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4678"/>
      </w:tblGrid>
      <w:tr w:rsidR="0030455D" w14:paraId="0FEB910C" w14:textId="77777777" w:rsidTr="0030455D">
        <w:trPr>
          <w:trHeight w:val="361"/>
        </w:trPr>
        <w:tc>
          <w:tcPr>
            <w:tcW w:w="4395" w:type="dxa"/>
          </w:tcPr>
          <w:p w14:paraId="221C6303" w14:textId="47757192" w:rsidR="0030455D" w:rsidRDefault="008E28CA" w:rsidP="008128E4">
            <w:pPr>
              <w:tabs>
                <w:tab w:val="left" w:pos="284"/>
                <w:tab w:val="left" w:pos="6697"/>
              </w:tabs>
              <w:rPr>
                <w:b/>
                <w:bCs/>
                <w:noProof/>
                <w:sz w:val="28"/>
                <w:szCs w:val="28"/>
                <w:lang w:eastAsia="ru-RU"/>
              </w:rPr>
            </w:pPr>
            <w:r>
              <w:rPr>
                <w:b/>
                <w:bCs/>
                <w:noProof/>
                <w:sz w:val="28"/>
                <w:szCs w:val="28"/>
                <w:lang w:eastAsia="ru-RU"/>
              </w:rPr>
              <w:drawing>
                <wp:anchor distT="0" distB="0" distL="114300" distR="114300" simplePos="0" relativeHeight="251658240" behindDoc="0" locked="0" layoutInCell="1" allowOverlap="1" wp14:anchorId="21AE8663" wp14:editId="4EEC8C09">
                  <wp:simplePos x="0" y="0"/>
                  <wp:positionH relativeFrom="column">
                    <wp:posOffset>-636905</wp:posOffset>
                  </wp:positionH>
                  <wp:positionV relativeFrom="paragraph">
                    <wp:posOffset>-549910</wp:posOffset>
                  </wp:positionV>
                  <wp:extent cx="7581900" cy="10696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724" cy="10701970"/>
                          </a:xfrm>
                          <a:prstGeom prst="rect">
                            <a:avLst/>
                          </a:prstGeom>
                        </pic:spPr>
                      </pic:pic>
                    </a:graphicData>
                  </a:graphic>
                  <wp14:sizeRelH relativeFrom="page">
                    <wp14:pctWidth>0</wp14:pctWidth>
                  </wp14:sizeRelH>
                  <wp14:sizeRelV relativeFrom="page">
                    <wp14:pctHeight>0</wp14:pctHeight>
                  </wp14:sizeRelV>
                </wp:anchor>
              </w:drawing>
            </w:r>
            <w:r w:rsidR="0030455D" w:rsidRPr="009E1B1B">
              <w:rPr>
                <w:b/>
                <w:bCs/>
                <w:noProof/>
                <w:sz w:val="28"/>
                <w:szCs w:val="28"/>
                <w:lang w:eastAsia="ru-RU"/>
              </w:rPr>
              <w:t>УТВЕРЖДАЮ</w:t>
            </w:r>
          </w:p>
        </w:tc>
        <w:tc>
          <w:tcPr>
            <w:tcW w:w="1276" w:type="dxa"/>
          </w:tcPr>
          <w:p w14:paraId="360F1F71" w14:textId="77777777" w:rsidR="0030455D" w:rsidRDefault="0030455D" w:rsidP="008128E4">
            <w:pPr>
              <w:tabs>
                <w:tab w:val="left" w:pos="284"/>
                <w:tab w:val="left" w:pos="6697"/>
              </w:tabs>
              <w:rPr>
                <w:b/>
                <w:bCs/>
                <w:noProof/>
                <w:sz w:val="28"/>
                <w:szCs w:val="28"/>
                <w:lang w:eastAsia="ru-RU"/>
              </w:rPr>
            </w:pPr>
          </w:p>
        </w:tc>
        <w:tc>
          <w:tcPr>
            <w:tcW w:w="4678" w:type="dxa"/>
          </w:tcPr>
          <w:p w14:paraId="40D81327" w14:textId="77777777" w:rsidR="0030455D" w:rsidRDefault="00051DB7" w:rsidP="008128E4">
            <w:pPr>
              <w:tabs>
                <w:tab w:val="left" w:pos="284"/>
                <w:tab w:val="left" w:pos="6697"/>
              </w:tabs>
              <w:rPr>
                <w:b/>
                <w:bCs/>
                <w:noProof/>
                <w:sz w:val="28"/>
                <w:szCs w:val="28"/>
                <w:lang w:eastAsia="ru-RU"/>
              </w:rPr>
            </w:pPr>
            <w:r>
              <w:rPr>
                <w:b/>
                <w:bCs/>
                <w:noProof/>
                <w:sz w:val="28"/>
                <w:szCs w:val="28"/>
                <w:lang w:eastAsia="ru-RU"/>
              </w:rPr>
              <w:t>УТВЕРЖДАЮ</w:t>
            </w:r>
          </w:p>
          <w:p w14:paraId="3088ECA7" w14:textId="3CE88F8E" w:rsidR="00051DB7" w:rsidRDefault="00051DB7" w:rsidP="008128E4">
            <w:pPr>
              <w:tabs>
                <w:tab w:val="left" w:pos="284"/>
                <w:tab w:val="left" w:pos="6697"/>
              </w:tabs>
              <w:rPr>
                <w:b/>
                <w:bCs/>
                <w:noProof/>
                <w:sz w:val="28"/>
                <w:szCs w:val="28"/>
                <w:lang w:eastAsia="ru-RU"/>
              </w:rPr>
            </w:pPr>
          </w:p>
        </w:tc>
      </w:tr>
      <w:tr w:rsidR="0030455D" w14:paraId="02DC2242" w14:textId="77777777" w:rsidTr="0030455D">
        <w:trPr>
          <w:trHeight w:val="2274"/>
        </w:trPr>
        <w:tc>
          <w:tcPr>
            <w:tcW w:w="4395" w:type="dxa"/>
          </w:tcPr>
          <w:p w14:paraId="5B282CAF" w14:textId="77777777" w:rsidR="0030455D" w:rsidRPr="009E1B1B" w:rsidRDefault="0030455D" w:rsidP="0030455D">
            <w:pPr>
              <w:tabs>
                <w:tab w:val="left" w:pos="284"/>
              </w:tabs>
              <w:rPr>
                <w:bCs/>
                <w:noProof/>
                <w:sz w:val="28"/>
                <w:szCs w:val="28"/>
                <w:lang w:eastAsia="ru-RU"/>
              </w:rPr>
            </w:pPr>
            <w:r w:rsidRPr="009E1B1B">
              <w:rPr>
                <w:bCs/>
                <w:noProof/>
                <w:sz w:val="28"/>
                <w:szCs w:val="28"/>
                <w:lang w:eastAsia="ru-RU"/>
              </w:rPr>
              <w:t>Первый заместитель</w:t>
            </w:r>
          </w:p>
          <w:p w14:paraId="2F471FAD" w14:textId="77777777" w:rsidR="0030455D" w:rsidRDefault="0030455D" w:rsidP="0030455D">
            <w:pPr>
              <w:tabs>
                <w:tab w:val="left" w:pos="284"/>
              </w:tabs>
              <w:rPr>
                <w:bCs/>
                <w:noProof/>
                <w:sz w:val="28"/>
                <w:szCs w:val="28"/>
                <w:lang w:eastAsia="ru-RU"/>
              </w:rPr>
            </w:pPr>
            <w:r w:rsidRPr="009E1B1B">
              <w:rPr>
                <w:bCs/>
                <w:noProof/>
                <w:sz w:val="28"/>
                <w:szCs w:val="28"/>
                <w:lang w:eastAsia="ru-RU"/>
              </w:rPr>
              <w:t xml:space="preserve">министра образования </w:t>
            </w:r>
            <w:r w:rsidRPr="009E1B1B">
              <w:rPr>
                <w:bCs/>
                <w:noProof/>
                <w:sz w:val="28"/>
                <w:szCs w:val="28"/>
                <w:lang w:eastAsia="ru-RU"/>
              </w:rPr>
              <w:br/>
              <w:t>Красноярского края</w:t>
            </w:r>
          </w:p>
          <w:p w14:paraId="5696EB1D" w14:textId="77777777" w:rsidR="0030455D" w:rsidRDefault="0030455D" w:rsidP="0030455D">
            <w:pPr>
              <w:tabs>
                <w:tab w:val="left" w:pos="284"/>
              </w:tabs>
              <w:rPr>
                <w:bCs/>
                <w:noProof/>
                <w:sz w:val="28"/>
                <w:szCs w:val="28"/>
                <w:lang w:eastAsia="ru-RU"/>
              </w:rPr>
            </w:pPr>
          </w:p>
          <w:p w14:paraId="76C6AB5F" w14:textId="4C863345" w:rsidR="0030455D" w:rsidRPr="009E1B1B" w:rsidRDefault="0030455D" w:rsidP="0030455D">
            <w:pPr>
              <w:tabs>
                <w:tab w:val="left" w:pos="284"/>
              </w:tabs>
              <w:rPr>
                <w:bCs/>
                <w:noProof/>
                <w:sz w:val="28"/>
                <w:szCs w:val="28"/>
                <w:lang w:eastAsia="ru-RU"/>
              </w:rPr>
            </w:pPr>
            <w:r w:rsidRPr="009E1B1B">
              <w:rPr>
                <w:b/>
                <w:bCs/>
                <w:noProof/>
                <w:sz w:val="28"/>
                <w:szCs w:val="28"/>
                <w:lang w:eastAsia="ru-RU"/>
              </w:rPr>
              <w:t>_____________</w:t>
            </w:r>
            <w:r w:rsidR="005B3C1E">
              <w:rPr>
                <w:b/>
                <w:bCs/>
                <w:noProof/>
                <w:sz w:val="28"/>
                <w:szCs w:val="28"/>
                <w:lang w:eastAsia="ru-RU"/>
              </w:rPr>
              <w:t>_</w:t>
            </w:r>
            <w:r>
              <w:rPr>
                <w:b/>
                <w:bCs/>
                <w:noProof/>
                <w:sz w:val="28"/>
                <w:szCs w:val="28"/>
                <w:lang w:eastAsia="ru-RU"/>
              </w:rPr>
              <w:t>__</w:t>
            </w:r>
            <w:r w:rsidRPr="009E1B1B">
              <w:rPr>
                <w:bCs/>
                <w:noProof/>
                <w:sz w:val="28"/>
                <w:szCs w:val="28"/>
                <w:lang w:eastAsia="ru-RU"/>
              </w:rPr>
              <w:t>Н.В. Анохина</w:t>
            </w:r>
          </w:p>
          <w:p w14:paraId="3EA954AC" w14:textId="77777777" w:rsidR="0030455D" w:rsidRPr="009E1B1B" w:rsidRDefault="0030455D" w:rsidP="0030455D">
            <w:pPr>
              <w:tabs>
                <w:tab w:val="left" w:pos="284"/>
              </w:tabs>
              <w:rPr>
                <w:bCs/>
                <w:noProof/>
                <w:sz w:val="28"/>
                <w:szCs w:val="28"/>
                <w:lang w:eastAsia="ru-RU"/>
              </w:rPr>
            </w:pPr>
            <w:r w:rsidRPr="009E1B1B">
              <w:rPr>
                <w:bCs/>
                <w:noProof/>
                <w:sz w:val="28"/>
                <w:szCs w:val="28"/>
                <w:lang w:eastAsia="ru-RU"/>
              </w:rPr>
              <w:t>«______</w:t>
            </w:r>
            <w:r>
              <w:rPr>
                <w:bCs/>
                <w:noProof/>
                <w:sz w:val="28"/>
                <w:szCs w:val="28"/>
                <w:lang w:eastAsia="ru-RU"/>
              </w:rPr>
              <w:t>__</w:t>
            </w:r>
            <w:r w:rsidRPr="009E1B1B">
              <w:rPr>
                <w:bCs/>
                <w:noProof/>
                <w:sz w:val="28"/>
                <w:szCs w:val="28"/>
                <w:lang w:eastAsia="ru-RU"/>
              </w:rPr>
              <w:t>»</w:t>
            </w:r>
            <w:r>
              <w:rPr>
                <w:bCs/>
                <w:noProof/>
                <w:sz w:val="28"/>
                <w:szCs w:val="28"/>
                <w:lang w:eastAsia="ru-RU"/>
              </w:rPr>
              <w:t>_</w:t>
            </w:r>
            <w:r w:rsidRPr="009E1B1B">
              <w:rPr>
                <w:bCs/>
                <w:noProof/>
                <w:sz w:val="28"/>
                <w:szCs w:val="28"/>
                <w:lang w:eastAsia="ru-RU"/>
              </w:rPr>
              <w:t>_________</w:t>
            </w:r>
            <w:r>
              <w:rPr>
                <w:bCs/>
                <w:noProof/>
                <w:sz w:val="28"/>
                <w:szCs w:val="28"/>
                <w:lang w:eastAsia="ru-RU"/>
              </w:rPr>
              <w:t>__</w:t>
            </w:r>
            <w:r w:rsidRPr="009E1B1B">
              <w:rPr>
                <w:bCs/>
                <w:noProof/>
                <w:sz w:val="28"/>
                <w:szCs w:val="28"/>
                <w:lang w:eastAsia="ru-RU"/>
              </w:rPr>
              <w:t>202</w:t>
            </w:r>
            <w:r>
              <w:rPr>
                <w:bCs/>
                <w:noProof/>
                <w:sz w:val="28"/>
                <w:szCs w:val="28"/>
                <w:lang w:eastAsia="ru-RU"/>
              </w:rPr>
              <w:t>1</w:t>
            </w:r>
            <w:r w:rsidRPr="009E1B1B">
              <w:rPr>
                <w:bCs/>
                <w:noProof/>
                <w:sz w:val="28"/>
                <w:szCs w:val="28"/>
                <w:lang w:eastAsia="ru-RU"/>
              </w:rPr>
              <w:t xml:space="preserve"> г.</w:t>
            </w:r>
          </w:p>
          <w:p w14:paraId="01221963" w14:textId="77777777" w:rsidR="0030455D" w:rsidRDefault="0030455D" w:rsidP="0030455D">
            <w:pPr>
              <w:tabs>
                <w:tab w:val="left" w:pos="284"/>
              </w:tabs>
              <w:rPr>
                <w:b/>
                <w:bCs/>
                <w:noProof/>
                <w:sz w:val="28"/>
                <w:szCs w:val="28"/>
                <w:lang w:eastAsia="ru-RU"/>
              </w:rPr>
            </w:pPr>
          </w:p>
        </w:tc>
        <w:tc>
          <w:tcPr>
            <w:tcW w:w="1276" w:type="dxa"/>
          </w:tcPr>
          <w:p w14:paraId="1434A8B5" w14:textId="77777777" w:rsidR="0030455D" w:rsidRPr="00B4185C" w:rsidRDefault="0030455D" w:rsidP="008128E4">
            <w:pPr>
              <w:tabs>
                <w:tab w:val="left" w:pos="284"/>
                <w:tab w:val="left" w:pos="6697"/>
              </w:tabs>
              <w:rPr>
                <w:b/>
                <w:bCs/>
                <w:noProof/>
                <w:sz w:val="28"/>
                <w:szCs w:val="28"/>
                <w:lang w:eastAsia="ru-RU"/>
              </w:rPr>
            </w:pPr>
          </w:p>
        </w:tc>
        <w:tc>
          <w:tcPr>
            <w:tcW w:w="4678" w:type="dxa"/>
          </w:tcPr>
          <w:p w14:paraId="659003E9" w14:textId="68A5E48F" w:rsidR="00322686" w:rsidRPr="00B4185C" w:rsidRDefault="00322686" w:rsidP="0030455D">
            <w:pPr>
              <w:tabs>
                <w:tab w:val="left" w:pos="284"/>
              </w:tabs>
              <w:rPr>
                <w:bCs/>
                <w:noProof/>
                <w:sz w:val="28"/>
                <w:szCs w:val="28"/>
                <w:lang w:eastAsia="ru-RU"/>
              </w:rPr>
            </w:pPr>
            <w:r w:rsidRPr="00B4185C">
              <w:rPr>
                <w:bCs/>
                <w:noProof/>
                <w:sz w:val="28"/>
                <w:szCs w:val="28"/>
                <w:lang w:eastAsia="ru-RU"/>
              </w:rPr>
              <w:t>Первый заместите</w:t>
            </w:r>
            <w:r w:rsidR="00D91F1B" w:rsidRPr="00B4185C">
              <w:rPr>
                <w:bCs/>
                <w:noProof/>
                <w:sz w:val="28"/>
                <w:szCs w:val="28"/>
                <w:lang w:eastAsia="ru-RU"/>
              </w:rPr>
              <w:t>ль</w:t>
            </w:r>
            <w:r w:rsidRPr="00B4185C">
              <w:rPr>
                <w:bCs/>
                <w:noProof/>
                <w:sz w:val="28"/>
                <w:szCs w:val="28"/>
                <w:lang w:eastAsia="ru-RU"/>
              </w:rPr>
              <w:t xml:space="preserve"> </w:t>
            </w:r>
          </w:p>
          <w:p w14:paraId="4338F502" w14:textId="6178E318" w:rsidR="0030455D" w:rsidRPr="00B4185C" w:rsidRDefault="00322686" w:rsidP="0030455D">
            <w:pPr>
              <w:tabs>
                <w:tab w:val="left" w:pos="284"/>
              </w:tabs>
              <w:rPr>
                <w:bCs/>
                <w:noProof/>
                <w:sz w:val="28"/>
                <w:szCs w:val="28"/>
                <w:lang w:eastAsia="ru-RU"/>
              </w:rPr>
            </w:pPr>
            <w:r w:rsidRPr="00B4185C">
              <w:rPr>
                <w:bCs/>
                <w:noProof/>
                <w:sz w:val="28"/>
                <w:szCs w:val="28"/>
                <w:lang w:eastAsia="ru-RU"/>
              </w:rPr>
              <w:t>ми</w:t>
            </w:r>
            <w:r w:rsidR="0030455D" w:rsidRPr="00B4185C">
              <w:rPr>
                <w:bCs/>
                <w:noProof/>
                <w:sz w:val="28"/>
                <w:szCs w:val="28"/>
                <w:lang w:eastAsia="ru-RU"/>
              </w:rPr>
              <w:t>нистр</w:t>
            </w:r>
            <w:r w:rsidRPr="00B4185C">
              <w:rPr>
                <w:bCs/>
                <w:noProof/>
                <w:sz w:val="28"/>
                <w:szCs w:val="28"/>
                <w:lang w:eastAsia="ru-RU"/>
              </w:rPr>
              <w:t>а</w:t>
            </w:r>
            <w:r w:rsidR="0030455D" w:rsidRPr="00B4185C">
              <w:rPr>
                <w:bCs/>
                <w:noProof/>
                <w:sz w:val="28"/>
                <w:szCs w:val="28"/>
                <w:lang w:eastAsia="ru-RU"/>
              </w:rPr>
              <w:t xml:space="preserve"> спорта</w:t>
            </w:r>
          </w:p>
          <w:p w14:paraId="7B1C171E" w14:textId="77777777" w:rsidR="0030455D" w:rsidRPr="00B4185C" w:rsidRDefault="0030455D" w:rsidP="0030455D">
            <w:pPr>
              <w:tabs>
                <w:tab w:val="left" w:pos="284"/>
              </w:tabs>
              <w:rPr>
                <w:bCs/>
                <w:noProof/>
                <w:sz w:val="28"/>
                <w:szCs w:val="28"/>
                <w:lang w:eastAsia="ru-RU"/>
              </w:rPr>
            </w:pPr>
            <w:r w:rsidRPr="00B4185C">
              <w:rPr>
                <w:bCs/>
                <w:noProof/>
                <w:sz w:val="28"/>
                <w:szCs w:val="28"/>
                <w:lang w:eastAsia="ru-RU"/>
              </w:rPr>
              <w:t>Красноярского края</w:t>
            </w:r>
          </w:p>
          <w:p w14:paraId="14F36FCA" w14:textId="77777777" w:rsidR="0030455D" w:rsidRPr="00B4185C" w:rsidRDefault="0030455D" w:rsidP="0030455D">
            <w:pPr>
              <w:tabs>
                <w:tab w:val="left" w:pos="284"/>
              </w:tabs>
              <w:rPr>
                <w:bCs/>
                <w:noProof/>
                <w:sz w:val="28"/>
                <w:szCs w:val="28"/>
                <w:lang w:eastAsia="ru-RU"/>
              </w:rPr>
            </w:pPr>
          </w:p>
          <w:p w14:paraId="5A14500E" w14:textId="77D3F6B4" w:rsidR="0030455D" w:rsidRPr="00B4185C" w:rsidRDefault="0030455D" w:rsidP="0030455D">
            <w:pPr>
              <w:tabs>
                <w:tab w:val="left" w:pos="284"/>
              </w:tabs>
              <w:rPr>
                <w:bCs/>
                <w:noProof/>
                <w:sz w:val="28"/>
                <w:szCs w:val="28"/>
                <w:lang w:eastAsia="ru-RU"/>
              </w:rPr>
            </w:pPr>
            <w:r w:rsidRPr="00B4185C">
              <w:rPr>
                <w:bCs/>
                <w:noProof/>
                <w:sz w:val="28"/>
                <w:szCs w:val="28"/>
                <w:lang w:eastAsia="ru-RU"/>
              </w:rPr>
              <w:t xml:space="preserve"> _______________</w:t>
            </w:r>
            <w:r w:rsidR="005B3C1E" w:rsidRPr="00B4185C">
              <w:rPr>
                <w:bCs/>
                <w:noProof/>
                <w:sz w:val="28"/>
                <w:szCs w:val="28"/>
                <w:lang w:eastAsia="ru-RU"/>
              </w:rPr>
              <w:t>Р</w:t>
            </w:r>
            <w:r w:rsidRPr="00B4185C">
              <w:rPr>
                <w:bCs/>
                <w:noProof/>
                <w:sz w:val="28"/>
                <w:szCs w:val="28"/>
                <w:lang w:eastAsia="ru-RU"/>
              </w:rPr>
              <w:t>.</w:t>
            </w:r>
            <w:r w:rsidR="005B3C1E" w:rsidRPr="00B4185C">
              <w:rPr>
                <w:bCs/>
                <w:noProof/>
                <w:sz w:val="28"/>
                <w:szCs w:val="28"/>
                <w:lang w:eastAsia="ru-RU"/>
              </w:rPr>
              <w:t>Б</w:t>
            </w:r>
            <w:r w:rsidRPr="00B4185C">
              <w:rPr>
                <w:bCs/>
                <w:noProof/>
                <w:sz w:val="28"/>
                <w:szCs w:val="28"/>
                <w:lang w:eastAsia="ru-RU"/>
              </w:rPr>
              <w:t xml:space="preserve">. </w:t>
            </w:r>
            <w:r w:rsidR="005B3C1E" w:rsidRPr="00B4185C">
              <w:rPr>
                <w:bCs/>
                <w:noProof/>
                <w:sz w:val="28"/>
                <w:szCs w:val="28"/>
                <w:lang w:eastAsia="ru-RU"/>
              </w:rPr>
              <w:t>Сотников</w:t>
            </w:r>
          </w:p>
          <w:p w14:paraId="5850015A" w14:textId="77777777" w:rsidR="0030455D" w:rsidRPr="00B4185C" w:rsidRDefault="0030455D" w:rsidP="0030455D">
            <w:pPr>
              <w:tabs>
                <w:tab w:val="left" w:pos="284"/>
              </w:tabs>
              <w:rPr>
                <w:b/>
                <w:bCs/>
                <w:noProof/>
                <w:sz w:val="28"/>
                <w:szCs w:val="28"/>
                <w:lang w:eastAsia="ru-RU"/>
              </w:rPr>
            </w:pPr>
            <w:r w:rsidRPr="00B4185C">
              <w:rPr>
                <w:bCs/>
                <w:noProof/>
                <w:sz w:val="28"/>
                <w:szCs w:val="28"/>
                <w:lang w:eastAsia="ru-RU"/>
              </w:rPr>
              <w:t>«________»____________2021 г.</w:t>
            </w:r>
          </w:p>
          <w:p w14:paraId="1050B27D" w14:textId="77777777" w:rsidR="0030455D" w:rsidRPr="00B4185C" w:rsidRDefault="0030455D" w:rsidP="0030455D">
            <w:pPr>
              <w:tabs>
                <w:tab w:val="left" w:pos="284"/>
              </w:tabs>
              <w:rPr>
                <w:b/>
                <w:bCs/>
                <w:noProof/>
                <w:sz w:val="28"/>
                <w:szCs w:val="28"/>
                <w:lang w:eastAsia="ru-RU"/>
              </w:rPr>
            </w:pPr>
          </w:p>
        </w:tc>
      </w:tr>
    </w:tbl>
    <w:p w14:paraId="521ADDF8" w14:textId="77777777" w:rsidR="002F3C2F" w:rsidRPr="0030455D" w:rsidRDefault="008128E4" w:rsidP="0030455D">
      <w:pPr>
        <w:tabs>
          <w:tab w:val="left" w:pos="284"/>
          <w:tab w:val="left" w:pos="6697"/>
        </w:tabs>
        <w:rPr>
          <w:b/>
          <w:bCs/>
          <w:noProof/>
          <w:sz w:val="28"/>
          <w:szCs w:val="28"/>
          <w:lang w:eastAsia="ru-RU"/>
        </w:rPr>
      </w:pPr>
      <w:r w:rsidRPr="009E1B1B">
        <w:rPr>
          <w:b/>
          <w:bCs/>
          <w:noProof/>
          <w:sz w:val="28"/>
          <w:szCs w:val="28"/>
          <w:lang w:eastAsia="ru-RU"/>
        </w:rPr>
        <w:tab/>
      </w:r>
    </w:p>
    <w:p w14:paraId="6BC26270" w14:textId="77777777" w:rsidR="008128E4" w:rsidRPr="009E1B1B" w:rsidRDefault="008128E4" w:rsidP="00EC6FA3">
      <w:pPr>
        <w:tabs>
          <w:tab w:val="left" w:pos="284"/>
        </w:tabs>
        <w:rPr>
          <w:b/>
          <w:bCs/>
          <w:noProof/>
          <w:sz w:val="28"/>
          <w:szCs w:val="28"/>
          <w:lang w:eastAsia="ru-RU"/>
        </w:rPr>
      </w:pPr>
    </w:p>
    <w:p w14:paraId="1B475063" w14:textId="77777777" w:rsidR="008128E4" w:rsidRPr="009E1B1B" w:rsidRDefault="008128E4" w:rsidP="008128E4">
      <w:pPr>
        <w:tabs>
          <w:tab w:val="left" w:pos="284"/>
          <w:tab w:val="left" w:pos="6697"/>
        </w:tabs>
        <w:rPr>
          <w:b/>
          <w:bCs/>
          <w:noProof/>
          <w:sz w:val="28"/>
          <w:szCs w:val="28"/>
          <w:lang w:eastAsia="ru-RU"/>
        </w:rPr>
      </w:pPr>
      <w:r w:rsidRPr="009E1B1B">
        <w:rPr>
          <w:b/>
          <w:bCs/>
          <w:noProof/>
          <w:sz w:val="28"/>
          <w:szCs w:val="28"/>
          <w:lang w:eastAsia="ru-RU"/>
        </w:rPr>
        <w:tab/>
      </w:r>
    </w:p>
    <w:p w14:paraId="19E39672" w14:textId="77777777" w:rsidR="002F3C2F" w:rsidRPr="009E1B1B" w:rsidRDefault="002F3C2F" w:rsidP="008128E4">
      <w:pPr>
        <w:tabs>
          <w:tab w:val="left" w:pos="284"/>
        </w:tabs>
        <w:rPr>
          <w:bCs/>
          <w:noProof/>
          <w:sz w:val="28"/>
          <w:szCs w:val="28"/>
          <w:lang w:eastAsia="ru-RU"/>
        </w:rPr>
      </w:pPr>
    </w:p>
    <w:p w14:paraId="4B0F5AE5" w14:textId="77777777" w:rsidR="007A131F" w:rsidRPr="009E1B1B" w:rsidRDefault="007A131F" w:rsidP="008128E4">
      <w:pPr>
        <w:tabs>
          <w:tab w:val="left" w:pos="284"/>
        </w:tabs>
        <w:rPr>
          <w:b/>
          <w:bCs/>
          <w:noProof/>
          <w:sz w:val="28"/>
          <w:szCs w:val="28"/>
          <w:lang w:eastAsia="ru-RU"/>
        </w:rPr>
      </w:pPr>
    </w:p>
    <w:p w14:paraId="271EE7F9" w14:textId="77777777" w:rsidR="008128E4" w:rsidRPr="009E1B1B" w:rsidRDefault="008128E4" w:rsidP="00EC6FA3">
      <w:pPr>
        <w:tabs>
          <w:tab w:val="left" w:pos="284"/>
        </w:tabs>
        <w:rPr>
          <w:b/>
          <w:bCs/>
          <w:noProof/>
          <w:sz w:val="28"/>
          <w:szCs w:val="28"/>
          <w:lang w:eastAsia="ru-RU"/>
        </w:rPr>
        <w:sectPr w:rsidR="008128E4" w:rsidRPr="009E1B1B" w:rsidSect="0030455D">
          <w:headerReference w:type="default" r:id="rId10"/>
          <w:footnotePr>
            <w:pos w:val="beneathText"/>
          </w:footnotePr>
          <w:pgSz w:w="11905" w:h="16837"/>
          <w:pgMar w:top="851" w:right="709" w:bottom="1077" w:left="1276" w:header="709" w:footer="720" w:gutter="0"/>
          <w:pgNumType w:start="2"/>
          <w:cols w:space="720"/>
          <w:titlePg/>
          <w:docGrid w:linePitch="381"/>
        </w:sectPr>
      </w:pPr>
    </w:p>
    <w:p w14:paraId="67B5FAB2" w14:textId="77777777" w:rsidR="008128E4" w:rsidRPr="009E1B1B" w:rsidRDefault="008128E4" w:rsidP="00EC6FA3">
      <w:pPr>
        <w:tabs>
          <w:tab w:val="left" w:pos="284"/>
        </w:tabs>
        <w:rPr>
          <w:b/>
          <w:bCs/>
          <w:noProof/>
          <w:sz w:val="28"/>
          <w:szCs w:val="28"/>
          <w:lang w:eastAsia="ru-RU"/>
        </w:rPr>
      </w:pPr>
    </w:p>
    <w:p w14:paraId="4B5F6431" w14:textId="77777777" w:rsidR="008128E4" w:rsidRPr="009E1B1B" w:rsidRDefault="008128E4" w:rsidP="00EC6FA3">
      <w:pPr>
        <w:tabs>
          <w:tab w:val="left" w:pos="284"/>
        </w:tabs>
        <w:rPr>
          <w:b/>
          <w:bCs/>
          <w:noProof/>
          <w:sz w:val="28"/>
          <w:szCs w:val="28"/>
          <w:lang w:eastAsia="ru-RU"/>
        </w:rPr>
      </w:pPr>
    </w:p>
    <w:p w14:paraId="25938A5D" w14:textId="77777777" w:rsidR="008128E4" w:rsidRPr="009E1B1B" w:rsidRDefault="008128E4" w:rsidP="00EC6FA3">
      <w:pPr>
        <w:tabs>
          <w:tab w:val="left" w:pos="284"/>
        </w:tabs>
        <w:rPr>
          <w:b/>
          <w:bCs/>
          <w:noProof/>
          <w:sz w:val="28"/>
          <w:szCs w:val="28"/>
          <w:lang w:eastAsia="ru-RU"/>
        </w:rPr>
      </w:pPr>
    </w:p>
    <w:p w14:paraId="282FCE1B" w14:textId="77777777" w:rsidR="008128E4" w:rsidRDefault="008128E4" w:rsidP="00EC6FA3">
      <w:pPr>
        <w:tabs>
          <w:tab w:val="left" w:pos="284"/>
        </w:tabs>
        <w:rPr>
          <w:b/>
          <w:bCs/>
          <w:noProof/>
          <w:sz w:val="28"/>
          <w:szCs w:val="28"/>
          <w:lang w:eastAsia="ru-RU"/>
        </w:rPr>
      </w:pPr>
    </w:p>
    <w:p w14:paraId="4D029DC0" w14:textId="77777777" w:rsidR="008128E4" w:rsidRDefault="008128E4" w:rsidP="00EC6FA3">
      <w:pPr>
        <w:tabs>
          <w:tab w:val="left" w:pos="284"/>
        </w:tabs>
        <w:rPr>
          <w:b/>
          <w:bCs/>
          <w:noProof/>
          <w:sz w:val="28"/>
          <w:szCs w:val="28"/>
          <w:lang w:eastAsia="ru-RU"/>
        </w:rPr>
      </w:pPr>
    </w:p>
    <w:p w14:paraId="3C638D78" w14:textId="77777777" w:rsidR="00051DB7" w:rsidRDefault="00051DB7" w:rsidP="00EC6FA3">
      <w:pPr>
        <w:tabs>
          <w:tab w:val="left" w:pos="284"/>
        </w:tabs>
        <w:rPr>
          <w:b/>
          <w:bCs/>
          <w:noProof/>
          <w:sz w:val="28"/>
          <w:szCs w:val="28"/>
          <w:lang w:eastAsia="ru-RU"/>
        </w:rPr>
      </w:pPr>
    </w:p>
    <w:p w14:paraId="786AB493" w14:textId="77777777" w:rsidR="008128E4" w:rsidRDefault="008128E4" w:rsidP="00EC6FA3">
      <w:pPr>
        <w:tabs>
          <w:tab w:val="left" w:pos="284"/>
        </w:tabs>
        <w:rPr>
          <w:b/>
          <w:bCs/>
          <w:noProof/>
          <w:sz w:val="28"/>
          <w:szCs w:val="28"/>
          <w:lang w:eastAsia="ru-RU"/>
        </w:rPr>
      </w:pPr>
    </w:p>
    <w:p w14:paraId="309E65D6" w14:textId="77777777" w:rsidR="008128E4" w:rsidRPr="009209D2" w:rsidRDefault="008128E4" w:rsidP="00EC6FA3">
      <w:pPr>
        <w:tabs>
          <w:tab w:val="left" w:pos="284"/>
        </w:tabs>
        <w:rPr>
          <w:b/>
          <w:bCs/>
          <w:noProof/>
          <w:sz w:val="28"/>
          <w:szCs w:val="28"/>
          <w:lang w:eastAsia="ru-RU"/>
        </w:rPr>
      </w:pPr>
    </w:p>
    <w:p w14:paraId="47B59517" w14:textId="77777777" w:rsidR="008128E4" w:rsidRPr="009209D2" w:rsidRDefault="008128E4" w:rsidP="008128E4">
      <w:pPr>
        <w:tabs>
          <w:tab w:val="left" w:pos="284"/>
        </w:tabs>
        <w:jc w:val="center"/>
        <w:rPr>
          <w:b/>
          <w:bCs/>
          <w:noProof/>
          <w:sz w:val="28"/>
          <w:szCs w:val="28"/>
          <w:lang w:eastAsia="ru-RU"/>
        </w:rPr>
      </w:pPr>
      <w:r w:rsidRPr="009209D2">
        <w:rPr>
          <w:b/>
          <w:bCs/>
          <w:noProof/>
          <w:sz w:val="28"/>
          <w:szCs w:val="28"/>
          <w:lang w:eastAsia="ru-RU"/>
        </w:rPr>
        <w:t>Положение</w:t>
      </w:r>
    </w:p>
    <w:p w14:paraId="1C255EBC" w14:textId="36F0D90F" w:rsidR="008128E4" w:rsidRPr="00B4185C" w:rsidRDefault="008128E4" w:rsidP="008128E4">
      <w:pPr>
        <w:tabs>
          <w:tab w:val="left" w:pos="284"/>
        </w:tabs>
        <w:jc w:val="center"/>
        <w:rPr>
          <w:b/>
          <w:bCs/>
          <w:noProof/>
          <w:sz w:val="28"/>
          <w:szCs w:val="28"/>
          <w:lang w:eastAsia="ru-RU"/>
        </w:rPr>
      </w:pPr>
      <w:r w:rsidRPr="009209D2">
        <w:rPr>
          <w:b/>
          <w:bCs/>
          <w:noProof/>
          <w:sz w:val="28"/>
          <w:szCs w:val="28"/>
          <w:lang w:eastAsia="ru-RU"/>
        </w:rPr>
        <w:t>о соревнованиях среди команд</w:t>
      </w:r>
      <w:r w:rsidR="009209D2">
        <w:rPr>
          <w:b/>
          <w:bCs/>
          <w:noProof/>
          <w:sz w:val="28"/>
          <w:szCs w:val="28"/>
          <w:lang w:eastAsia="ru-RU"/>
        </w:rPr>
        <w:t xml:space="preserve"> </w:t>
      </w:r>
      <w:r w:rsidRPr="009209D2">
        <w:rPr>
          <w:b/>
          <w:bCs/>
          <w:noProof/>
          <w:sz w:val="28"/>
          <w:szCs w:val="28"/>
          <w:lang w:eastAsia="ru-RU"/>
        </w:rPr>
        <w:t>общеобразовательных организаций Красноярского края</w:t>
      </w:r>
      <w:r w:rsidR="00333112" w:rsidRPr="009209D2">
        <w:rPr>
          <w:b/>
          <w:bCs/>
          <w:noProof/>
          <w:sz w:val="28"/>
          <w:szCs w:val="28"/>
          <w:lang w:eastAsia="ru-RU"/>
        </w:rPr>
        <w:t xml:space="preserve"> – </w:t>
      </w:r>
      <w:r w:rsidRPr="009209D2">
        <w:rPr>
          <w:b/>
          <w:bCs/>
          <w:noProof/>
          <w:sz w:val="28"/>
          <w:szCs w:val="28"/>
          <w:lang w:eastAsia="ru-RU"/>
        </w:rPr>
        <w:t>краево</w:t>
      </w:r>
      <w:r w:rsidR="00333112" w:rsidRPr="009209D2">
        <w:rPr>
          <w:b/>
          <w:bCs/>
          <w:noProof/>
          <w:sz w:val="28"/>
          <w:szCs w:val="28"/>
          <w:lang w:eastAsia="ru-RU"/>
        </w:rPr>
        <w:t>м</w:t>
      </w:r>
      <w:r w:rsidRPr="009209D2">
        <w:rPr>
          <w:b/>
          <w:bCs/>
          <w:noProof/>
          <w:sz w:val="28"/>
          <w:szCs w:val="28"/>
          <w:lang w:eastAsia="ru-RU"/>
        </w:rPr>
        <w:t xml:space="preserve"> этап</w:t>
      </w:r>
      <w:r w:rsidR="00333112" w:rsidRPr="009209D2">
        <w:rPr>
          <w:b/>
          <w:bCs/>
          <w:noProof/>
          <w:sz w:val="28"/>
          <w:szCs w:val="28"/>
          <w:lang w:eastAsia="ru-RU"/>
        </w:rPr>
        <w:t>е</w:t>
      </w:r>
      <w:r w:rsidRPr="009209D2">
        <w:rPr>
          <w:b/>
          <w:bCs/>
          <w:noProof/>
          <w:sz w:val="28"/>
          <w:szCs w:val="28"/>
          <w:lang w:eastAsia="ru-RU"/>
        </w:rPr>
        <w:t xml:space="preserve"> всероссийских</w:t>
      </w:r>
      <w:r w:rsidR="00831DA5">
        <w:rPr>
          <w:b/>
          <w:bCs/>
          <w:noProof/>
          <w:sz w:val="28"/>
          <w:szCs w:val="28"/>
          <w:lang w:eastAsia="ru-RU"/>
        </w:rPr>
        <w:t xml:space="preserve"> </w:t>
      </w:r>
      <w:r w:rsidRPr="009209D2">
        <w:rPr>
          <w:b/>
          <w:bCs/>
          <w:noProof/>
          <w:sz w:val="28"/>
          <w:szCs w:val="28"/>
          <w:lang w:eastAsia="ru-RU"/>
        </w:rPr>
        <w:t xml:space="preserve">спортивных игр </w:t>
      </w:r>
      <w:r w:rsidRPr="00B4185C">
        <w:rPr>
          <w:b/>
          <w:bCs/>
          <w:noProof/>
          <w:sz w:val="28"/>
          <w:szCs w:val="28"/>
          <w:lang w:eastAsia="ru-RU"/>
        </w:rPr>
        <w:t>школьников «Президентские спортивные игры»</w:t>
      </w:r>
    </w:p>
    <w:p w14:paraId="60B021CB" w14:textId="77777777" w:rsidR="008128E4" w:rsidRPr="009209D2" w:rsidRDefault="008128E4" w:rsidP="008128E4">
      <w:pPr>
        <w:tabs>
          <w:tab w:val="left" w:pos="284"/>
        </w:tabs>
        <w:jc w:val="center"/>
        <w:rPr>
          <w:b/>
          <w:bCs/>
          <w:noProof/>
          <w:sz w:val="28"/>
          <w:szCs w:val="28"/>
          <w:lang w:eastAsia="ru-RU"/>
        </w:rPr>
      </w:pPr>
      <w:r w:rsidRPr="00B4185C">
        <w:rPr>
          <w:b/>
          <w:bCs/>
          <w:noProof/>
          <w:sz w:val="28"/>
          <w:szCs w:val="28"/>
          <w:lang w:eastAsia="ru-RU"/>
        </w:rPr>
        <w:t>в 20</w:t>
      </w:r>
      <w:r w:rsidR="00243132" w:rsidRPr="00B4185C">
        <w:rPr>
          <w:b/>
          <w:bCs/>
          <w:noProof/>
          <w:sz w:val="28"/>
          <w:szCs w:val="28"/>
          <w:lang w:eastAsia="ru-RU"/>
        </w:rPr>
        <w:t>2</w:t>
      </w:r>
      <w:r w:rsidR="0030455D" w:rsidRPr="00B4185C">
        <w:rPr>
          <w:b/>
          <w:bCs/>
          <w:noProof/>
          <w:sz w:val="28"/>
          <w:szCs w:val="28"/>
          <w:lang w:eastAsia="ru-RU"/>
        </w:rPr>
        <w:t>1</w:t>
      </w:r>
      <w:r w:rsidR="001778BB" w:rsidRPr="00B4185C">
        <w:rPr>
          <w:b/>
          <w:bCs/>
          <w:noProof/>
          <w:sz w:val="28"/>
          <w:szCs w:val="28"/>
          <w:lang w:eastAsia="ru-RU"/>
        </w:rPr>
        <w:t>/</w:t>
      </w:r>
      <w:r w:rsidRPr="00B4185C">
        <w:rPr>
          <w:b/>
          <w:bCs/>
          <w:noProof/>
          <w:sz w:val="28"/>
          <w:szCs w:val="28"/>
          <w:lang w:eastAsia="ru-RU"/>
        </w:rPr>
        <w:t>202</w:t>
      </w:r>
      <w:r w:rsidR="0030455D" w:rsidRPr="00B4185C">
        <w:rPr>
          <w:b/>
          <w:bCs/>
          <w:noProof/>
          <w:sz w:val="28"/>
          <w:szCs w:val="28"/>
          <w:lang w:eastAsia="ru-RU"/>
        </w:rPr>
        <w:t>2</w:t>
      </w:r>
      <w:r w:rsidRPr="00B4185C">
        <w:rPr>
          <w:b/>
          <w:bCs/>
          <w:noProof/>
          <w:sz w:val="28"/>
          <w:szCs w:val="28"/>
          <w:lang w:eastAsia="ru-RU"/>
        </w:rPr>
        <w:t xml:space="preserve"> учебном году</w:t>
      </w:r>
    </w:p>
    <w:p w14:paraId="600D5E3B" w14:textId="77777777" w:rsidR="008128E4" w:rsidRPr="009209D2" w:rsidRDefault="008128E4" w:rsidP="00EC6FA3">
      <w:pPr>
        <w:tabs>
          <w:tab w:val="left" w:pos="284"/>
        </w:tabs>
        <w:rPr>
          <w:b/>
          <w:bCs/>
          <w:noProof/>
          <w:sz w:val="28"/>
          <w:szCs w:val="28"/>
          <w:lang w:eastAsia="ru-RU"/>
        </w:rPr>
      </w:pPr>
    </w:p>
    <w:p w14:paraId="7BE4F670" w14:textId="77777777" w:rsidR="008128E4" w:rsidRPr="009209D2" w:rsidRDefault="008128E4" w:rsidP="00EC6FA3">
      <w:pPr>
        <w:tabs>
          <w:tab w:val="left" w:pos="284"/>
        </w:tabs>
        <w:rPr>
          <w:b/>
          <w:bCs/>
          <w:noProof/>
          <w:sz w:val="28"/>
          <w:szCs w:val="28"/>
          <w:lang w:eastAsia="ru-RU"/>
        </w:rPr>
      </w:pPr>
    </w:p>
    <w:p w14:paraId="19CF344E" w14:textId="77777777" w:rsidR="008128E4" w:rsidRPr="009209D2" w:rsidRDefault="008128E4" w:rsidP="00EC6FA3">
      <w:pPr>
        <w:tabs>
          <w:tab w:val="left" w:pos="284"/>
        </w:tabs>
        <w:rPr>
          <w:b/>
          <w:bCs/>
          <w:noProof/>
          <w:sz w:val="28"/>
          <w:szCs w:val="28"/>
          <w:lang w:eastAsia="ru-RU"/>
        </w:rPr>
      </w:pPr>
    </w:p>
    <w:p w14:paraId="3D165380" w14:textId="77777777" w:rsidR="008128E4" w:rsidRPr="009209D2" w:rsidRDefault="008128E4" w:rsidP="00EC6FA3">
      <w:pPr>
        <w:tabs>
          <w:tab w:val="left" w:pos="284"/>
        </w:tabs>
        <w:rPr>
          <w:b/>
          <w:bCs/>
          <w:noProof/>
          <w:sz w:val="28"/>
          <w:szCs w:val="28"/>
          <w:lang w:eastAsia="ru-RU"/>
        </w:rPr>
      </w:pPr>
    </w:p>
    <w:p w14:paraId="1C8E3410" w14:textId="77777777" w:rsidR="008128E4" w:rsidRPr="009209D2" w:rsidRDefault="008128E4" w:rsidP="00EC6FA3">
      <w:pPr>
        <w:tabs>
          <w:tab w:val="left" w:pos="284"/>
        </w:tabs>
        <w:rPr>
          <w:b/>
          <w:bCs/>
          <w:noProof/>
          <w:sz w:val="28"/>
          <w:szCs w:val="28"/>
          <w:lang w:eastAsia="ru-RU"/>
        </w:rPr>
      </w:pPr>
    </w:p>
    <w:p w14:paraId="16700622" w14:textId="77777777" w:rsidR="008128E4" w:rsidRDefault="008128E4" w:rsidP="00EC6FA3">
      <w:pPr>
        <w:tabs>
          <w:tab w:val="left" w:pos="284"/>
        </w:tabs>
        <w:rPr>
          <w:b/>
          <w:bCs/>
          <w:noProof/>
          <w:sz w:val="28"/>
          <w:szCs w:val="28"/>
          <w:lang w:eastAsia="ru-RU"/>
        </w:rPr>
      </w:pPr>
    </w:p>
    <w:p w14:paraId="62A8024B" w14:textId="77777777" w:rsidR="008128E4" w:rsidRDefault="008128E4" w:rsidP="00EC6FA3">
      <w:pPr>
        <w:tabs>
          <w:tab w:val="left" w:pos="284"/>
        </w:tabs>
        <w:rPr>
          <w:b/>
          <w:bCs/>
          <w:noProof/>
          <w:sz w:val="28"/>
          <w:szCs w:val="28"/>
          <w:lang w:eastAsia="ru-RU"/>
        </w:rPr>
      </w:pPr>
    </w:p>
    <w:p w14:paraId="626CDD12" w14:textId="77777777" w:rsidR="008128E4" w:rsidRDefault="008128E4" w:rsidP="00EC6FA3">
      <w:pPr>
        <w:tabs>
          <w:tab w:val="left" w:pos="284"/>
        </w:tabs>
        <w:rPr>
          <w:b/>
          <w:bCs/>
          <w:noProof/>
          <w:sz w:val="28"/>
          <w:szCs w:val="28"/>
          <w:lang w:eastAsia="ru-RU"/>
        </w:rPr>
      </w:pPr>
    </w:p>
    <w:p w14:paraId="0569F5FA" w14:textId="77777777" w:rsidR="008128E4" w:rsidRDefault="008128E4" w:rsidP="00EC6FA3">
      <w:pPr>
        <w:tabs>
          <w:tab w:val="left" w:pos="284"/>
        </w:tabs>
        <w:rPr>
          <w:b/>
          <w:bCs/>
          <w:noProof/>
          <w:sz w:val="28"/>
          <w:szCs w:val="28"/>
          <w:lang w:eastAsia="ru-RU"/>
        </w:rPr>
      </w:pPr>
    </w:p>
    <w:p w14:paraId="4D0E23A7" w14:textId="77777777" w:rsidR="008128E4" w:rsidRDefault="008128E4" w:rsidP="00EC6FA3">
      <w:pPr>
        <w:tabs>
          <w:tab w:val="left" w:pos="284"/>
        </w:tabs>
        <w:rPr>
          <w:b/>
          <w:bCs/>
          <w:noProof/>
          <w:sz w:val="28"/>
          <w:szCs w:val="28"/>
          <w:lang w:eastAsia="ru-RU"/>
        </w:rPr>
      </w:pPr>
    </w:p>
    <w:p w14:paraId="327AA179" w14:textId="77777777" w:rsidR="008128E4" w:rsidRDefault="008128E4" w:rsidP="00EC6FA3">
      <w:pPr>
        <w:tabs>
          <w:tab w:val="left" w:pos="284"/>
        </w:tabs>
        <w:rPr>
          <w:b/>
          <w:bCs/>
          <w:noProof/>
          <w:sz w:val="28"/>
          <w:szCs w:val="28"/>
          <w:lang w:eastAsia="ru-RU"/>
        </w:rPr>
      </w:pPr>
    </w:p>
    <w:p w14:paraId="259176B3" w14:textId="77777777" w:rsidR="008128E4" w:rsidRDefault="008128E4" w:rsidP="00EC6FA3">
      <w:pPr>
        <w:tabs>
          <w:tab w:val="left" w:pos="284"/>
        </w:tabs>
        <w:rPr>
          <w:b/>
          <w:bCs/>
          <w:noProof/>
          <w:sz w:val="28"/>
          <w:szCs w:val="28"/>
          <w:lang w:eastAsia="ru-RU"/>
        </w:rPr>
      </w:pPr>
    </w:p>
    <w:p w14:paraId="58837F67" w14:textId="77777777" w:rsidR="008128E4" w:rsidRDefault="008128E4" w:rsidP="00EC6FA3">
      <w:pPr>
        <w:tabs>
          <w:tab w:val="left" w:pos="284"/>
        </w:tabs>
        <w:rPr>
          <w:b/>
          <w:bCs/>
          <w:noProof/>
          <w:sz w:val="28"/>
          <w:szCs w:val="28"/>
          <w:lang w:eastAsia="ru-RU"/>
        </w:rPr>
      </w:pPr>
    </w:p>
    <w:p w14:paraId="47BB6C1B" w14:textId="77777777" w:rsidR="008128E4" w:rsidRDefault="008128E4" w:rsidP="00EC6FA3">
      <w:pPr>
        <w:tabs>
          <w:tab w:val="left" w:pos="284"/>
        </w:tabs>
        <w:rPr>
          <w:b/>
          <w:bCs/>
          <w:noProof/>
          <w:sz w:val="28"/>
          <w:szCs w:val="28"/>
          <w:lang w:eastAsia="ru-RU"/>
        </w:rPr>
      </w:pPr>
    </w:p>
    <w:p w14:paraId="7C2F31E7" w14:textId="77777777" w:rsidR="008128E4" w:rsidRDefault="008128E4" w:rsidP="00EC6FA3">
      <w:pPr>
        <w:tabs>
          <w:tab w:val="left" w:pos="284"/>
        </w:tabs>
        <w:rPr>
          <w:b/>
          <w:bCs/>
          <w:noProof/>
          <w:sz w:val="28"/>
          <w:szCs w:val="28"/>
          <w:lang w:eastAsia="ru-RU"/>
        </w:rPr>
      </w:pPr>
    </w:p>
    <w:p w14:paraId="399A72EA" w14:textId="77777777" w:rsidR="008128E4" w:rsidRDefault="008128E4" w:rsidP="00EC6FA3">
      <w:pPr>
        <w:tabs>
          <w:tab w:val="left" w:pos="284"/>
        </w:tabs>
        <w:rPr>
          <w:b/>
          <w:bCs/>
          <w:noProof/>
          <w:sz w:val="28"/>
          <w:szCs w:val="28"/>
          <w:lang w:eastAsia="ru-RU"/>
        </w:rPr>
      </w:pPr>
    </w:p>
    <w:p w14:paraId="7537488E" w14:textId="77777777" w:rsidR="008128E4" w:rsidRDefault="008128E4" w:rsidP="00EC6FA3">
      <w:pPr>
        <w:tabs>
          <w:tab w:val="left" w:pos="284"/>
        </w:tabs>
        <w:rPr>
          <w:b/>
          <w:bCs/>
          <w:noProof/>
          <w:sz w:val="28"/>
          <w:szCs w:val="28"/>
          <w:lang w:eastAsia="ru-RU"/>
        </w:rPr>
      </w:pPr>
    </w:p>
    <w:p w14:paraId="64E76FB6" w14:textId="77777777" w:rsidR="008128E4" w:rsidRDefault="008128E4" w:rsidP="00EC6FA3">
      <w:pPr>
        <w:tabs>
          <w:tab w:val="left" w:pos="284"/>
        </w:tabs>
        <w:rPr>
          <w:b/>
          <w:bCs/>
          <w:noProof/>
          <w:sz w:val="28"/>
          <w:szCs w:val="28"/>
          <w:lang w:eastAsia="ru-RU"/>
        </w:rPr>
      </w:pPr>
    </w:p>
    <w:p w14:paraId="1DB58A56" w14:textId="77777777" w:rsidR="003B4EF0" w:rsidRDefault="003B4EF0" w:rsidP="00EC6FA3">
      <w:pPr>
        <w:tabs>
          <w:tab w:val="left" w:pos="284"/>
        </w:tabs>
        <w:rPr>
          <w:b/>
          <w:bCs/>
          <w:noProof/>
          <w:sz w:val="28"/>
          <w:szCs w:val="28"/>
          <w:lang w:eastAsia="ru-RU"/>
        </w:rPr>
      </w:pPr>
    </w:p>
    <w:p w14:paraId="12C6BE21" w14:textId="77777777"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lastRenderedPageBreak/>
        <w:t>Общие положения</w:t>
      </w:r>
    </w:p>
    <w:p w14:paraId="6D78A1A5" w14:textId="77777777" w:rsidR="00EC6FA3" w:rsidRDefault="00EC6FA3" w:rsidP="006C5C28">
      <w:pPr>
        <w:ind w:right="-6"/>
        <w:rPr>
          <w:b/>
          <w:bCs/>
          <w:sz w:val="28"/>
          <w:szCs w:val="28"/>
        </w:rPr>
      </w:pPr>
    </w:p>
    <w:p w14:paraId="47DE36D8" w14:textId="64C59DB1" w:rsidR="00A30CD1" w:rsidRPr="001B2AB1" w:rsidRDefault="000A10A4" w:rsidP="000A10A4">
      <w:pPr>
        <w:ind w:right="-6"/>
        <w:jc w:val="both"/>
        <w:rPr>
          <w:bCs/>
          <w:sz w:val="28"/>
          <w:szCs w:val="28"/>
          <w:lang w:eastAsia="ru-RU"/>
        </w:rPr>
      </w:pPr>
      <w:r>
        <w:rPr>
          <w:b/>
          <w:bCs/>
          <w:sz w:val="28"/>
          <w:szCs w:val="28"/>
        </w:rPr>
        <w:tab/>
      </w:r>
      <w:proofErr w:type="gramStart"/>
      <w:r w:rsidR="00A30CD1" w:rsidRPr="00B4185C">
        <w:rPr>
          <w:sz w:val="28"/>
          <w:szCs w:val="28"/>
        </w:rPr>
        <w:t xml:space="preserve">Соревнования среди команд общеобразовательных организаций Красноярского края </w:t>
      </w:r>
      <w:r w:rsidRPr="00B4185C">
        <w:rPr>
          <w:bCs/>
          <w:noProof/>
          <w:sz w:val="28"/>
          <w:szCs w:val="28"/>
          <w:lang w:eastAsia="ru-RU"/>
        </w:rPr>
        <w:t>в 202</w:t>
      </w:r>
      <w:r w:rsidR="0030455D" w:rsidRPr="00B4185C">
        <w:rPr>
          <w:bCs/>
          <w:noProof/>
          <w:sz w:val="28"/>
          <w:szCs w:val="28"/>
          <w:lang w:eastAsia="ru-RU"/>
        </w:rPr>
        <w:t>1</w:t>
      </w:r>
      <w:r w:rsidR="00A9587D" w:rsidRPr="00B4185C">
        <w:rPr>
          <w:bCs/>
          <w:noProof/>
          <w:sz w:val="28"/>
          <w:szCs w:val="28"/>
          <w:lang w:eastAsia="ru-RU"/>
        </w:rPr>
        <w:t>/</w:t>
      </w:r>
      <w:r w:rsidRPr="00B4185C">
        <w:rPr>
          <w:bCs/>
          <w:noProof/>
          <w:sz w:val="28"/>
          <w:szCs w:val="28"/>
          <w:lang w:eastAsia="ru-RU"/>
        </w:rPr>
        <w:t>202</w:t>
      </w:r>
      <w:r w:rsidR="0030455D" w:rsidRPr="00B4185C">
        <w:rPr>
          <w:bCs/>
          <w:noProof/>
          <w:sz w:val="28"/>
          <w:szCs w:val="28"/>
          <w:lang w:eastAsia="ru-RU"/>
        </w:rPr>
        <w:t>2</w:t>
      </w:r>
      <w:r w:rsidRPr="00B4185C">
        <w:rPr>
          <w:bCs/>
          <w:noProof/>
          <w:sz w:val="28"/>
          <w:szCs w:val="28"/>
          <w:lang w:eastAsia="ru-RU"/>
        </w:rPr>
        <w:t xml:space="preserve"> учебном году </w:t>
      </w:r>
      <w:r w:rsidR="00A30CD1" w:rsidRPr="00B4185C">
        <w:rPr>
          <w:sz w:val="28"/>
          <w:szCs w:val="28"/>
        </w:rPr>
        <w:t xml:space="preserve">проводятся в соответствии </w:t>
      </w:r>
      <w:r w:rsidR="0030455D" w:rsidRPr="00B4185C">
        <w:rPr>
          <w:sz w:val="28"/>
          <w:szCs w:val="28"/>
        </w:rPr>
        <w:br/>
      </w:r>
      <w:r w:rsidR="00A30CD1" w:rsidRPr="00B4185C">
        <w:rPr>
          <w:sz w:val="28"/>
          <w:szCs w:val="28"/>
        </w:rPr>
        <w:t xml:space="preserve">с Указом Президента Российской Федерации от 30.07.2010 № 948 </w:t>
      </w:r>
      <w:r w:rsidR="007B46CB" w:rsidRPr="00B4185C">
        <w:rPr>
          <w:sz w:val="28"/>
          <w:szCs w:val="28"/>
        </w:rPr>
        <w:br/>
      </w:r>
      <w:r w:rsidR="00A30CD1" w:rsidRPr="00B4185C">
        <w:rPr>
          <w:sz w:val="28"/>
          <w:szCs w:val="28"/>
        </w:rPr>
        <w:t>«О проведении всероссийских спортивных соревнований (игр) школьников</w:t>
      </w:r>
      <w:r w:rsidR="00A30CD1" w:rsidRPr="00B4185C">
        <w:rPr>
          <w:bCs/>
          <w:sz w:val="28"/>
          <w:szCs w:val="28"/>
        </w:rPr>
        <w:t xml:space="preserve">», приказом </w:t>
      </w:r>
      <w:r w:rsidR="00A30CD1" w:rsidRPr="00B4185C">
        <w:rPr>
          <w:sz w:val="28"/>
          <w:szCs w:val="28"/>
        </w:rPr>
        <w:t xml:space="preserve">министерства образования и науки </w:t>
      </w:r>
      <w:r w:rsidR="00A30CD1" w:rsidRPr="00B4185C">
        <w:rPr>
          <w:bCs/>
          <w:sz w:val="28"/>
          <w:szCs w:val="28"/>
        </w:rPr>
        <w:t xml:space="preserve">России и </w:t>
      </w:r>
      <w:r w:rsidR="0030455D" w:rsidRPr="00B4185C">
        <w:rPr>
          <w:sz w:val="28"/>
          <w:szCs w:val="28"/>
        </w:rPr>
        <w:t>м</w:t>
      </w:r>
      <w:r w:rsidR="00A30CD1" w:rsidRPr="00B4185C">
        <w:rPr>
          <w:sz w:val="28"/>
          <w:szCs w:val="28"/>
        </w:rPr>
        <w:t>инистерства</w:t>
      </w:r>
      <w:r w:rsidR="00A30CD1" w:rsidRPr="00967AB7">
        <w:rPr>
          <w:sz w:val="28"/>
          <w:szCs w:val="28"/>
        </w:rPr>
        <w:t xml:space="preserve"> спорта</w:t>
      </w:r>
      <w:r w:rsidR="00A30CD1" w:rsidRPr="001B2AB1">
        <w:rPr>
          <w:sz w:val="28"/>
          <w:szCs w:val="28"/>
        </w:rPr>
        <w:t xml:space="preserve"> </w:t>
      </w:r>
      <w:r w:rsidR="00A30CD1" w:rsidRPr="001B2AB1">
        <w:rPr>
          <w:bCs/>
          <w:sz w:val="28"/>
          <w:szCs w:val="28"/>
        </w:rPr>
        <w:t>Росси</w:t>
      </w:r>
      <w:r w:rsidR="0030455D">
        <w:rPr>
          <w:bCs/>
          <w:sz w:val="28"/>
          <w:szCs w:val="28"/>
        </w:rPr>
        <w:t>йской Федерации</w:t>
      </w:r>
      <w:r w:rsidR="00A30CD1" w:rsidRPr="001B2AB1">
        <w:rPr>
          <w:bCs/>
          <w:sz w:val="28"/>
          <w:szCs w:val="28"/>
        </w:rPr>
        <w:t xml:space="preserve"> от 27.09.2010 № 966/1009 «Об утверждении порядка проведения всероссийских спортивных соревнований школьни</w:t>
      </w:r>
      <w:r w:rsidR="00FC3D73" w:rsidRPr="001B2AB1">
        <w:rPr>
          <w:bCs/>
          <w:sz w:val="28"/>
          <w:szCs w:val="28"/>
        </w:rPr>
        <w:t>ков «Президентские состязания»,</w:t>
      </w:r>
      <w:r w:rsidR="00A30CD1" w:rsidRPr="001B2AB1">
        <w:rPr>
          <w:bCs/>
          <w:sz w:val="28"/>
          <w:szCs w:val="28"/>
        </w:rPr>
        <w:t xml:space="preserve"> порядка проведения всероссийских спортивных игр</w:t>
      </w:r>
      <w:proofErr w:type="gramEnd"/>
      <w:r w:rsidR="00A30CD1" w:rsidRPr="001B2AB1">
        <w:rPr>
          <w:bCs/>
          <w:sz w:val="28"/>
          <w:szCs w:val="28"/>
        </w:rPr>
        <w:t xml:space="preserve"> </w:t>
      </w:r>
      <w:proofErr w:type="gramStart"/>
      <w:r w:rsidR="00A30CD1" w:rsidRPr="001B2AB1">
        <w:rPr>
          <w:bCs/>
          <w:sz w:val="28"/>
          <w:szCs w:val="28"/>
        </w:rPr>
        <w:t>школьников «Президентские спортивные игры» (</w:t>
      </w:r>
      <w:r w:rsidR="007B46CB">
        <w:rPr>
          <w:bCs/>
          <w:sz w:val="28"/>
          <w:szCs w:val="28"/>
        </w:rPr>
        <w:t xml:space="preserve">зарегистрирован Минюстом России </w:t>
      </w:r>
      <w:r w:rsidR="00A30CD1" w:rsidRPr="001B2AB1">
        <w:rPr>
          <w:bCs/>
          <w:sz w:val="28"/>
          <w:szCs w:val="28"/>
        </w:rPr>
        <w:t>16 ноября 2010 г., регистрационный № 18976)</w:t>
      </w:r>
      <w:r w:rsidR="00FC3D73" w:rsidRPr="001B2AB1">
        <w:rPr>
          <w:bCs/>
          <w:sz w:val="28"/>
          <w:szCs w:val="28"/>
        </w:rPr>
        <w:t xml:space="preserve">, </w:t>
      </w:r>
      <w:r w:rsidR="00F753C1">
        <w:rPr>
          <w:bCs/>
          <w:sz w:val="28"/>
          <w:szCs w:val="28"/>
        </w:rPr>
        <w:br/>
      </w:r>
      <w:r w:rsidR="00F753C1" w:rsidRPr="00F753C1">
        <w:rPr>
          <w:bCs/>
          <w:sz w:val="28"/>
          <w:szCs w:val="28"/>
        </w:rPr>
        <w:t xml:space="preserve">с календарным планом официальных физкультурных мероприятий </w:t>
      </w:r>
      <w:r w:rsidR="00F753C1">
        <w:rPr>
          <w:bCs/>
          <w:sz w:val="28"/>
          <w:szCs w:val="28"/>
        </w:rPr>
        <w:br/>
      </w:r>
      <w:r w:rsidR="00F753C1" w:rsidRPr="00F753C1">
        <w:rPr>
          <w:bCs/>
          <w:sz w:val="28"/>
          <w:szCs w:val="28"/>
        </w:rPr>
        <w:t>и спортивных мероприятий Красноярского края на 202</w:t>
      </w:r>
      <w:r w:rsidR="00F753C1">
        <w:rPr>
          <w:bCs/>
          <w:sz w:val="28"/>
          <w:szCs w:val="28"/>
        </w:rPr>
        <w:t>2</w:t>
      </w:r>
      <w:r w:rsidR="00F753C1" w:rsidRPr="00F753C1">
        <w:rPr>
          <w:bCs/>
          <w:sz w:val="28"/>
          <w:szCs w:val="28"/>
        </w:rPr>
        <w:t xml:space="preserve"> год, утвержденным приказом министерства спорта Красноярского края от </w:t>
      </w:r>
      <w:r w:rsidR="00F753C1">
        <w:rPr>
          <w:bCs/>
          <w:sz w:val="28"/>
          <w:szCs w:val="28"/>
        </w:rPr>
        <w:t>___________</w:t>
      </w:r>
      <w:r w:rsidR="00F753C1" w:rsidRPr="00F753C1">
        <w:rPr>
          <w:bCs/>
          <w:sz w:val="28"/>
          <w:szCs w:val="28"/>
        </w:rPr>
        <w:t xml:space="preserve"> № </w:t>
      </w:r>
      <w:r w:rsidR="00F753C1">
        <w:rPr>
          <w:bCs/>
          <w:sz w:val="28"/>
          <w:szCs w:val="28"/>
        </w:rPr>
        <w:t>______</w:t>
      </w:r>
      <w:r w:rsidR="00F753C1" w:rsidRPr="00F753C1">
        <w:rPr>
          <w:bCs/>
          <w:sz w:val="28"/>
          <w:szCs w:val="28"/>
        </w:rPr>
        <w:t>,</w:t>
      </w:r>
      <w:r w:rsidR="00F753C1">
        <w:rPr>
          <w:bCs/>
          <w:sz w:val="28"/>
          <w:szCs w:val="28"/>
        </w:rPr>
        <w:t xml:space="preserve"> </w:t>
      </w:r>
      <w:r w:rsidR="001B2AB1" w:rsidRPr="0051311B">
        <w:rPr>
          <w:bCs/>
          <w:sz w:val="28"/>
          <w:szCs w:val="28"/>
          <w:lang w:eastAsia="ru-RU"/>
        </w:rPr>
        <w:t>перечн</w:t>
      </w:r>
      <w:r w:rsidR="000E66B4" w:rsidRPr="0051311B">
        <w:rPr>
          <w:bCs/>
          <w:sz w:val="28"/>
          <w:szCs w:val="28"/>
          <w:lang w:eastAsia="ru-RU"/>
        </w:rPr>
        <w:t>ем</w:t>
      </w:r>
      <w:r w:rsidR="001B2AB1" w:rsidRPr="0051311B">
        <w:rPr>
          <w:bCs/>
          <w:sz w:val="28"/>
          <w:szCs w:val="28"/>
          <w:lang w:eastAsia="ru-RU"/>
        </w:rPr>
        <w:t xml:space="preserve"> мероприятий для детей и молодежи, направленных на развитие спортивного потенциала</w:t>
      </w:r>
      <w:r w:rsidR="00FC3D73" w:rsidRPr="0051311B">
        <w:rPr>
          <w:bCs/>
          <w:sz w:val="28"/>
          <w:szCs w:val="28"/>
        </w:rPr>
        <w:t xml:space="preserve"> Красноярского края на 20</w:t>
      </w:r>
      <w:r w:rsidR="000E66B4" w:rsidRPr="0051311B">
        <w:rPr>
          <w:bCs/>
          <w:sz w:val="28"/>
          <w:szCs w:val="28"/>
        </w:rPr>
        <w:t>2</w:t>
      </w:r>
      <w:r w:rsidR="0030455D">
        <w:rPr>
          <w:bCs/>
          <w:sz w:val="28"/>
          <w:szCs w:val="28"/>
        </w:rPr>
        <w:t>2</w:t>
      </w:r>
      <w:r w:rsidR="00FC3D73" w:rsidRPr="0051311B">
        <w:rPr>
          <w:bCs/>
          <w:sz w:val="28"/>
          <w:szCs w:val="28"/>
        </w:rPr>
        <w:t xml:space="preserve"> год</w:t>
      </w:r>
      <w:r w:rsidR="0051311B">
        <w:rPr>
          <w:bCs/>
          <w:sz w:val="28"/>
          <w:szCs w:val="28"/>
        </w:rPr>
        <w:t>, утвержденным министерств</w:t>
      </w:r>
      <w:r>
        <w:rPr>
          <w:bCs/>
          <w:sz w:val="28"/>
          <w:szCs w:val="28"/>
        </w:rPr>
        <w:t>ом</w:t>
      </w:r>
      <w:r w:rsidR="0051311B">
        <w:rPr>
          <w:bCs/>
          <w:sz w:val="28"/>
          <w:szCs w:val="28"/>
        </w:rPr>
        <w:t xml:space="preserve"> образования Красноярского края.</w:t>
      </w:r>
      <w:r w:rsidR="00A30CD1" w:rsidRPr="001B2AB1">
        <w:rPr>
          <w:bCs/>
          <w:color w:val="FF0000"/>
          <w:sz w:val="28"/>
          <w:szCs w:val="28"/>
        </w:rPr>
        <w:t xml:space="preserve"> </w:t>
      </w:r>
      <w:proofErr w:type="gramEnd"/>
    </w:p>
    <w:p w14:paraId="32EAD8B5" w14:textId="47B4A4B1" w:rsidR="00A30CD1" w:rsidRDefault="000F767F" w:rsidP="007008EB">
      <w:pPr>
        <w:tabs>
          <w:tab w:val="left" w:pos="709"/>
        </w:tabs>
        <w:ind w:right="-3" w:firstLine="709"/>
        <w:jc w:val="both"/>
        <w:rPr>
          <w:sz w:val="28"/>
          <w:szCs w:val="28"/>
        </w:rPr>
      </w:pPr>
      <w:r>
        <w:rPr>
          <w:bCs/>
          <w:sz w:val="28"/>
          <w:szCs w:val="28"/>
        </w:rPr>
        <w:t xml:space="preserve">В Красноярском крае школьный, муниципальный, региональный этапы </w:t>
      </w:r>
      <w:r w:rsidRPr="001B2AB1">
        <w:rPr>
          <w:bCs/>
          <w:sz w:val="28"/>
          <w:szCs w:val="28"/>
        </w:rPr>
        <w:t xml:space="preserve">всероссийских спортивных игр школьников «Президентские спортивные игры» </w:t>
      </w:r>
      <w:r>
        <w:rPr>
          <w:bCs/>
          <w:sz w:val="28"/>
          <w:szCs w:val="28"/>
        </w:rPr>
        <w:t xml:space="preserve">(далее – </w:t>
      </w:r>
      <w:r w:rsidRPr="001B2AB1">
        <w:rPr>
          <w:bCs/>
          <w:sz w:val="28"/>
          <w:szCs w:val="28"/>
        </w:rPr>
        <w:t>Президентские спортивные игры</w:t>
      </w:r>
      <w:r>
        <w:rPr>
          <w:bCs/>
          <w:sz w:val="28"/>
          <w:szCs w:val="28"/>
        </w:rPr>
        <w:t>)</w:t>
      </w:r>
      <w:r w:rsidR="009276C2">
        <w:rPr>
          <w:bCs/>
          <w:sz w:val="28"/>
          <w:szCs w:val="28"/>
        </w:rPr>
        <w:t xml:space="preserve"> </w:t>
      </w:r>
      <w:r w:rsidR="00A30CD1" w:rsidRPr="001468D1">
        <w:rPr>
          <w:bCs/>
          <w:sz w:val="28"/>
          <w:szCs w:val="28"/>
        </w:rPr>
        <w:t>провод</w:t>
      </w:r>
      <w:r w:rsidR="009276C2">
        <w:rPr>
          <w:bCs/>
          <w:sz w:val="28"/>
          <w:szCs w:val="28"/>
        </w:rPr>
        <w:t>я</w:t>
      </w:r>
      <w:r w:rsidR="00A30CD1" w:rsidRPr="001468D1">
        <w:rPr>
          <w:bCs/>
          <w:sz w:val="28"/>
          <w:szCs w:val="28"/>
        </w:rPr>
        <w:t>тся с ц</w:t>
      </w:r>
      <w:r w:rsidR="00A30CD1" w:rsidRPr="001468D1">
        <w:rPr>
          <w:sz w:val="28"/>
          <w:szCs w:val="28"/>
        </w:rPr>
        <w:t xml:space="preserve">елью привлечения обучающихся к регулярным занятиям физической культурой </w:t>
      </w:r>
      <w:r w:rsidR="007B46CB">
        <w:rPr>
          <w:sz w:val="28"/>
          <w:szCs w:val="28"/>
        </w:rPr>
        <w:br/>
      </w:r>
      <w:r w:rsidR="00A30CD1" w:rsidRPr="001468D1">
        <w:rPr>
          <w:sz w:val="28"/>
          <w:szCs w:val="28"/>
        </w:rPr>
        <w:t>и спортом. Основные задачи проведения:</w:t>
      </w:r>
    </w:p>
    <w:p w14:paraId="7688623B" w14:textId="76E3C745" w:rsidR="00A30CD1" w:rsidRPr="001468D1" w:rsidRDefault="00A30CD1" w:rsidP="00995F87">
      <w:pPr>
        <w:tabs>
          <w:tab w:val="left" w:pos="0"/>
          <w:tab w:val="left" w:pos="993"/>
          <w:tab w:val="left" w:pos="1134"/>
        </w:tabs>
        <w:ind w:left="709" w:right="-3"/>
        <w:jc w:val="both"/>
        <w:rPr>
          <w:sz w:val="28"/>
          <w:szCs w:val="28"/>
        </w:rPr>
      </w:pPr>
      <w:r w:rsidRPr="001468D1">
        <w:rPr>
          <w:sz w:val="28"/>
          <w:szCs w:val="28"/>
        </w:rPr>
        <w:t>пропаганда здорового образа жизни среди школьников;</w:t>
      </w:r>
    </w:p>
    <w:p w14:paraId="692D6066" w14:textId="61F6A893" w:rsidR="00A30CD1" w:rsidRPr="001468D1" w:rsidRDefault="00A30CD1" w:rsidP="00995F87">
      <w:pPr>
        <w:tabs>
          <w:tab w:val="left" w:pos="0"/>
          <w:tab w:val="left" w:pos="993"/>
          <w:tab w:val="left" w:pos="1134"/>
        </w:tabs>
        <w:ind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14:paraId="5BC4D9DF" w14:textId="03F03DA2" w:rsidR="00A30CD1" w:rsidRPr="00120E92" w:rsidRDefault="00995F87" w:rsidP="00DD3452">
      <w:pPr>
        <w:tabs>
          <w:tab w:val="left" w:pos="0"/>
          <w:tab w:val="left" w:pos="709"/>
          <w:tab w:val="left" w:pos="1134"/>
        </w:tabs>
        <w:ind w:right="-3"/>
        <w:jc w:val="both"/>
        <w:rPr>
          <w:sz w:val="28"/>
          <w:szCs w:val="28"/>
        </w:rPr>
      </w:pPr>
      <w:r>
        <w:rPr>
          <w:sz w:val="28"/>
          <w:szCs w:val="28"/>
        </w:rPr>
        <w:tab/>
      </w:r>
      <w:r w:rsidR="00A30CD1" w:rsidRPr="001468D1">
        <w:rPr>
          <w:sz w:val="28"/>
          <w:szCs w:val="28"/>
        </w:rPr>
        <w:t>привлечение широких масс школьников к активным занятиям физической культурой и спортом, здоровому образу жизни;</w:t>
      </w:r>
    </w:p>
    <w:p w14:paraId="29E7270A" w14:textId="6EDF6192" w:rsidR="00A30CD1" w:rsidRPr="001468D1" w:rsidRDefault="007008EB" w:rsidP="007008EB">
      <w:pPr>
        <w:tabs>
          <w:tab w:val="left" w:pos="0"/>
          <w:tab w:val="left" w:pos="709"/>
        </w:tabs>
        <w:ind w:right="-3"/>
        <w:jc w:val="both"/>
        <w:rPr>
          <w:sz w:val="28"/>
          <w:szCs w:val="28"/>
        </w:rPr>
      </w:pPr>
      <w:r>
        <w:rPr>
          <w:sz w:val="28"/>
          <w:szCs w:val="28"/>
        </w:rPr>
        <w:tab/>
      </w:r>
      <w:r w:rsidR="00A30CD1" w:rsidRPr="001468D1">
        <w:rPr>
          <w:sz w:val="28"/>
          <w:szCs w:val="28"/>
        </w:rPr>
        <w:t>повышение уровня физической подготовленности и спортивного мастерства школьников;</w:t>
      </w:r>
    </w:p>
    <w:p w14:paraId="23D17B1C" w14:textId="77A44AAC" w:rsidR="00A30CD1" w:rsidRPr="001468D1" w:rsidRDefault="00DD3452" w:rsidP="00DD3452">
      <w:pPr>
        <w:tabs>
          <w:tab w:val="left" w:pos="0"/>
          <w:tab w:val="left" w:pos="709"/>
        </w:tabs>
        <w:ind w:right="-3"/>
        <w:jc w:val="both"/>
        <w:rPr>
          <w:sz w:val="28"/>
          <w:szCs w:val="28"/>
        </w:rPr>
      </w:pPr>
      <w:r>
        <w:rPr>
          <w:sz w:val="28"/>
          <w:szCs w:val="28"/>
        </w:rPr>
        <w:tab/>
      </w:r>
      <w:proofErr w:type="gramStart"/>
      <w:r w:rsidR="00A30CD1" w:rsidRPr="001468D1">
        <w:rPr>
          <w:sz w:val="28"/>
          <w:szCs w:val="28"/>
        </w:rPr>
        <w:t>определение сильнейших команд, сформированных из обучающихся одного общеобразовательного учреждения.</w:t>
      </w:r>
      <w:proofErr w:type="gramEnd"/>
    </w:p>
    <w:p w14:paraId="366C97CC" w14:textId="424EBF9E" w:rsidR="00D068D9" w:rsidRDefault="00A30CD1" w:rsidP="003D481F">
      <w:pPr>
        <w:tabs>
          <w:tab w:val="left" w:pos="709"/>
        </w:tabs>
        <w:ind w:right="-3" w:firstLine="709"/>
        <w:jc w:val="both"/>
        <w:rPr>
          <w:sz w:val="28"/>
          <w:szCs w:val="28"/>
        </w:rPr>
      </w:pPr>
      <w:proofErr w:type="gramStart"/>
      <w:r w:rsidRPr="001468D1">
        <w:rPr>
          <w:sz w:val="28"/>
          <w:szCs w:val="28"/>
        </w:rPr>
        <w:t>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r w:rsidR="007008EB">
        <w:rPr>
          <w:sz w:val="28"/>
          <w:szCs w:val="28"/>
        </w:rPr>
        <w:t xml:space="preserve"> края</w:t>
      </w:r>
      <w:r w:rsidR="00547527">
        <w:rPr>
          <w:sz w:val="28"/>
          <w:szCs w:val="28"/>
        </w:rPr>
        <w:t xml:space="preserve"> независимо о</w:t>
      </w:r>
      <w:r w:rsidR="007B46CB">
        <w:rPr>
          <w:sz w:val="28"/>
          <w:szCs w:val="28"/>
        </w:rPr>
        <w:t>т</w:t>
      </w:r>
      <w:r w:rsidR="00547527">
        <w:rPr>
          <w:sz w:val="28"/>
          <w:szCs w:val="28"/>
        </w:rPr>
        <w:t xml:space="preserve"> форм собственности</w:t>
      </w:r>
      <w:r w:rsidR="007008EB">
        <w:rPr>
          <w:sz w:val="28"/>
          <w:szCs w:val="28"/>
        </w:rPr>
        <w:t xml:space="preserve">. </w:t>
      </w:r>
      <w:r w:rsidR="007008EB">
        <w:rPr>
          <w:sz w:val="28"/>
          <w:szCs w:val="28"/>
        </w:rPr>
        <w:tab/>
      </w:r>
      <w:proofErr w:type="gramEnd"/>
    </w:p>
    <w:p w14:paraId="7F08308B" w14:textId="77777777" w:rsidR="00A30CD1" w:rsidRDefault="00A30CD1" w:rsidP="003D481F">
      <w:pPr>
        <w:tabs>
          <w:tab w:val="left" w:pos="709"/>
        </w:tabs>
        <w:ind w:right="-3" w:firstLine="709"/>
        <w:jc w:val="both"/>
        <w:rPr>
          <w:sz w:val="28"/>
          <w:szCs w:val="28"/>
        </w:rPr>
      </w:pPr>
      <w:r w:rsidRPr="001468D1">
        <w:rPr>
          <w:sz w:val="28"/>
          <w:szCs w:val="28"/>
        </w:rPr>
        <w:t xml:space="preserve">Положение о </w:t>
      </w:r>
      <w:r w:rsidR="007008EB">
        <w:rPr>
          <w:sz w:val="28"/>
          <w:szCs w:val="28"/>
        </w:rPr>
        <w:t xml:space="preserve">проведении Президентских спортивных игр </w:t>
      </w:r>
      <w:r w:rsidRPr="001468D1">
        <w:rPr>
          <w:sz w:val="28"/>
          <w:szCs w:val="28"/>
        </w:rPr>
        <w:t xml:space="preserve">(далее – Положение) определяет порядок проведения этапов </w:t>
      </w:r>
      <w:r w:rsidR="007008EB">
        <w:rPr>
          <w:sz w:val="28"/>
          <w:szCs w:val="28"/>
        </w:rPr>
        <w:t xml:space="preserve">Президентских спортивных игр </w:t>
      </w:r>
      <w:r w:rsidRPr="001468D1">
        <w:rPr>
          <w:sz w:val="28"/>
          <w:szCs w:val="28"/>
        </w:rPr>
        <w:t>в Красноярском крае.</w:t>
      </w:r>
    </w:p>
    <w:p w14:paraId="7AEFBE83" w14:textId="77777777" w:rsidR="00C66F26" w:rsidRDefault="00C66F26" w:rsidP="003D481F">
      <w:pPr>
        <w:tabs>
          <w:tab w:val="left" w:pos="709"/>
        </w:tabs>
        <w:ind w:right="-3" w:firstLine="709"/>
        <w:jc w:val="both"/>
        <w:rPr>
          <w:sz w:val="28"/>
          <w:szCs w:val="28"/>
        </w:rPr>
      </w:pPr>
    </w:p>
    <w:p w14:paraId="5A6CAD09" w14:textId="77777777"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t>Места и сроки проведения</w:t>
      </w:r>
    </w:p>
    <w:p w14:paraId="16371F71" w14:textId="77777777" w:rsidR="00066707" w:rsidRPr="003B7632" w:rsidRDefault="00066707" w:rsidP="00A30CD1">
      <w:pPr>
        <w:tabs>
          <w:tab w:val="left" w:pos="0"/>
        </w:tabs>
        <w:ind w:right="-3" w:firstLine="709"/>
        <w:jc w:val="both"/>
        <w:rPr>
          <w:bCs/>
          <w:sz w:val="28"/>
          <w:szCs w:val="28"/>
        </w:rPr>
      </w:pPr>
    </w:p>
    <w:p w14:paraId="5BBDFE7A" w14:textId="3587E95A" w:rsidR="00A30CD1" w:rsidRPr="00534FEA" w:rsidRDefault="007C2C4F" w:rsidP="00A30CD1">
      <w:pPr>
        <w:tabs>
          <w:tab w:val="left" w:pos="0"/>
        </w:tabs>
        <w:ind w:right="-3" w:firstLine="709"/>
        <w:jc w:val="both"/>
        <w:rPr>
          <w:bCs/>
          <w:sz w:val="28"/>
          <w:szCs w:val="28"/>
        </w:rPr>
      </w:pPr>
      <w:r>
        <w:rPr>
          <w:bCs/>
          <w:sz w:val="28"/>
          <w:szCs w:val="28"/>
        </w:rPr>
        <w:t xml:space="preserve">В Красноярском крае </w:t>
      </w:r>
      <w:r w:rsidR="00120E92" w:rsidRPr="00534FEA">
        <w:rPr>
          <w:bCs/>
          <w:sz w:val="28"/>
          <w:szCs w:val="28"/>
        </w:rPr>
        <w:t>Президентских спортивны</w:t>
      </w:r>
      <w:r>
        <w:rPr>
          <w:bCs/>
          <w:sz w:val="28"/>
          <w:szCs w:val="28"/>
        </w:rPr>
        <w:t>е</w:t>
      </w:r>
      <w:r w:rsidR="00120E92" w:rsidRPr="00534FEA">
        <w:rPr>
          <w:bCs/>
          <w:sz w:val="28"/>
          <w:szCs w:val="28"/>
        </w:rPr>
        <w:t xml:space="preserve"> игр</w:t>
      </w:r>
      <w:r>
        <w:rPr>
          <w:bCs/>
          <w:sz w:val="28"/>
          <w:szCs w:val="28"/>
        </w:rPr>
        <w:t>ы</w:t>
      </w:r>
      <w:r w:rsidR="00A30CD1" w:rsidRPr="00534FEA">
        <w:rPr>
          <w:bCs/>
          <w:sz w:val="28"/>
          <w:szCs w:val="28"/>
        </w:rPr>
        <w:t xml:space="preserve"> проводятся </w:t>
      </w:r>
      <w:r w:rsidR="007B46CB">
        <w:rPr>
          <w:bCs/>
          <w:sz w:val="28"/>
          <w:szCs w:val="28"/>
        </w:rPr>
        <w:br/>
      </w:r>
      <w:r w:rsidR="00A30CD1" w:rsidRPr="00534FEA">
        <w:rPr>
          <w:bCs/>
          <w:sz w:val="28"/>
          <w:szCs w:val="28"/>
        </w:rPr>
        <w:t>в четыре этапа:</w:t>
      </w:r>
    </w:p>
    <w:p w14:paraId="22D872A7" w14:textId="3DBCAF1C" w:rsidR="00A30CD1" w:rsidRPr="00B4185C" w:rsidRDefault="00A30CD1" w:rsidP="00A30CD1">
      <w:pPr>
        <w:tabs>
          <w:tab w:val="left" w:pos="0"/>
          <w:tab w:val="left" w:pos="6217"/>
        </w:tabs>
        <w:ind w:right="-3" w:firstLine="709"/>
        <w:jc w:val="both"/>
        <w:rPr>
          <w:sz w:val="28"/>
          <w:szCs w:val="28"/>
        </w:rPr>
      </w:pPr>
      <w:r w:rsidRPr="00534FEA">
        <w:rPr>
          <w:b/>
          <w:bCs/>
          <w:sz w:val="28"/>
          <w:szCs w:val="28"/>
        </w:rPr>
        <w:lastRenderedPageBreak/>
        <w:t>1 (школьный) этап</w:t>
      </w:r>
      <w:r w:rsidRPr="00534FEA">
        <w:rPr>
          <w:bCs/>
          <w:sz w:val="28"/>
          <w:szCs w:val="28"/>
        </w:rPr>
        <w:t xml:space="preserve"> – школьные спартакиады – соревнования среди классов в муниципальных и негосударственных</w:t>
      </w:r>
      <w:r w:rsidRPr="00534FEA">
        <w:rPr>
          <w:bCs/>
          <w:color w:val="00B0F0"/>
          <w:sz w:val="28"/>
          <w:szCs w:val="28"/>
        </w:rPr>
        <w:t xml:space="preserve"> </w:t>
      </w:r>
      <w:r w:rsidRPr="00534FEA">
        <w:rPr>
          <w:bCs/>
          <w:sz w:val="28"/>
          <w:szCs w:val="28"/>
        </w:rPr>
        <w:t xml:space="preserve">общеобразовательных </w:t>
      </w:r>
      <w:r w:rsidRPr="00B4185C">
        <w:rPr>
          <w:bCs/>
          <w:sz w:val="28"/>
          <w:szCs w:val="28"/>
        </w:rPr>
        <w:t>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руководителями краевых организаций,</w:t>
      </w:r>
      <w:r w:rsidR="007B46CB" w:rsidRPr="00B4185C">
        <w:rPr>
          <w:bCs/>
          <w:sz w:val="28"/>
          <w:szCs w:val="28"/>
        </w:rPr>
        <w:t xml:space="preserve"> в</w:t>
      </w:r>
      <w:r w:rsidR="00534FEA" w:rsidRPr="00B4185C">
        <w:rPr>
          <w:b/>
          <w:bCs/>
          <w:sz w:val="28"/>
          <w:szCs w:val="28"/>
        </w:rPr>
        <w:t xml:space="preserve"> </w:t>
      </w:r>
      <w:r w:rsidR="00120E92" w:rsidRPr="00B4185C">
        <w:rPr>
          <w:b/>
          <w:sz w:val="28"/>
          <w:szCs w:val="28"/>
        </w:rPr>
        <w:t>январ</w:t>
      </w:r>
      <w:r w:rsidR="00534FEA" w:rsidRPr="00B4185C">
        <w:rPr>
          <w:b/>
          <w:sz w:val="28"/>
          <w:szCs w:val="28"/>
        </w:rPr>
        <w:t>е</w:t>
      </w:r>
      <w:r w:rsidRPr="00B4185C">
        <w:rPr>
          <w:b/>
          <w:sz w:val="28"/>
          <w:szCs w:val="28"/>
        </w:rPr>
        <w:t xml:space="preserve"> 20</w:t>
      </w:r>
      <w:r w:rsidR="00C55853" w:rsidRPr="00B4185C">
        <w:rPr>
          <w:b/>
          <w:sz w:val="28"/>
          <w:szCs w:val="28"/>
        </w:rPr>
        <w:t>2</w:t>
      </w:r>
      <w:r w:rsidR="00C66F26" w:rsidRPr="00B4185C">
        <w:rPr>
          <w:b/>
          <w:sz w:val="28"/>
          <w:szCs w:val="28"/>
        </w:rPr>
        <w:t>2</w:t>
      </w:r>
      <w:r w:rsidRPr="00B4185C">
        <w:rPr>
          <w:b/>
          <w:sz w:val="28"/>
          <w:szCs w:val="28"/>
        </w:rPr>
        <w:t xml:space="preserve"> года</w:t>
      </w:r>
      <w:r w:rsidRPr="00B4185C">
        <w:rPr>
          <w:sz w:val="28"/>
          <w:szCs w:val="28"/>
        </w:rPr>
        <w:t xml:space="preserve">. </w:t>
      </w:r>
      <w:r w:rsidRPr="003C6036">
        <w:rPr>
          <w:sz w:val="28"/>
          <w:szCs w:val="28"/>
          <w:highlight w:val="yellow"/>
        </w:rPr>
        <w:t>Положение, таблицы результатов, фотоотчеты первого этапа размещаются на сайтах школ, краевых организаций.</w:t>
      </w:r>
    </w:p>
    <w:p w14:paraId="64B32C75" w14:textId="37F22B26" w:rsidR="002A2FC8" w:rsidRPr="00B4185C" w:rsidRDefault="00A30CD1" w:rsidP="002A2FC8">
      <w:pPr>
        <w:tabs>
          <w:tab w:val="left" w:pos="0"/>
        </w:tabs>
        <w:ind w:right="-3" w:firstLine="709"/>
        <w:jc w:val="both"/>
        <w:rPr>
          <w:sz w:val="28"/>
          <w:szCs w:val="28"/>
        </w:rPr>
      </w:pPr>
      <w:proofErr w:type="gramStart"/>
      <w:r w:rsidRPr="00B4185C">
        <w:rPr>
          <w:b/>
          <w:bCs/>
          <w:sz w:val="28"/>
          <w:szCs w:val="28"/>
        </w:rPr>
        <w:t>2 (муниципальный) этап</w:t>
      </w:r>
      <w:r w:rsidRPr="00B4185C">
        <w:rPr>
          <w:bCs/>
          <w:sz w:val="28"/>
          <w:szCs w:val="28"/>
        </w:rPr>
        <w:t xml:space="preserve"> – городские и районные спартакиады </w:t>
      </w:r>
      <w:r w:rsidR="00D54A53" w:rsidRPr="00B4185C">
        <w:rPr>
          <w:bCs/>
          <w:sz w:val="28"/>
          <w:szCs w:val="28"/>
        </w:rPr>
        <w:t xml:space="preserve">– соревнования среди команд общеобразовательных организаций, расположенных на территории одного городского округа, одного муниципального района, проводятся в </w:t>
      </w:r>
      <w:r w:rsidR="00D54A53" w:rsidRPr="00B4185C">
        <w:rPr>
          <w:b/>
          <w:bCs/>
          <w:sz w:val="28"/>
          <w:szCs w:val="28"/>
        </w:rPr>
        <w:t xml:space="preserve">январе-феврале </w:t>
      </w:r>
      <w:r w:rsidR="002A2FC8" w:rsidRPr="00B4185C">
        <w:rPr>
          <w:b/>
          <w:sz w:val="28"/>
          <w:szCs w:val="28"/>
        </w:rPr>
        <w:t>202</w:t>
      </w:r>
      <w:r w:rsidR="00C66F26" w:rsidRPr="00B4185C">
        <w:rPr>
          <w:b/>
          <w:sz w:val="28"/>
          <w:szCs w:val="28"/>
        </w:rPr>
        <w:t>2</w:t>
      </w:r>
      <w:r w:rsidR="002A2FC8" w:rsidRPr="00B4185C">
        <w:rPr>
          <w:b/>
          <w:sz w:val="28"/>
          <w:szCs w:val="28"/>
        </w:rPr>
        <w:t xml:space="preserve"> года</w:t>
      </w:r>
      <w:r w:rsidR="002A2FC8" w:rsidRPr="00B4185C">
        <w:rPr>
          <w:bCs/>
          <w:sz w:val="28"/>
          <w:szCs w:val="28"/>
        </w:rPr>
        <w:t xml:space="preserve"> </w:t>
      </w:r>
      <w:r w:rsidR="007B46CB" w:rsidRPr="00B4185C">
        <w:rPr>
          <w:bCs/>
          <w:sz w:val="28"/>
          <w:szCs w:val="28"/>
        </w:rPr>
        <w:br/>
      </w:r>
      <w:r w:rsidR="00D54A53" w:rsidRPr="00B4185C">
        <w:rPr>
          <w:bCs/>
          <w:sz w:val="28"/>
          <w:szCs w:val="28"/>
        </w:rPr>
        <w:t>в соответствии с</w:t>
      </w:r>
      <w:r w:rsidRPr="00B4185C">
        <w:rPr>
          <w:sz w:val="28"/>
          <w:szCs w:val="28"/>
        </w:rPr>
        <w:t xml:space="preserve"> положениям</w:t>
      </w:r>
      <w:r w:rsidR="00D54A53" w:rsidRPr="00B4185C">
        <w:rPr>
          <w:sz w:val="28"/>
          <w:szCs w:val="28"/>
        </w:rPr>
        <w:t>и</w:t>
      </w:r>
      <w:r w:rsidR="00F01B6A" w:rsidRPr="00B4185C">
        <w:rPr>
          <w:sz w:val="28"/>
          <w:szCs w:val="28"/>
        </w:rPr>
        <w:t>, утвержденным</w:t>
      </w:r>
      <w:r w:rsidR="00D54A53" w:rsidRPr="00B4185C">
        <w:rPr>
          <w:sz w:val="28"/>
          <w:szCs w:val="28"/>
        </w:rPr>
        <w:t>и</w:t>
      </w:r>
      <w:r w:rsidR="00F01B6A" w:rsidRPr="00B4185C">
        <w:rPr>
          <w:sz w:val="28"/>
          <w:szCs w:val="28"/>
        </w:rPr>
        <w:t xml:space="preserve"> органами местного самоуправления в области образования</w:t>
      </w:r>
      <w:r w:rsidR="007B46CB" w:rsidRPr="00B4185C">
        <w:rPr>
          <w:sz w:val="28"/>
          <w:szCs w:val="28"/>
        </w:rPr>
        <w:t xml:space="preserve"> </w:t>
      </w:r>
      <w:r w:rsidR="00F01B6A" w:rsidRPr="00B4185C">
        <w:rPr>
          <w:sz w:val="28"/>
          <w:szCs w:val="28"/>
        </w:rPr>
        <w:t xml:space="preserve">и органами местного самоуправления в области физической культуры и спорта </w:t>
      </w:r>
      <w:r w:rsidR="00F01B6A" w:rsidRPr="00B4185C">
        <w:rPr>
          <w:bCs/>
          <w:sz w:val="28"/>
          <w:szCs w:val="28"/>
        </w:rPr>
        <w:t xml:space="preserve">городских округов </w:t>
      </w:r>
      <w:r w:rsidR="004B22D0" w:rsidRPr="00B4185C">
        <w:rPr>
          <w:bCs/>
          <w:sz w:val="28"/>
          <w:szCs w:val="28"/>
        </w:rPr>
        <w:br/>
      </w:r>
      <w:r w:rsidR="00F01B6A" w:rsidRPr="00B4185C">
        <w:rPr>
          <w:bCs/>
          <w:sz w:val="28"/>
          <w:szCs w:val="28"/>
        </w:rPr>
        <w:t xml:space="preserve">и муниципальных районов </w:t>
      </w:r>
      <w:r w:rsidR="002A2FC8" w:rsidRPr="00B4185C">
        <w:rPr>
          <w:sz w:val="28"/>
          <w:szCs w:val="28"/>
        </w:rPr>
        <w:t>Красноярского края</w:t>
      </w:r>
      <w:r w:rsidR="003F418C" w:rsidRPr="00B4185C">
        <w:rPr>
          <w:sz w:val="28"/>
          <w:szCs w:val="28"/>
        </w:rPr>
        <w:t>.</w:t>
      </w:r>
      <w:proofErr w:type="gramEnd"/>
    </w:p>
    <w:p w14:paraId="0F9CD5D9" w14:textId="77777777" w:rsidR="000C551D" w:rsidRDefault="000C551D" w:rsidP="000C551D">
      <w:pPr>
        <w:tabs>
          <w:tab w:val="left" w:pos="0"/>
          <w:tab w:val="left" w:pos="5953"/>
        </w:tabs>
        <w:ind w:right="-3" w:firstLine="709"/>
        <w:jc w:val="both"/>
        <w:rPr>
          <w:bCs/>
          <w:sz w:val="28"/>
          <w:szCs w:val="28"/>
        </w:rPr>
      </w:pPr>
      <w:r w:rsidRPr="00B4185C">
        <w:rPr>
          <w:bCs/>
          <w:sz w:val="28"/>
          <w:szCs w:val="28"/>
        </w:rPr>
        <w:t xml:space="preserve">В городах Красноярске и </w:t>
      </w:r>
      <w:r w:rsidRPr="00B4185C">
        <w:rPr>
          <w:bCs/>
          <w:color w:val="000000"/>
          <w:sz w:val="28"/>
          <w:szCs w:val="28"/>
        </w:rPr>
        <w:t>Норильске</w:t>
      </w:r>
      <w:r w:rsidRPr="00B4185C">
        <w:rPr>
          <w:bCs/>
          <w:sz w:val="28"/>
          <w:szCs w:val="28"/>
        </w:rPr>
        <w:t xml:space="preserve"> вторым этапом Президентских</w:t>
      </w:r>
      <w:r>
        <w:rPr>
          <w:bCs/>
          <w:sz w:val="28"/>
          <w:szCs w:val="28"/>
        </w:rPr>
        <w:t xml:space="preserve"> спортивных игр</w:t>
      </w:r>
      <w:r w:rsidRPr="00AC47B1">
        <w:rPr>
          <w:bCs/>
          <w:sz w:val="28"/>
          <w:szCs w:val="28"/>
        </w:rPr>
        <w:t xml:space="preserve"> являются соревнования </w:t>
      </w:r>
      <w:r>
        <w:rPr>
          <w:bCs/>
          <w:sz w:val="28"/>
          <w:szCs w:val="28"/>
        </w:rPr>
        <w:t>школ в группах, принцип формирования таких групп устанавливается в положениях о проведении муниципального этапа в указанных городах.</w:t>
      </w:r>
    </w:p>
    <w:p w14:paraId="3C2FD327" w14:textId="3BF9C58B" w:rsidR="00F753C1" w:rsidRDefault="00A30CD1" w:rsidP="00A30CD1">
      <w:pPr>
        <w:tabs>
          <w:tab w:val="left" w:pos="0"/>
          <w:tab w:val="left" w:pos="5953"/>
        </w:tabs>
        <w:ind w:right="-3" w:firstLine="709"/>
        <w:jc w:val="both"/>
        <w:rPr>
          <w:bCs/>
          <w:color w:val="000000"/>
          <w:sz w:val="28"/>
          <w:szCs w:val="28"/>
        </w:rPr>
      </w:pPr>
      <w:proofErr w:type="gramStart"/>
      <w:r w:rsidRPr="00AC47B1">
        <w:rPr>
          <w:color w:val="000000"/>
          <w:sz w:val="28"/>
          <w:szCs w:val="28"/>
        </w:rPr>
        <w:t>В Турух</w:t>
      </w:r>
      <w:bookmarkStart w:id="0" w:name="_GoBack"/>
      <w:bookmarkEnd w:id="0"/>
      <w:r w:rsidRPr="00AC47B1">
        <w:rPr>
          <w:color w:val="000000"/>
          <w:sz w:val="28"/>
          <w:szCs w:val="28"/>
        </w:rPr>
        <w:t>анском, Эвенкийском и Таймырском Долгано-Ненецком муниципальных районах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xml:space="preserve">) второй этап </w:t>
      </w:r>
      <w:r w:rsidR="00A9587D">
        <w:rPr>
          <w:color w:val="000000"/>
          <w:sz w:val="28"/>
          <w:szCs w:val="28"/>
        </w:rPr>
        <w:t xml:space="preserve">Президентских спортивных игр </w:t>
      </w:r>
      <w:r w:rsidRPr="00AC47B1">
        <w:rPr>
          <w:color w:val="000000"/>
          <w:sz w:val="28"/>
          <w:szCs w:val="28"/>
        </w:rPr>
        <w:t>(муниципальные соревнования среди команд школ) является отборочным к участию</w:t>
      </w:r>
      <w:r w:rsidR="00A9587D">
        <w:rPr>
          <w:color w:val="000000"/>
          <w:sz w:val="28"/>
          <w:szCs w:val="28"/>
        </w:rPr>
        <w:t xml:space="preserve"> </w:t>
      </w:r>
      <w:r w:rsidRPr="00AC47B1">
        <w:rPr>
          <w:color w:val="000000"/>
          <w:sz w:val="28"/>
          <w:szCs w:val="28"/>
        </w:rPr>
        <w:t xml:space="preserve">в финальном этапе </w:t>
      </w:r>
      <w:r w:rsidR="001339F8">
        <w:rPr>
          <w:color w:val="000000"/>
          <w:sz w:val="28"/>
          <w:szCs w:val="28"/>
        </w:rPr>
        <w:t>Президентских спортивных и</w:t>
      </w:r>
      <w:r w:rsidR="002A5C3F">
        <w:rPr>
          <w:color w:val="000000"/>
          <w:sz w:val="28"/>
          <w:szCs w:val="28"/>
        </w:rPr>
        <w:t>гр</w:t>
      </w:r>
      <w:r w:rsidRPr="00AC47B1">
        <w:rPr>
          <w:color w:val="000000"/>
          <w:sz w:val="28"/>
          <w:szCs w:val="28"/>
        </w:rPr>
        <w:t>.</w:t>
      </w:r>
      <w:proofErr w:type="gramEnd"/>
      <w:r w:rsidRPr="00AC47B1">
        <w:rPr>
          <w:color w:val="000000"/>
          <w:sz w:val="28"/>
          <w:szCs w:val="28"/>
        </w:rPr>
        <w:t xml:space="preserve"> </w:t>
      </w: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 xml:space="preserve">органов </w:t>
      </w:r>
      <w:r w:rsidR="003F418C" w:rsidRPr="003B7632">
        <w:rPr>
          <w:sz w:val="28"/>
          <w:szCs w:val="28"/>
        </w:rPr>
        <w:t>местного самоу</w:t>
      </w:r>
      <w:r w:rsidR="003F418C">
        <w:rPr>
          <w:sz w:val="28"/>
          <w:szCs w:val="28"/>
        </w:rPr>
        <w:t xml:space="preserve">правления </w:t>
      </w:r>
      <w:r w:rsidR="001D49DF">
        <w:rPr>
          <w:sz w:val="28"/>
          <w:szCs w:val="28"/>
        </w:rPr>
        <w:br/>
      </w:r>
      <w:r w:rsidR="003F418C">
        <w:rPr>
          <w:sz w:val="28"/>
          <w:szCs w:val="28"/>
        </w:rPr>
        <w:t>в области образования и</w:t>
      </w:r>
      <w:r w:rsidR="003F418C" w:rsidRPr="003B7632">
        <w:rPr>
          <w:sz w:val="28"/>
          <w:szCs w:val="28"/>
        </w:rPr>
        <w:t xml:space="preserve"> орган</w:t>
      </w:r>
      <w:r w:rsidR="003F418C">
        <w:rPr>
          <w:sz w:val="28"/>
          <w:szCs w:val="28"/>
        </w:rPr>
        <w:t>ами</w:t>
      </w:r>
      <w:r w:rsidR="003F418C" w:rsidRPr="003B7632">
        <w:rPr>
          <w:sz w:val="28"/>
          <w:szCs w:val="28"/>
        </w:rPr>
        <w:t xml:space="preserve"> местного самоу</w:t>
      </w:r>
      <w:r w:rsidR="003F418C">
        <w:rPr>
          <w:sz w:val="28"/>
          <w:szCs w:val="28"/>
        </w:rPr>
        <w:t xml:space="preserve">правления в области </w:t>
      </w:r>
      <w:r w:rsidR="003F418C" w:rsidRPr="003B7632">
        <w:rPr>
          <w:sz w:val="28"/>
          <w:szCs w:val="28"/>
        </w:rPr>
        <w:t xml:space="preserve">физической культуры и спорта </w:t>
      </w:r>
      <w:r w:rsidR="003F418C" w:rsidRPr="003B7632">
        <w:rPr>
          <w:bCs/>
          <w:sz w:val="28"/>
          <w:szCs w:val="28"/>
        </w:rPr>
        <w:t xml:space="preserve">городских округов и муниципальных районов </w:t>
      </w:r>
      <w:r w:rsidR="003F418C">
        <w:rPr>
          <w:sz w:val="28"/>
          <w:szCs w:val="28"/>
        </w:rPr>
        <w:t>Красноярского края</w:t>
      </w:r>
      <w:r w:rsidR="003F418C" w:rsidRPr="003C6036">
        <w:rPr>
          <w:sz w:val="28"/>
          <w:szCs w:val="28"/>
          <w:highlight w:val="yellow"/>
        </w:rPr>
        <w:t>.</w:t>
      </w:r>
      <w:r w:rsidRPr="003C6036">
        <w:rPr>
          <w:bCs/>
          <w:color w:val="000000"/>
          <w:sz w:val="28"/>
          <w:szCs w:val="28"/>
          <w:highlight w:val="yellow"/>
        </w:rPr>
        <w:t xml:space="preserve"> Итоговые таблицы муниципального этапа размещаются </w:t>
      </w:r>
      <w:r w:rsidR="001D49DF" w:rsidRPr="003C6036">
        <w:rPr>
          <w:bCs/>
          <w:color w:val="000000"/>
          <w:sz w:val="28"/>
          <w:szCs w:val="28"/>
          <w:highlight w:val="yellow"/>
        </w:rPr>
        <w:br/>
      </w:r>
      <w:r w:rsidRPr="003C6036">
        <w:rPr>
          <w:bCs/>
          <w:color w:val="000000"/>
          <w:sz w:val="28"/>
          <w:szCs w:val="28"/>
          <w:highlight w:val="yellow"/>
        </w:rPr>
        <w:t>на сайтах муниципальных органов управления образовани</w:t>
      </w:r>
      <w:r w:rsidR="00F753C1" w:rsidRPr="003C6036">
        <w:rPr>
          <w:bCs/>
          <w:color w:val="000000"/>
          <w:sz w:val="28"/>
          <w:szCs w:val="28"/>
          <w:highlight w:val="yellow"/>
        </w:rPr>
        <w:t>я</w:t>
      </w:r>
      <w:r w:rsidRPr="003C6036">
        <w:rPr>
          <w:bCs/>
          <w:color w:val="000000"/>
          <w:sz w:val="28"/>
          <w:szCs w:val="28"/>
          <w:highlight w:val="yellow"/>
        </w:rPr>
        <w:t xml:space="preserve"> (приложение </w:t>
      </w:r>
      <w:r w:rsidR="00F753C1" w:rsidRPr="003C6036">
        <w:rPr>
          <w:bCs/>
          <w:color w:val="000000"/>
          <w:sz w:val="28"/>
          <w:szCs w:val="28"/>
          <w:highlight w:val="yellow"/>
        </w:rPr>
        <w:br/>
      </w:r>
      <w:r w:rsidRPr="003C6036">
        <w:rPr>
          <w:bCs/>
          <w:color w:val="000000"/>
          <w:sz w:val="28"/>
          <w:szCs w:val="28"/>
          <w:highlight w:val="yellow"/>
        </w:rPr>
        <w:t>№ 5).</w:t>
      </w:r>
      <w:r w:rsidR="00F753C1">
        <w:rPr>
          <w:bCs/>
          <w:color w:val="000000"/>
          <w:sz w:val="28"/>
          <w:szCs w:val="28"/>
        </w:rPr>
        <w:t xml:space="preserve"> </w:t>
      </w:r>
    </w:p>
    <w:p w14:paraId="367F9ED5" w14:textId="64015C5A" w:rsidR="005C6E6D" w:rsidRPr="00B4185C" w:rsidRDefault="005C6E6D" w:rsidP="00A30CD1">
      <w:pPr>
        <w:tabs>
          <w:tab w:val="left" w:pos="0"/>
          <w:tab w:val="left" w:pos="5953"/>
        </w:tabs>
        <w:ind w:right="-3" w:firstLine="709"/>
        <w:jc w:val="both"/>
        <w:rPr>
          <w:b/>
          <w:bCs/>
          <w:color w:val="000000"/>
          <w:sz w:val="28"/>
          <w:szCs w:val="28"/>
        </w:rPr>
      </w:pPr>
      <w:proofErr w:type="gramStart"/>
      <w:r w:rsidRPr="00861094">
        <w:rPr>
          <w:b/>
          <w:bCs/>
          <w:color w:val="000000"/>
          <w:sz w:val="28"/>
          <w:szCs w:val="28"/>
        </w:rPr>
        <w:t xml:space="preserve">Региональный этап состоит из соревнований </w:t>
      </w:r>
      <w:r w:rsidR="00330974">
        <w:rPr>
          <w:b/>
          <w:bCs/>
          <w:color w:val="000000"/>
          <w:sz w:val="28"/>
          <w:szCs w:val="28"/>
        </w:rPr>
        <w:t xml:space="preserve">по обязательным </w:t>
      </w:r>
      <w:r w:rsidR="00332AE2">
        <w:rPr>
          <w:b/>
          <w:bCs/>
          <w:color w:val="000000"/>
          <w:sz w:val="28"/>
          <w:szCs w:val="28"/>
        </w:rPr>
        <w:t>видам</w:t>
      </w:r>
      <w:r w:rsidR="00F753C1">
        <w:rPr>
          <w:b/>
          <w:bCs/>
          <w:color w:val="000000"/>
          <w:sz w:val="28"/>
          <w:szCs w:val="28"/>
        </w:rPr>
        <w:t xml:space="preserve"> программы</w:t>
      </w:r>
      <w:r w:rsidR="00332AE2">
        <w:rPr>
          <w:b/>
          <w:bCs/>
          <w:color w:val="000000"/>
          <w:sz w:val="28"/>
          <w:szCs w:val="28"/>
        </w:rPr>
        <w:t xml:space="preserve"> </w:t>
      </w:r>
      <w:r w:rsidR="001C43F1">
        <w:rPr>
          <w:b/>
          <w:bCs/>
          <w:color w:val="000000"/>
          <w:sz w:val="28"/>
          <w:szCs w:val="28"/>
        </w:rPr>
        <w:t>(</w:t>
      </w:r>
      <w:r w:rsidR="008B203E">
        <w:rPr>
          <w:b/>
          <w:bCs/>
          <w:color w:val="000000"/>
          <w:sz w:val="28"/>
          <w:szCs w:val="28"/>
        </w:rPr>
        <w:t xml:space="preserve">баскетбол 3х3, волейбол, </w:t>
      </w:r>
      <w:r w:rsidR="001C43F1">
        <w:rPr>
          <w:b/>
          <w:bCs/>
          <w:color w:val="000000"/>
          <w:sz w:val="28"/>
          <w:szCs w:val="28"/>
        </w:rPr>
        <w:t xml:space="preserve">легкая атлетика, </w:t>
      </w:r>
      <w:r w:rsidR="001D49DF">
        <w:rPr>
          <w:b/>
          <w:bCs/>
          <w:color w:val="000000"/>
          <w:sz w:val="28"/>
          <w:szCs w:val="28"/>
        </w:rPr>
        <w:t>настольный теннис</w:t>
      </w:r>
      <w:r w:rsidR="008B203E">
        <w:rPr>
          <w:b/>
          <w:bCs/>
          <w:color w:val="000000"/>
          <w:sz w:val="28"/>
          <w:szCs w:val="28"/>
        </w:rPr>
        <w:t>),</w:t>
      </w:r>
      <w:r w:rsidR="00F753C1">
        <w:rPr>
          <w:b/>
          <w:bCs/>
          <w:color w:val="000000"/>
          <w:sz w:val="28"/>
          <w:szCs w:val="28"/>
        </w:rPr>
        <w:t xml:space="preserve"> </w:t>
      </w:r>
      <w:r w:rsidR="00330974">
        <w:rPr>
          <w:b/>
          <w:bCs/>
          <w:color w:val="000000"/>
          <w:sz w:val="28"/>
          <w:szCs w:val="28"/>
        </w:rPr>
        <w:t xml:space="preserve">и дополнительным </w:t>
      </w:r>
      <w:r w:rsidR="00332AE2">
        <w:rPr>
          <w:b/>
          <w:bCs/>
          <w:color w:val="000000"/>
          <w:sz w:val="28"/>
          <w:szCs w:val="28"/>
        </w:rPr>
        <w:t xml:space="preserve">видам </w:t>
      </w:r>
      <w:r w:rsidR="008B203E">
        <w:rPr>
          <w:b/>
          <w:bCs/>
          <w:color w:val="000000"/>
          <w:sz w:val="28"/>
          <w:szCs w:val="28"/>
        </w:rPr>
        <w:t>(мини-футбол (юноши), мини-футбол (девушки), регби, хоккей, лыжные гонки</w:t>
      </w:r>
      <w:r w:rsidR="00433031" w:rsidRPr="00433031">
        <w:rPr>
          <w:b/>
          <w:bCs/>
          <w:color w:val="000000"/>
          <w:sz w:val="28"/>
          <w:szCs w:val="28"/>
        </w:rPr>
        <w:t xml:space="preserve">, </w:t>
      </w:r>
      <w:r w:rsidR="00433031" w:rsidRPr="00051DB7">
        <w:rPr>
          <w:b/>
          <w:bCs/>
          <w:color w:val="000000"/>
          <w:sz w:val="28"/>
          <w:szCs w:val="28"/>
        </w:rPr>
        <w:t>плавани</w:t>
      </w:r>
      <w:r w:rsidR="00D84910" w:rsidRPr="00051DB7">
        <w:rPr>
          <w:b/>
          <w:bCs/>
          <w:color w:val="000000"/>
          <w:sz w:val="28"/>
          <w:szCs w:val="28"/>
        </w:rPr>
        <w:t>е</w:t>
      </w:r>
      <w:r w:rsidR="008B203E" w:rsidRPr="00051DB7">
        <w:rPr>
          <w:b/>
          <w:bCs/>
          <w:color w:val="000000"/>
          <w:sz w:val="28"/>
          <w:szCs w:val="28"/>
        </w:rPr>
        <w:t>)</w:t>
      </w:r>
      <w:r w:rsidR="00332AE2" w:rsidRPr="00051DB7">
        <w:rPr>
          <w:b/>
          <w:bCs/>
          <w:color w:val="000000"/>
          <w:sz w:val="28"/>
          <w:szCs w:val="28"/>
        </w:rPr>
        <w:t>.</w:t>
      </w:r>
      <w:proofErr w:type="gramEnd"/>
      <w:r w:rsidR="00C66732" w:rsidRPr="00051DB7">
        <w:rPr>
          <w:b/>
          <w:bCs/>
          <w:color w:val="000000"/>
          <w:sz w:val="28"/>
          <w:szCs w:val="28"/>
        </w:rPr>
        <w:t xml:space="preserve"> </w:t>
      </w:r>
      <w:r w:rsidR="00F753C1">
        <w:rPr>
          <w:b/>
          <w:bCs/>
          <w:color w:val="000000"/>
          <w:sz w:val="28"/>
          <w:szCs w:val="28"/>
        </w:rPr>
        <w:br/>
      </w:r>
      <w:r w:rsidR="00C66732" w:rsidRPr="00051DB7">
        <w:rPr>
          <w:b/>
          <w:bCs/>
          <w:color w:val="000000"/>
          <w:sz w:val="28"/>
          <w:szCs w:val="28"/>
        </w:rPr>
        <w:t>По обязательным</w:t>
      </w:r>
      <w:r w:rsidR="00330974" w:rsidRPr="00051DB7">
        <w:rPr>
          <w:b/>
          <w:bCs/>
          <w:color w:val="000000"/>
          <w:sz w:val="28"/>
          <w:szCs w:val="28"/>
        </w:rPr>
        <w:t xml:space="preserve"> </w:t>
      </w:r>
      <w:r w:rsidR="00C66732" w:rsidRPr="00051DB7">
        <w:rPr>
          <w:b/>
          <w:bCs/>
          <w:color w:val="000000"/>
          <w:sz w:val="28"/>
          <w:szCs w:val="28"/>
        </w:rPr>
        <w:t xml:space="preserve">видам </w:t>
      </w:r>
      <w:r w:rsidR="00D84910" w:rsidRPr="00051DB7">
        <w:rPr>
          <w:b/>
          <w:bCs/>
          <w:color w:val="000000"/>
          <w:sz w:val="28"/>
          <w:szCs w:val="28"/>
        </w:rPr>
        <w:t xml:space="preserve">и плаванию </w:t>
      </w:r>
      <w:r w:rsidR="00C66732" w:rsidRPr="00051DB7">
        <w:rPr>
          <w:b/>
          <w:bCs/>
          <w:color w:val="000000"/>
          <w:sz w:val="28"/>
          <w:szCs w:val="28"/>
        </w:rPr>
        <w:t xml:space="preserve">соревнования проводятся </w:t>
      </w:r>
      <w:r w:rsidR="00825173" w:rsidRPr="00051DB7">
        <w:rPr>
          <w:b/>
          <w:bCs/>
          <w:color w:val="000000"/>
          <w:sz w:val="28"/>
          <w:szCs w:val="28"/>
        </w:rPr>
        <w:t xml:space="preserve">сначала </w:t>
      </w:r>
      <w:r w:rsidR="00F753C1">
        <w:rPr>
          <w:b/>
          <w:bCs/>
          <w:color w:val="000000"/>
          <w:sz w:val="28"/>
          <w:szCs w:val="28"/>
        </w:rPr>
        <w:br/>
      </w:r>
      <w:r w:rsidRPr="00051DB7">
        <w:rPr>
          <w:b/>
          <w:bCs/>
          <w:color w:val="000000"/>
          <w:sz w:val="28"/>
          <w:szCs w:val="28"/>
        </w:rPr>
        <w:t xml:space="preserve">в группах </w:t>
      </w:r>
      <w:r w:rsidR="006F582A" w:rsidRPr="00051DB7">
        <w:rPr>
          <w:b/>
          <w:bCs/>
          <w:color w:val="000000"/>
          <w:sz w:val="28"/>
          <w:szCs w:val="28"/>
        </w:rPr>
        <w:t>территорий</w:t>
      </w:r>
      <w:r w:rsidR="00825173" w:rsidRPr="00051DB7">
        <w:rPr>
          <w:b/>
          <w:bCs/>
          <w:color w:val="000000"/>
          <w:sz w:val="28"/>
          <w:szCs w:val="28"/>
        </w:rPr>
        <w:t>, затем</w:t>
      </w:r>
      <w:r w:rsidR="004B22D0">
        <w:rPr>
          <w:b/>
          <w:bCs/>
          <w:color w:val="000000"/>
          <w:sz w:val="28"/>
          <w:szCs w:val="28"/>
        </w:rPr>
        <w:t xml:space="preserve"> </w:t>
      </w:r>
      <w:r w:rsidR="00330974" w:rsidRPr="00051DB7">
        <w:rPr>
          <w:b/>
          <w:bCs/>
          <w:color w:val="000000"/>
          <w:sz w:val="28"/>
          <w:szCs w:val="28"/>
        </w:rPr>
        <w:t xml:space="preserve">в </w:t>
      </w:r>
      <w:r w:rsidRPr="00051DB7">
        <w:rPr>
          <w:b/>
          <w:bCs/>
          <w:color w:val="000000"/>
          <w:sz w:val="28"/>
          <w:szCs w:val="28"/>
        </w:rPr>
        <w:t>финально</w:t>
      </w:r>
      <w:r w:rsidR="00330974" w:rsidRPr="00051DB7">
        <w:rPr>
          <w:b/>
          <w:bCs/>
          <w:color w:val="000000"/>
          <w:sz w:val="28"/>
          <w:szCs w:val="28"/>
        </w:rPr>
        <w:t>м</w:t>
      </w:r>
      <w:r w:rsidRPr="00051DB7">
        <w:rPr>
          <w:b/>
          <w:bCs/>
          <w:color w:val="000000"/>
          <w:sz w:val="28"/>
          <w:szCs w:val="28"/>
        </w:rPr>
        <w:t xml:space="preserve"> этап</w:t>
      </w:r>
      <w:r w:rsidR="00375EA7" w:rsidRPr="00051DB7">
        <w:rPr>
          <w:b/>
          <w:bCs/>
          <w:color w:val="000000"/>
          <w:sz w:val="28"/>
          <w:szCs w:val="28"/>
        </w:rPr>
        <w:t>е</w:t>
      </w:r>
      <w:r w:rsidRPr="00051DB7">
        <w:rPr>
          <w:bCs/>
          <w:color w:val="000000"/>
          <w:sz w:val="28"/>
          <w:szCs w:val="28"/>
        </w:rPr>
        <w:t>.</w:t>
      </w:r>
      <w:r w:rsidR="00C66732" w:rsidRPr="00051DB7">
        <w:rPr>
          <w:bCs/>
          <w:color w:val="000000"/>
          <w:sz w:val="28"/>
          <w:szCs w:val="28"/>
        </w:rPr>
        <w:t xml:space="preserve"> </w:t>
      </w:r>
      <w:proofErr w:type="gramStart"/>
      <w:r w:rsidR="00C66732" w:rsidRPr="00051DB7">
        <w:rPr>
          <w:b/>
          <w:bCs/>
          <w:color w:val="000000"/>
          <w:sz w:val="28"/>
          <w:szCs w:val="28"/>
        </w:rPr>
        <w:t xml:space="preserve">По дополнительным видам </w:t>
      </w:r>
      <w:r w:rsidR="00332AE2" w:rsidRPr="00051DB7">
        <w:rPr>
          <w:b/>
          <w:bCs/>
          <w:color w:val="000000"/>
          <w:sz w:val="28"/>
          <w:szCs w:val="28"/>
        </w:rPr>
        <w:t>– мини-футболу (юноши)</w:t>
      </w:r>
      <w:r w:rsidR="004B22D0">
        <w:rPr>
          <w:b/>
          <w:bCs/>
          <w:color w:val="000000"/>
          <w:sz w:val="28"/>
          <w:szCs w:val="28"/>
        </w:rPr>
        <w:t xml:space="preserve"> </w:t>
      </w:r>
      <w:r w:rsidR="00332AE2" w:rsidRPr="00051DB7">
        <w:rPr>
          <w:b/>
          <w:bCs/>
          <w:color w:val="000000"/>
          <w:sz w:val="28"/>
          <w:szCs w:val="28"/>
        </w:rPr>
        <w:t xml:space="preserve">и мини-футболу (девушки) </w:t>
      </w:r>
      <w:r w:rsidR="00C66732" w:rsidRPr="00051DB7">
        <w:rPr>
          <w:b/>
          <w:bCs/>
          <w:color w:val="000000"/>
          <w:sz w:val="28"/>
          <w:szCs w:val="28"/>
        </w:rPr>
        <w:t>– сначала зона</w:t>
      </w:r>
      <w:r w:rsidR="00375EA7" w:rsidRPr="00051DB7">
        <w:rPr>
          <w:b/>
          <w:bCs/>
          <w:color w:val="000000"/>
          <w:sz w:val="28"/>
          <w:szCs w:val="28"/>
        </w:rPr>
        <w:t>льные</w:t>
      </w:r>
      <w:r w:rsidR="00375EA7">
        <w:rPr>
          <w:b/>
          <w:bCs/>
          <w:color w:val="000000"/>
          <w:sz w:val="28"/>
          <w:szCs w:val="28"/>
        </w:rPr>
        <w:t xml:space="preserve"> соревнования</w:t>
      </w:r>
      <w:r w:rsidR="00C66732">
        <w:rPr>
          <w:b/>
          <w:bCs/>
          <w:color w:val="000000"/>
          <w:sz w:val="28"/>
          <w:szCs w:val="28"/>
        </w:rPr>
        <w:t xml:space="preserve">, затем </w:t>
      </w:r>
      <w:r w:rsidR="00332AE2">
        <w:rPr>
          <w:b/>
          <w:bCs/>
          <w:color w:val="000000"/>
          <w:sz w:val="28"/>
          <w:szCs w:val="28"/>
        </w:rPr>
        <w:t xml:space="preserve">– финальные, по </w:t>
      </w:r>
      <w:r w:rsidR="00652F9B">
        <w:rPr>
          <w:b/>
          <w:bCs/>
          <w:color w:val="000000"/>
          <w:sz w:val="28"/>
          <w:szCs w:val="28"/>
        </w:rPr>
        <w:t>тэг-</w:t>
      </w:r>
      <w:r w:rsidR="00332AE2">
        <w:rPr>
          <w:b/>
          <w:bCs/>
          <w:color w:val="000000"/>
          <w:sz w:val="28"/>
          <w:szCs w:val="28"/>
        </w:rPr>
        <w:t xml:space="preserve">регби, хоккею </w:t>
      </w:r>
      <w:r w:rsidR="00F753C1">
        <w:rPr>
          <w:b/>
          <w:bCs/>
          <w:color w:val="000000"/>
          <w:sz w:val="28"/>
          <w:szCs w:val="28"/>
        </w:rPr>
        <w:br/>
      </w:r>
      <w:r w:rsidR="00332AE2" w:rsidRPr="00B4185C">
        <w:rPr>
          <w:b/>
          <w:bCs/>
          <w:color w:val="000000"/>
          <w:sz w:val="28"/>
          <w:szCs w:val="28"/>
        </w:rPr>
        <w:t>и лыжным гонкам – сразу финальные соревнования.</w:t>
      </w:r>
      <w:proofErr w:type="gramEnd"/>
    </w:p>
    <w:p w14:paraId="3A9147AD" w14:textId="559F181C" w:rsidR="00CE1307" w:rsidRPr="00B4185C" w:rsidRDefault="00861094" w:rsidP="00CE1307">
      <w:pPr>
        <w:tabs>
          <w:tab w:val="left" w:pos="0"/>
          <w:tab w:val="left" w:pos="5953"/>
        </w:tabs>
        <w:ind w:right="-3" w:firstLine="709"/>
        <w:jc w:val="both"/>
        <w:rPr>
          <w:bCs/>
          <w:sz w:val="28"/>
          <w:szCs w:val="28"/>
        </w:rPr>
      </w:pPr>
      <w:r w:rsidRPr="00B4185C">
        <w:rPr>
          <w:b/>
          <w:bCs/>
          <w:color w:val="000000"/>
          <w:sz w:val="28"/>
          <w:szCs w:val="28"/>
        </w:rPr>
        <w:t>С</w:t>
      </w:r>
      <w:r w:rsidR="005C6E6D" w:rsidRPr="00B4185C">
        <w:rPr>
          <w:b/>
          <w:bCs/>
          <w:color w:val="000000"/>
          <w:sz w:val="28"/>
          <w:szCs w:val="28"/>
        </w:rPr>
        <w:t>оревновани</w:t>
      </w:r>
      <w:r w:rsidR="00F829BE" w:rsidRPr="00B4185C">
        <w:rPr>
          <w:b/>
          <w:bCs/>
          <w:color w:val="000000"/>
          <w:sz w:val="28"/>
          <w:szCs w:val="28"/>
        </w:rPr>
        <w:t>я</w:t>
      </w:r>
      <w:r w:rsidR="005C6E6D" w:rsidRPr="00B4185C">
        <w:rPr>
          <w:b/>
          <w:bCs/>
          <w:color w:val="000000"/>
          <w:sz w:val="28"/>
          <w:szCs w:val="28"/>
        </w:rPr>
        <w:t xml:space="preserve"> </w:t>
      </w:r>
      <w:r w:rsidR="00C73339" w:rsidRPr="00B4185C">
        <w:rPr>
          <w:b/>
          <w:bCs/>
          <w:color w:val="000000"/>
          <w:sz w:val="28"/>
          <w:szCs w:val="28"/>
        </w:rPr>
        <w:t>в</w:t>
      </w:r>
      <w:r w:rsidR="005C6E6D" w:rsidRPr="00B4185C">
        <w:rPr>
          <w:b/>
          <w:bCs/>
          <w:color w:val="000000"/>
          <w:sz w:val="28"/>
          <w:szCs w:val="28"/>
        </w:rPr>
        <w:t xml:space="preserve"> группа</w:t>
      </w:r>
      <w:r w:rsidR="00C73339" w:rsidRPr="00B4185C">
        <w:rPr>
          <w:b/>
          <w:bCs/>
          <w:color w:val="000000"/>
          <w:sz w:val="28"/>
          <w:szCs w:val="28"/>
        </w:rPr>
        <w:t>х</w:t>
      </w:r>
      <w:r w:rsidR="00F829BE" w:rsidRPr="00B4185C">
        <w:rPr>
          <w:b/>
          <w:bCs/>
          <w:color w:val="000000"/>
          <w:sz w:val="28"/>
          <w:szCs w:val="28"/>
        </w:rPr>
        <w:t xml:space="preserve"> территорий</w:t>
      </w:r>
      <w:r w:rsidR="005C6E6D" w:rsidRPr="00B4185C">
        <w:rPr>
          <w:bCs/>
          <w:color w:val="000000"/>
          <w:sz w:val="28"/>
          <w:szCs w:val="28"/>
        </w:rPr>
        <w:t xml:space="preserve"> </w:t>
      </w:r>
      <w:r w:rsidR="00375EA7" w:rsidRPr="00B4185C">
        <w:rPr>
          <w:b/>
          <w:bCs/>
          <w:color w:val="000000"/>
          <w:sz w:val="28"/>
          <w:szCs w:val="28"/>
        </w:rPr>
        <w:t>и зональные соревнования</w:t>
      </w:r>
      <w:r w:rsidR="00375EA7" w:rsidRPr="00B4185C">
        <w:rPr>
          <w:bCs/>
          <w:color w:val="000000"/>
          <w:sz w:val="28"/>
          <w:szCs w:val="28"/>
        </w:rPr>
        <w:t xml:space="preserve"> </w:t>
      </w:r>
      <w:r w:rsidR="00991520" w:rsidRPr="00B4185C">
        <w:rPr>
          <w:bCs/>
          <w:sz w:val="28"/>
          <w:szCs w:val="28"/>
        </w:rPr>
        <w:t>провод</w:t>
      </w:r>
      <w:r w:rsidRPr="00B4185C">
        <w:rPr>
          <w:bCs/>
          <w:sz w:val="28"/>
          <w:szCs w:val="28"/>
        </w:rPr>
        <w:t>я</w:t>
      </w:r>
      <w:r w:rsidR="00991520" w:rsidRPr="00B4185C">
        <w:rPr>
          <w:bCs/>
          <w:sz w:val="28"/>
          <w:szCs w:val="28"/>
        </w:rPr>
        <w:t xml:space="preserve">тся </w:t>
      </w:r>
      <w:r w:rsidR="00E44621" w:rsidRPr="00B4185C">
        <w:rPr>
          <w:bCs/>
          <w:sz w:val="28"/>
          <w:szCs w:val="28"/>
        </w:rPr>
        <w:t>в марте-апреле</w:t>
      </w:r>
      <w:r w:rsidR="00E44621" w:rsidRPr="00B4185C">
        <w:rPr>
          <w:b/>
          <w:bCs/>
          <w:sz w:val="28"/>
          <w:szCs w:val="28"/>
        </w:rPr>
        <w:t xml:space="preserve"> 202</w:t>
      </w:r>
      <w:r w:rsidR="001D49DF" w:rsidRPr="00B4185C">
        <w:rPr>
          <w:b/>
          <w:bCs/>
          <w:sz w:val="28"/>
          <w:szCs w:val="28"/>
        </w:rPr>
        <w:t>2</w:t>
      </w:r>
      <w:r w:rsidR="00E44621" w:rsidRPr="00B4185C">
        <w:rPr>
          <w:b/>
          <w:bCs/>
          <w:sz w:val="28"/>
          <w:szCs w:val="28"/>
        </w:rPr>
        <w:t xml:space="preserve"> года</w:t>
      </w:r>
      <w:r w:rsidR="00846119" w:rsidRPr="00B4185C">
        <w:rPr>
          <w:b/>
          <w:bCs/>
          <w:sz w:val="28"/>
          <w:szCs w:val="28"/>
        </w:rPr>
        <w:t>,</w:t>
      </w:r>
      <w:r w:rsidR="00E44621" w:rsidRPr="00B4185C">
        <w:rPr>
          <w:bCs/>
          <w:sz w:val="28"/>
          <w:szCs w:val="28"/>
        </w:rPr>
        <w:t xml:space="preserve"> </w:t>
      </w:r>
      <w:r w:rsidR="00375EA7" w:rsidRPr="00B4185C">
        <w:rPr>
          <w:bCs/>
          <w:sz w:val="28"/>
          <w:szCs w:val="28"/>
        </w:rPr>
        <w:t xml:space="preserve">в них </w:t>
      </w:r>
      <w:r w:rsidR="00E44621" w:rsidRPr="00B4185C">
        <w:rPr>
          <w:bCs/>
          <w:sz w:val="28"/>
          <w:szCs w:val="28"/>
        </w:rPr>
        <w:t>участвуют</w:t>
      </w:r>
      <w:r w:rsidR="005C6E6D" w:rsidRPr="00B4185C">
        <w:rPr>
          <w:bCs/>
          <w:sz w:val="28"/>
          <w:szCs w:val="28"/>
        </w:rPr>
        <w:t xml:space="preserve"> команд</w:t>
      </w:r>
      <w:r w:rsidR="00E44621" w:rsidRPr="00B4185C">
        <w:rPr>
          <w:bCs/>
          <w:sz w:val="28"/>
          <w:szCs w:val="28"/>
        </w:rPr>
        <w:t>ы</w:t>
      </w:r>
      <w:r w:rsidR="005C6E6D" w:rsidRPr="00B4185C">
        <w:rPr>
          <w:bCs/>
          <w:sz w:val="28"/>
          <w:szCs w:val="28"/>
        </w:rPr>
        <w:t xml:space="preserve"> школ –</w:t>
      </w:r>
      <w:r w:rsidR="00E44621" w:rsidRPr="00B4185C">
        <w:rPr>
          <w:bCs/>
          <w:sz w:val="28"/>
          <w:szCs w:val="28"/>
        </w:rPr>
        <w:t xml:space="preserve"> победители</w:t>
      </w:r>
      <w:r w:rsidR="005C6E6D" w:rsidRPr="00B4185C">
        <w:rPr>
          <w:bCs/>
          <w:sz w:val="28"/>
          <w:szCs w:val="28"/>
        </w:rPr>
        <w:t xml:space="preserve"> </w:t>
      </w:r>
      <w:r w:rsidR="00E44621" w:rsidRPr="00B4185C">
        <w:rPr>
          <w:bCs/>
          <w:sz w:val="28"/>
          <w:szCs w:val="28"/>
        </w:rPr>
        <w:t xml:space="preserve">муниципальных этапов. </w:t>
      </w:r>
      <w:r w:rsidR="00791A8A" w:rsidRPr="00B4185C">
        <w:rPr>
          <w:bCs/>
          <w:sz w:val="28"/>
          <w:szCs w:val="28"/>
        </w:rPr>
        <w:t xml:space="preserve">Для проведения соревнований </w:t>
      </w:r>
      <w:r w:rsidR="001D49DF" w:rsidRPr="00B4185C">
        <w:rPr>
          <w:bCs/>
          <w:sz w:val="28"/>
          <w:szCs w:val="28"/>
        </w:rPr>
        <w:br/>
      </w:r>
      <w:r w:rsidR="00791A8A" w:rsidRPr="00B4185C">
        <w:rPr>
          <w:bCs/>
          <w:sz w:val="28"/>
          <w:szCs w:val="28"/>
        </w:rPr>
        <w:t>по обязательным видам ф</w:t>
      </w:r>
      <w:r w:rsidR="00846119" w:rsidRPr="00B4185C">
        <w:rPr>
          <w:bCs/>
          <w:sz w:val="28"/>
          <w:szCs w:val="28"/>
        </w:rPr>
        <w:t xml:space="preserve">ормируется </w:t>
      </w:r>
      <w:r w:rsidR="00C015CB" w:rsidRPr="00B4185C">
        <w:rPr>
          <w:bCs/>
          <w:sz w:val="28"/>
          <w:szCs w:val="28"/>
        </w:rPr>
        <w:t>8</w:t>
      </w:r>
      <w:r w:rsidR="00846119" w:rsidRPr="00B4185C">
        <w:rPr>
          <w:bCs/>
          <w:sz w:val="28"/>
          <w:szCs w:val="28"/>
        </w:rPr>
        <w:t xml:space="preserve"> групп территорий: среди сельских районов – 4 группы, среди </w:t>
      </w:r>
      <w:r w:rsidR="005362FF" w:rsidRPr="00B4185C">
        <w:rPr>
          <w:bCs/>
          <w:sz w:val="28"/>
          <w:szCs w:val="28"/>
        </w:rPr>
        <w:t>городских округов – 2 группы</w:t>
      </w:r>
      <w:r w:rsidR="008722AB" w:rsidRPr="00B4185C">
        <w:rPr>
          <w:bCs/>
          <w:sz w:val="28"/>
          <w:szCs w:val="28"/>
        </w:rPr>
        <w:t xml:space="preserve">, город Красноярск </w:t>
      </w:r>
      <w:r w:rsidR="004B22D0" w:rsidRPr="00B4185C">
        <w:rPr>
          <w:bCs/>
          <w:sz w:val="28"/>
          <w:szCs w:val="28"/>
        </w:rPr>
        <w:br/>
      </w:r>
      <w:r w:rsidR="008722AB" w:rsidRPr="00B4185C">
        <w:rPr>
          <w:bCs/>
          <w:sz w:val="28"/>
          <w:szCs w:val="28"/>
        </w:rPr>
        <w:lastRenderedPageBreak/>
        <w:t xml:space="preserve">и город Норильск </w:t>
      </w:r>
      <w:r w:rsidR="005362FF" w:rsidRPr="00B4185C">
        <w:rPr>
          <w:bCs/>
          <w:sz w:val="28"/>
          <w:szCs w:val="28"/>
        </w:rPr>
        <w:t xml:space="preserve">– </w:t>
      </w:r>
      <w:r w:rsidR="008722AB" w:rsidRPr="00B4185C">
        <w:rPr>
          <w:bCs/>
          <w:sz w:val="28"/>
          <w:szCs w:val="28"/>
        </w:rPr>
        <w:t>отдельными группами.</w:t>
      </w:r>
      <w:r w:rsidR="005362FF" w:rsidRPr="00B4185C">
        <w:rPr>
          <w:bCs/>
          <w:sz w:val="28"/>
          <w:szCs w:val="28"/>
        </w:rPr>
        <w:t xml:space="preserve"> Группы сельских районов </w:t>
      </w:r>
      <w:r w:rsidR="004B22D0" w:rsidRPr="00B4185C">
        <w:rPr>
          <w:bCs/>
          <w:sz w:val="28"/>
          <w:szCs w:val="28"/>
        </w:rPr>
        <w:br/>
      </w:r>
      <w:r w:rsidR="005362FF" w:rsidRPr="00B4185C">
        <w:rPr>
          <w:bCs/>
          <w:sz w:val="28"/>
          <w:szCs w:val="28"/>
        </w:rPr>
        <w:t>и группы городских округов формируются жеребьевкой.</w:t>
      </w:r>
      <w:r w:rsidR="00A30CD1" w:rsidRPr="00B4185C">
        <w:rPr>
          <w:bCs/>
          <w:sz w:val="28"/>
          <w:szCs w:val="28"/>
        </w:rPr>
        <w:t xml:space="preserve"> </w:t>
      </w:r>
      <w:r w:rsidR="00791A8A" w:rsidRPr="00B4185C">
        <w:rPr>
          <w:bCs/>
          <w:sz w:val="28"/>
          <w:szCs w:val="28"/>
        </w:rPr>
        <w:t>Распределени</w:t>
      </w:r>
      <w:r w:rsidR="00496B55" w:rsidRPr="00B4185C">
        <w:rPr>
          <w:bCs/>
          <w:sz w:val="28"/>
          <w:szCs w:val="28"/>
        </w:rPr>
        <w:t>е</w:t>
      </w:r>
      <w:r w:rsidR="00791A8A" w:rsidRPr="00B4185C">
        <w:rPr>
          <w:bCs/>
          <w:sz w:val="28"/>
          <w:szCs w:val="28"/>
        </w:rPr>
        <w:t xml:space="preserve"> команд по дополнительным видам на «зоны» осуществляет</w:t>
      </w:r>
      <w:r w:rsidR="00C015CB" w:rsidRPr="00B4185C">
        <w:rPr>
          <w:bCs/>
          <w:sz w:val="28"/>
          <w:szCs w:val="28"/>
        </w:rPr>
        <w:t xml:space="preserve">ся </w:t>
      </w:r>
      <w:r w:rsidR="004B22D0" w:rsidRPr="00B4185C">
        <w:rPr>
          <w:bCs/>
          <w:sz w:val="28"/>
          <w:szCs w:val="28"/>
        </w:rPr>
        <w:br/>
      </w:r>
      <w:r w:rsidR="00C015CB" w:rsidRPr="00B4185C">
        <w:rPr>
          <w:bCs/>
          <w:sz w:val="28"/>
          <w:szCs w:val="28"/>
        </w:rPr>
        <w:t>по территориальному принципу,</w:t>
      </w:r>
      <w:r w:rsidR="0036068E" w:rsidRPr="00B4185C">
        <w:rPr>
          <w:bCs/>
          <w:sz w:val="28"/>
          <w:szCs w:val="28"/>
        </w:rPr>
        <w:t xml:space="preserve"> </w:t>
      </w:r>
      <w:r w:rsidR="00C015CB" w:rsidRPr="00B4185C">
        <w:rPr>
          <w:bCs/>
          <w:sz w:val="28"/>
          <w:szCs w:val="28"/>
        </w:rPr>
        <w:t>в</w:t>
      </w:r>
      <w:r w:rsidR="00045189" w:rsidRPr="00B4185C">
        <w:rPr>
          <w:bCs/>
          <w:sz w:val="28"/>
          <w:szCs w:val="28"/>
        </w:rPr>
        <w:t xml:space="preserve">сего </w:t>
      </w:r>
      <w:r w:rsidR="00C015CB" w:rsidRPr="00B4185C">
        <w:rPr>
          <w:bCs/>
          <w:sz w:val="28"/>
          <w:szCs w:val="28"/>
        </w:rPr>
        <w:t>формируется 9 зон:</w:t>
      </w:r>
      <w:r w:rsidR="00045189" w:rsidRPr="00B4185C">
        <w:rPr>
          <w:bCs/>
          <w:sz w:val="28"/>
          <w:szCs w:val="28"/>
        </w:rPr>
        <w:t xml:space="preserve"> 5 сель</w:t>
      </w:r>
      <w:r w:rsidR="00C015CB" w:rsidRPr="00B4185C">
        <w:rPr>
          <w:bCs/>
          <w:sz w:val="28"/>
          <w:szCs w:val="28"/>
        </w:rPr>
        <w:t>ских,</w:t>
      </w:r>
      <w:r w:rsidR="00045189" w:rsidRPr="00B4185C">
        <w:rPr>
          <w:bCs/>
          <w:sz w:val="28"/>
          <w:szCs w:val="28"/>
        </w:rPr>
        <w:t xml:space="preserve"> </w:t>
      </w:r>
      <w:r w:rsidR="004B22D0" w:rsidRPr="00B4185C">
        <w:rPr>
          <w:bCs/>
          <w:sz w:val="28"/>
          <w:szCs w:val="28"/>
        </w:rPr>
        <w:br/>
      </w:r>
      <w:r w:rsidR="00045189" w:rsidRPr="00B4185C">
        <w:rPr>
          <w:bCs/>
          <w:sz w:val="28"/>
          <w:szCs w:val="28"/>
        </w:rPr>
        <w:t>2 гор</w:t>
      </w:r>
      <w:r w:rsidR="00C015CB" w:rsidRPr="00B4185C">
        <w:rPr>
          <w:bCs/>
          <w:sz w:val="28"/>
          <w:szCs w:val="28"/>
        </w:rPr>
        <w:t>одских, город Красноярск и город Норильск.</w:t>
      </w:r>
      <w:r w:rsidR="00CE1307" w:rsidRPr="00B4185C">
        <w:rPr>
          <w:bCs/>
          <w:sz w:val="28"/>
          <w:szCs w:val="28"/>
        </w:rPr>
        <w:t xml:space="preserve">    </w:t>
      </w:r>
    </w:p>
    <w:p w14:paraId="7191E5EA" w14:textId="77777777" w:rsidR="004A1967" w:rsidRPr="00B4185C" w:rsidRDefault="00A30CD1" w:rsidP="004A1967">
      <w:pPr>
        <w:tabs>
          <w:tab w:val="left" w:pos="0"/>
          <w:tab w:val="left" w:pos="5953"/>
        </w:tabs>
        <w:ind w:right="-3" w:firstLine="709"/>
        <w:jc w:val="both"/>
        <w:rPr>
          <w:bCs/>
          <w:sz w:val="28"/>
          <w:szCs w:val="28"/>
        </w:rPr>
      </w:pPr>
      <w:r w:rsidRPr="00B4185C">
        <w:rPr>
          <w:sz w:val="28"/>
          <w:szCs w:val="28"/>
        </w:rPr>
        <w:t xml:space="preserve">Допускается проведение третьего этапа </w:t>
      </w:r>
      <w:r w:rsidR="00FA1C11" w:rsidRPr="00B4185C">
        <w:rPr>
          <w:sz w:val="28"/>
          <w:szCs w:val="28"/>
        </w:rPr>
        <w:t>Игр</w:t>
      </w:r>
      <w:r w:rsidRPr="00B4185C">
        <w:rPr>
          <w:sz w:val="28"/>
          <w:szCs w:val="28"/>
        </w:rPr>
        <w:t xml:space="preserve"> при объединении нескольких </w:t>
      </w:r>
      <w:r w:rsidR="000E56C1" w:rsidRPr="00B4185C">
        <w:rPr>
          <w:sz w:val="28"/>
          <w:szCs w:val="28"/>
        </w:rPr>
        <w:t>групп</w:t>
      </w:r>
      <w:r w:rsidRPr="00B4185C">
        <w:rPr>
          <w:sz w:val="28"/>
          <w:szCs w:val="28"/>
        </w:rPr>
        <w:t xml:space="preserve"> с раздельным зачетом и награждением. </w:t>
      </w:r>
    </w:p>
    <w:p w14:paraId="331D685A" w14:textId="77777777" w:rsidR="004A1967" w:rsidRPr="00B4185C" w:rsidRDefault="00A30CD1" w:rsidP="004A1967">
      <w:pPr>
        <w:tabs>
          <w:tab w:val="left" w:pos="0"/>
          <w:tab w:val="left" w:pos="5953"/>
        </w:tabs>
        <w:ind w:right="-3" w:firstLine="709"/>
        <w:jc w:val="both"/>
        <w:rPr>
          <w:b/>
          <w:bCs/>
          <w:sz w:val="28"/>
          <w:szCs w:val="28"/>
        </w:rPr>
      </w:pPr>
      <w:r w:rsidRPr="00B4185C">
        <w:rPr>
          <w:b/>
          <w:bCs/>
          <w:sz w:val="28"/>
          <w:szCs w:val="28"/>
        </w:rPr>
        <w:t>Финальные соревнования</w:t>
      </w:r>
      <w:r w:rsidRPr="00B4185C">
        <w:rPr>
          <w:bCs/>
          <w:sz w:val="28"/>
          <w:szCs w:val="28"/>
        </w:rPr>
        <w:t xml:space="preserve"> этапа </w:t>
      </w:r>
      <w:r w:rsidRPr="00B4185C">
        <w:rPr>
          <w:bCs/>
          <w:color w:val="000000"/>
          <w:sz w:val="28"/>
          <w:szCs w:val="28"/>
        </w:rPr>
        <w:t xml:space="preserve">проводятся </w:t>
      </w:r>
      <w:r w:rsidR="00801A0F" w:rsidRPr="00B4185C">
        <w:rPr>
          <w:b/>
          <w:bCs/>
          <w:sz w:val="28"/>
          <w:szCs w:val="28"/>
        </w:rPr>
        <w:t xml:space="preserve">в </w:t>
      </w:r>
      <w:r w:rsidR="00C45B6F" w:rsidRPr="00B4185C">
        <w:rPr>
          <w:b/>
          <w:bCs/>
          <w:sz w:val="28"/>
          <w:szCs w:val="28"/>
        </w:rPr>
        <w:t>апреле-</w:t>
      </w:r>
      <w:r w:rsidRPr="00B4185C">
        <w:rPr>
          <w:b/>
          <w:bCs/>
          <w:sz w:val="28"/>
          <w:szCs w:val="28"/>
        </w:rPr>
        <w:t>ма</w:t>
      </w:r>
      <w:r w:rsidR="00801A0F" w:rsidRPr="00B4185C">
        <w:rPr>
          <w:b/>
          <w:bCs/>
          <w:sz w:val="28"/>
          <w:szCs w:val="28"/>
        </w:rPr>
        <w:t>е</w:t>
      </w:r>
      <w:r w:rsidRPr="00B4185C">
        <w:rPr>
          <w:b/>
          <w:bCs/>
          <w:sz w:val="28"/>
          <w:szCs w:val="28"/>
        </w:rPr>
        <w:t xml:space="preserve"> 20</w:t>
      </w:r>
      <w:r w:rsidR="00C55853" w:rsidRPr="00B4185C">
        <w:rPr>
          <w:b/>
          <w:bCs/>
          <w:sz w:val="28"/>
          <w:szCs w:val="28"/>
        </w:rPr>
        <w:t>2</w:t>
      </w:r>
      <w:r w:rsidR="001D49DF" w:rsidRPr="00B4185C">
        <w:rPr>
          <w:b/>
          <w:bCs/>
          <w:sz w:val="28"/>
          <w:szCs w:val="28"/>
        </w:rPr>
        <w:t>2</w:t>
      </w:r>
      <w:r w:rsidRPr="00B4185C">
        <w:rPr>
          <w:b/>
          <w:bCs/>
          <w:sz w:val="28"/>
          <w:szCs w:val="28"/>
        </w:rPr>
        <w:t xml:space="preserve"> года.</w:t>
      </w:r>
    </w:p>
    <w:p w14:paraId="1369ECEF" w14:textId="0A390AE8" w:rsidR="004A1967" w:rsidRPr="00B4185C" w:rsidRDefault="004A1967" w:rsidP="004A1967">
      <w:pPr>
        <w:tabs>
          <w:tab w:val="left" w:pos="0"/>
          <w:tab w:val="left" w:pos="5953"/>
        </w:tabs>
        <w:ind w:right="-3" w:firstLine="709"/>
        <w:jc w:val="both"/>
        <w:rPr>
          <w:b/>
          <w:bCs/>
          <w:sz w:val="28"/>
          <w:szCs w:val="28"/>
        </w:rPr>
      </w:pPr>
      <w:r w:rsidRPr="00B4185C">
        <w:rPr>
          <w:bCs/>
          <w:sz w:val="28"/>
          <w:szCs w:val="28"/>
        </w:rPr>
        <w:t>О распределении территорий на группы, сроках и местах проведения соревнований в группах и финальных соревнований городские округа и муниципальные районы будут проинформированы дополнительно.</w:t>
      </w:r>
    </w:p>
    <w:p w14:paraId="2FE7F101" w14:textId="77777777" w:rsidR="00A30CD1" w:rsidRPr="00B4185C" w:rsidRDefault="00A30CD1" w:rsidP="00A30CD1">
      <w:pPr>
        <w:tabs>
          <w:tab w:val="left" w:pos="0"/>
          <w:tab w:val="left" w:pos="5953"/>
        </w:tabs>
        <w:ind w:right="-3" w:firstLine="709"/>
        <w:jc w:val="both"/>
        <w:rPr>
          <w:bCs/>
          <w:sz w:val="28"/>
          <w:szCs w:val="28"/>
        </w:rPr>
      </w:pPr>
    </w:p>
    <w:p w14:paraId="055869A5" w14:textId="77777777" w:rsidR="002873C6" w:rsidRPr="00B4185C" w:rsidRDefault="002873C6" w:rsidP="00A30CD1">
      <w:pPr>
        <w:tabs>
          <w:tab w:val="left" w:pos="0"/>
          <w:tab w:val="left" w:pos="5953"/>
        </w:tabs>
        <w:ind w:right="-3" w:firstLine="709"/>
        <w:jc w:val="both"/>
        <w:rPr>
          <w:sz w:val="28"/>
          <w:szCs w:val="28"/>
        </w:rPr>
      </w:pPr>
    </w:p>
    <w:p w14:paraId="2BD982D5" w14:textId="77777777" w:rsidR="00A30CD1" w:rsidRPr="00B4185C" w:rsidRDefault="00A30CD1" w:rsidP="00A30CD1">
      <w:pPr>
        <w:numPr>
          <w:ilvl w:val="0"/>
          <w:numId w:val="28"/>
        </w:numPr>
        <w:tabs>
          <w:tab w:val="left" w:pos="426"/>
        </w:tabs>
        <w:ind w:right="-6"/>
        <w:jc w:val="center"/>
        <w:rPr>
          <w:b/>
          <w:bCs/>
          <w:sz w:val="28"/>
          <w:szCs w:val="28"/>
        </w:rPr>
      </w:pPr>
      <w:r w:rsidRPr="00B4185C">
        <w:rPr>
          <w:b/>
          <w:bCs/>
          <w:sz w:val="28"/>
          <w:szCs w:val="28"/>
        </w:rPr>
        <w:t>Руководство проведением</w:t>
      </w:r>
    </w:p>
    <w:p w14:paraId="527CFF71" w14:textId="77777777" w:rsidR="00066707" w:rsidRPr="00B4185C" w:rsidRDefault="00066707" w:rsidP="00A30CD1">
      <w:pPr>
        <w:tabs>
          <w:tab w:val="left" w:pos="426"/>
        </w:tabs>
        <w:ind w:left="720" w:right="-6"/>
        <w:rPr>
          <w:b/>
          <w:bCs/>
          <w:sz w:val="28"/>
          <w:szCs w:val="28"/>
        </w:rPr>
      </w:pPr>
    </w:p>
    <w:p w14:paraId="206078A1" w14:textId="18B297A8" w:rsidR="00A30CD1" w:rsidRPr="003B7632" w:rsidRDefault="00A30CD1" w:rsidP="00A30CD1">
      <w:pPr>
        <w:tabs>
          <w:tab w:val="left" w:pos="0"/>
        </w:tabs>
        <w:ind w:right="-3"/>
        <w:jc w:val="both"/>
        <w:rPr>
          <w:sz w:val="28"/>
          <w:szCs w:val="28"/>
        </w:rPr>
      </w:pPr>
      <w:r w:rsidRPr="00B4185C">
        <w:rPr>
          <w:sz w:val="28"/>
          <w:szCs w:val="28"/>
        </w:rPr>
        <w:tab/>
        <w:t xml:space="preserve">Общее руководство проведением </w:t>
      </w:r>
      <w:r w:rsidR="0059698B" w:rsidRPr="00B4185C">
        <w:rPr>
          <w:sz w:val="28"/>
          <w:szCs w:val="28"/>
        </w:rPr>
        <w:t xml:space="preserve">в </w:t>
      </w:r>
      <w:r w:rsidR="000D1107" w:rsidRPr="00B4185C">
        <w:rPr>
          <w:sz w:val="28"/>
          <w:szCs w:val="28"/>
        </w:rPr>
        <w:t xml:space="preserve">Красноярском крае </w:t>
      </w:r>
      <w:r w:rsidR="0059698B" w:rsidRPr="00B4185C">
        <w:rPr>
          <w:sz w:val="28"/>
          <w:szCs w:val="28"/>
        </w:rPr>
        <w:t>П</w:t>
      </w:r>
      <w:r w:rsidR="00801A0F" w:rsidRPr="00B4185C">
        <w:rPr>
          <w:sz w:val="28"/>
          <w:szCs w:val="28"/>
        </w:rPr>
        <w:t>резидентски</w:t>
      </w:r>
      <w:r w:rsidR="0059698B" w:rsidRPr="00B4185C">
        <w:rPr>
          <w:sz w:val="28"/>
          <w:szCs w:val="28"/>
        </w:rPr>
        <w:t>х</w:t>
      </w:r>
      <w:r w:rsidR="00801A0F" w:rsidRPr="00B4185C">
        <w:rPr>
          <w:sz w:val="28"/>
          <w:szCs w:val="28"/>
        </w:rPr>
        <w:t xml:space="preserve"> спортивны</w:t>
      </w:r>
      <w:r w:rsidR="0059698B" w:rsidRPr="00B4185C">
        <w:rPr>
          <w:sz w:val="28"/>
          <w:szCs w:val="28"/>
        </w:rPr>
        <w:t>х</w:t>
      </w:r>
      <w:r w:rsidR="00801A0F" w:rsidRPr="00B4185C">
        <w:rPr>
          <w:sz w:val="28"/>
          <w:szCs w:val="28"/>
        </w:rPr>
        <w:t xml:space="preserve"> игр</w:t>
      </w:r>
      <w:r w:rsidRPr="00B4185C">
        <w:rPr>
          <w:sz w:val="28"/>
          <w:szCs w:val="28"/>
        </w:rPr>
        <w:t xml:space="preserve"> осуществляют министерство образования Красноярского</w:t>
      </w:r>
      <w:r w:rsidRPr="003B7632">
        <w:rPr>
          <w:sz w:val="28"/>
          <w:szCs w:val="28"/>
        </w:rPr>
        <w:t xml:space="preserve"> края и </w:t>
      </w:r>
      <w:r>
        <w:rPr>
          <w:sz w:val="28"/>
          <w:szCs w:val="28"/>
        </w:rPr>
        <w:t xml:space="preserve">министерство спорта </w:t>
      </w:r>
      <w:r w:rsidRPr="003B7632">
        <w:rPr>
          <w:sz w:val="28"/>
          <w:szCs w:val="28"/>
        </w:rPr>
        <w:t>Красноярского края.</w:t>
      </w:r>
    </w:p>
    <w:p w14:paraId="30008584" w14:textId="77777777"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w:t>
      </w:r>
      <w:r w:rsidR="00C623FF">
        <w:rPr>
          <w:sz w:val="28"/>
          <w:szCs w:val="28"/>
        </w:rPr>
        <w:t xml:space="preserve">школьных спортивных </w:t>
      </w:r>
      <w:r w:rsidRPr="003B7632">
        <w:rPr>
          <w:sz w:val="28"/>
          <w:szCs w:val="28"/>
        </w:rPr>
        <w:t>клуб</w:t>
      </w:r>
      <w:r>
        <w:rPr>
          <w:sz w:val="28"/>
          <w:szCs w:val="28"/>
        </w:rPr>
        <w:t>ов</w:t>
      </w:r>
      <w:r w:rsidRPr="003B7632">
        <w:rPr>
          <w:sz w:val="28"/>
          <w:szCs w:val="28"/>
        </w:rPr>
        <w:t xml:space="preserve">. Регламентирующий документ о проведении школьного этапа </w:t>
      </w:r>
      <w:r w:rsidR="005A5093">
        <w:rPr>
          <w:sz w:val="28"/>
          <w:szCs w:val="28"/>
        </w:rPr>
        <w:t>Президентских спортивных игр</w:t>
      </w:r>
      <w:r w:rsidRPr="003B7632">
        <w:rPr>
          <w:sz w:val="28"/>
          <w:szCs w:val="28"/>
        </w:rPr>
        <w:t xml:space="preserve"> утверждает директор школы</w:t>
      </w:r>
      <w:r>
        <w:rPr>
          <w:sz w:val="28"/>
          <w:szCs w:val="28"/>
        </w:rPr>
        <w:t>, руководитель краевой организации</w:t>
      </w:r>
      <w:r w:rsidRPr="003B7632">
        <w:rPr>
          <w:sz w:val="28"/>
          <w:szCs w:val="28"/>
        </w:rPr>
        <w:t>.</w:t>
      </w:r>
    </w:p>
    <w:p w14:paraId="1F0EE84E" w14:textId="215F4C17"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w:t>
      </w:r>
      <w:r w:rsidR="00A85773">
        <w:rPr>
          <w:sz w:val="28"/>
          <w:szCs w:val="28"/>
        </w:rPr>
        <w:t xml:space="preserve">муниципальные </w:t>
      </w:r>
      <w:r w:rsidRPr="003B7632">
        <w:rPr>
          <w:sz w:val="28"/>
          <w:szCs w:val="28"/>
        </w:rPr>
        <w:t xml:space="preserve">органы </w:t>
      </w:r>
      <w:r w:rsidR="00E261C0" w:rsidRPr="003B7632">
        <w:rPr>
          <w:sz w:val="28"/>
          <w:szCs w:val="28"/>
        </w:rPr>
        <w:t xml:space="preserve">управления </w:t>
      </w:r>
      <w:r w:rsidRPr="003B7632">
        <w:rPr>
          <w:sz w:val="28"/>
          <w:szCs w:val="28"/>
        </w:rPr>
        <w:t>образовани</w:t>
      </w:r>
      <w:r w:rsidR="00A85773">
        <w:rPr>
          <w:sz w:val="28"/>
          <w:szCs w:val="28"/>
        </w:rPr>
        <w:t>ем</w:t>
      </w:r>
      <w:r w:rsidR="007345EE">
        <w:rPr>
          <w:sz w:val="28"/>
          <w:szCs w:val="28"/>
        </w:rPr>
        <w:t xml:space="preserve"> и </w:t>
      </w:r>
      <w:r w:rsidR="007345EE" w:rsidRPr="003B7632">
        <w:rPr>
          <w:sz w:val="28"/>
          <w:szCs w:val="28"/>
        </w:rPr>
        <w:t>физической</w:t>
      </w:r>
      <w:r w:rsidR="00F753C1">
        <w:rPr>
          <w:sz w:val="28"/>
          <w:szCs w:val="28"/>
        </w:rPr>
        <w:t xml:space="preserve"> </w:t>
      </w:r>
      <w:r w:rsidR="007345EE" w:rsidRPr="003B7632">
        <w:rPr>
          <w:sz w:val="28"/>
          <w:szCs w:val="28"/>
        </w:rPr>
        <w:t>культур</w:t>
      </w:r>
      <w:r w:rsidR="00A85773">
        <w:rPr>
          <w:sz w:val="28"/>
          <w:szCs w:val="28"/>
        </w:rPr>
        <w:t>ой</w:t>
      </w:r>
      <w:r w:rsidR="007345EE" w:rsidRPr="003B7632">
        <w:rPr>
          <w:sz w:val="28"/>
          <w:szCs w:val="28"/>
        </w:rPr>
        <w:t xml:space="preserve"> </w:t>
      </w:r>
      <w:r w:rsidR="004A1967">
        <w:rPr>
          <w:sz w:val="28"/>
          <w:szCs w:val="28"/>
        </w:rPr>
        <w:br/>
      </w:r>
      <w:r w:rsidR="007345EE" w:rsidRPr="003B7632">
        <w:rPr>
          <w:sz w:val="28"/>
          <w:szCs w:val="28"/>
        </w:rPr>
        <w:t>и спорт</w:t>
      </w:r>
      <w:r w:rsidR="00A85773">
        <w:rPr>
          <w:sz w:val="28"/>
          <w:szCs w:val="28"/>
        </w:rPr>
        <w:t>ом</w:t>
      </w:r>
      <w:r w:rsidR="007345EE" w:rsidRPr="003B7632">
        <w:rPr>
          <w:sz w:val="28"/>
          <w:szCs w:val="28"/>
        </w:rPr>
        <w:t xml:space="preserve">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r w:rsidR="00965FC8">
        <w:rPr>
          <w:sz w:val="28"/>
          <w:szCs w:val="28"/>
        </w:rPr>
        <w:t>Расходы по проведению второго этапа предусматриваются в местных бюджета</w:t>
      </w:r>
      <w:r w:rsidR="00837F45">
        <w:rPr>
          <w:sz w:val="28"/>
          <w:szCs w:val="28"/>
        </w:rPr>
        <w:t>х</w:t>
      </w:r>
      <w:r w:rsidR="00965FC8">
        <w:rPr>
          <w:sz w:val="28"/>
          <w:szCs w:val="28"/>
        </w:rPr>
        <w:t>.</w:t>
      </w:r>
    </w:p>
    <w:p w14:paraId="19F2B987" w14:textId="54DDFED4" w:rsidR="00A30CD1" w:rsidRPr="003B7632" w:rsidRDefault="00A30CD1" w:rsidP="00A30CD1">
      <w:pPr>
        <w:tabs>
          <w:tab w:val="left" w:pos="0"/>
        </w:tabs>
        <w:ind w:right="-3" w:firstLine="709"/>
        <w:jc w:val="both"/>
        <w:rPr>
          <w:sz w:val="28"/>
          <w:szCs w:val="28"/>
        </w:rPr>
      </w:pPr>
      <w:proofErr w:type="gramStart"/>
      <w:r>
        <w:rPr>
          <w:sz w:val="28"/>
          <w:szCs w:val="28"/>
        </w:rPr>
        <w:t>Непосредственная ответственность за организацию</w:t>
      </w:r>
      <w:r w:rsidR="00CB176C">
        <w:rPr>
          <w:sz w:val="28"/>
          <w:szCs w:val="28"/>
        </w:rPr>
        <w:t xml:space="preserve"> </w:t>
      </w:r>
      <w:r w:rsidRPr="00CA53C7">
        <w:rPr>
          <w:b/>
          <w:sz w:val="28"/>
          <w:szCs w:val="28"/>
        </w:rPr>
        <w:t>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w:t>
      </w:r>
      <w:r w:rsidR="00965FC8">
        <w:rPr>
          <w:sz w:val="28"/>
          <w:szCs w:val="28"/>
        </w:rPr>
        <w:t>Президентских спортивных и</w:t>
      </w:r>
      <w:r w:rsidR="00D27758">
        <w:rPr>
          <w:sz w:val="28"/>
          <w:szCs w:val="28"/>
        </w:rPr>
        <w:t>гр</w:t>
      </w:r>
      <w:r w:rsidRPr="003B7632">
        <w:rPr>
          <w:sz w:val="28"/>
          <w:szCs w:val="28"/>
        </w:rPr>
        <w:t xml:space="preserve"> </w:t>
      </w:r>
      <w:r>
        <w:rPr>
          <w:sz w:val="28"/>
          <w:szCs w:val="28"/>
        </w:rPr>
        <w:t>возлагается</w:t>
      </w:r>
      <w:r w:rsidR="00965FC8">
        <w:rPr>
          <w:sz w:val="28"/>
          <w:szCs w:val="28"/>
        </w:rPr>
        <w:t xml:space="preserve"> </w:t>
      </w:r>
      <w:r>
        <w:rPr>
          <w:sz w:val="28"/>
          <w:szCs w:val="28"/>
        </w:rP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учреждение «Центр спортивной подготовки» (далее </w:t>
      </w:r>
      <w:r w:rsidRPr="00D35E4E">
        <w:rPr>
          <w:bCs/>
          <w:sz w:val="28"/>
          <w:szCs w:val="28"/>
        </w:rPr>
        <w:t xml:space="preserve">– </w:t>
      </w:r>
      <w:r w:rsidRPr="00D35E4E">
        <w:rPr>
          <w:sz w:val="28"/>
          <w:szCs w:val="28"/>
        </w:rPr>
        <w:t>КГАУ «ЦСП»)</w:t>
      </w:r>
      <w:r w:rsidR="00CB176C">
        <w:rPr>
          <w:sz w:val="28"/>
          <w:szCs w:val="28"/>
        </w:rPr>
        <w:t xml:space="preserve"> </w:t>
      </w:r>
      <w:r w:rsidRPr="00D35E4E">
        <w:rPr>
          <w:sz w:val="28"/>
          <w:szCs w:val="28"/>
        </w:rPr>
        <w:t xml:space="preserve">при непосредственном участии </w:t>
      </w:r>
      <w:r w:rsidR="00CB176C">
        <w:rPr>
          <w:sz w:val="28"/>
          <w:szCs w:val="28"/>
        </w:rPr>
        <w:t xml:space="preserve">общественных объединений (организаций) – </w:t>
      </w:r>
      <w:r w:rsidRPr="00D35E4E">
        <w:rPr>
          <w:sz w:val="28"/>
          <w:szCs w:val="28"/>
        </w:rPr>
        <w:t>краевых</w:t>
      </w:r>
      <w:r w:rsidRPr="003B7632">
        <w:rPr>
          <w:sz w:val="28"/>
          <w:szCs w:val="28"/>
        </w:rPr>
        <w:t xml:space="preserve"> </w:t>
      </w:r>
      <w:r w:rsidR="000911FC">
        <w:rPr>
          <w:sz w:val="28"/>
          <w:szCs w:val="28"/>
        </w:rPr>
        <w:t xml:space="preserve">(региональных) </w:t>
      </w:r>
      <w:r w:rsidRPr="003B7632">
        <w:rPr>
          <w:sz w:val="28"/>
          <w:szCs w:val="28"/>
        </w:rPr>
        <w:t xml:space="preserve">федераций по видам спорта, органов управления </w:t>
      </w:r>
      <w:r w:rsidR="00A85773">
        <w:rPr>
          <w:sz w:val="28"/>
          <w:szCs w:val="28"/>
        </w:rPr>
        <w:t>образованием и</w:t>
      </w:r>
      <w:r w:rsidRPr="003B7632">
        <w:rPr>
          <w:sz w:val="28"/>
          <w:szCs w:val="28"/>
        </w:rPr>
        <w:t xml:space="preserve"> физической культур</w:t>
      </w:r>
      <w:r w:rsidR="00A85773">
        <w:rPr>
          <w:sz w:val="28"/>
          <w:szCs w:val="28"/>
        </w:rPr>
        <w:t>ой</w:t>
      </w:r>
      <w:r w:rsidRPr="003B7632">
        <w:rPr>
          <w:sz w:val="28"/>
          <w:szCs w:val="28"/>
        </w:rPr>
        <w:t xml:space="preserve"> и спорт</w:t>
      </w:r>
      <w:r w:rsidR="00A85773">
        <w:rPr>
          <w:sz w:val="28"/>
          <w:szCs w:val="28"/>
        </w:rPr>
        <w:t>ом</w:t>
      </w:r>
      <w:r w:rsidRPr="003B7632">
        <w:rPr>
          <w:sz w:val="28"/>
          <w:szCs w:val="28"/>
        </w:rPr>
        <w:t xml:space="preserve"> </w:t>
      </w:r>
      <w:r w:rsidRPr="003B7632">
        <w:rPr>
          <w:bCs/>
          <w:sz w:val="28"/>
          <w:szCs w:val="28"/>
        </w:rPr>
        <w:t>городских округов</w:t>
      </w:r>
      <w:r w:rsidR="008A4109">
        <w:rPr>
          <w:bCs/>
          <w:sz w:val="28"/>
          <w:szCs w:val="28"/>
        </w:rPr>
        <w:t xml:space="preserve"> </w:t>
      </w:r>
      <w:r w:rsidR="004A1967">
        <w:rPr>
          <w:bCs/>
          <w:sz w:val="28"/>
          <w:szCs w:val="28"/>
        </w:rPr>
        <w:br/>
      </w:r>
      <w:r w:rsidRPr="003B7632">
        <w:rPr>
          <w:bCs/>
          <w:sz w:val="28"/>
          <w:szCs w:val="28"/>
        </w:rPr>
        <w:t>и</w:t>
      </w:r>
      <w:proofErr w:type="gramEnd"/>
      <w:r w:rsidRPr="003B7632">
        <w:rPr>
          <w:bCs/>
          <w:sz w:val="28"/>
          <w:szCs w:val="28"/>
        </w:rPr>
        <w:t xml:space="preserve"> муниципальных районов</w:t>
      </w:r>
      <w:r w:rsidRPr="003B7632">
        <w:rPr>
          <w:sz w:val="28"/>
          <w:szCs w:val="28"/>
        </w:rPr>
        <w:t xml:space="preserve">, на территории которых проводятся соревнования. </w:t>
      </w:r>
    </w:p>
    <w:p w14:paraId="0FC42492" w14:textId="77777777" w:rsidR="000E5D23" w:rsidRDefault="000E5D23" w:rsidP="00A30CD1">
      <w:pPr>
        <w:tabs>
          <w:tab w:val="left" w:pos="0"/>
        </w:tabs>
        <w:ind w:right="-3" w:firstLine="709"/>
        <w:jc w:val="both"/>
        <w:rPr>
          <w:sz w:val="28"/>
          <w:szCs w:val="28"/>
        </w:rPr>
      </w:pPr>
      <w:r>
        <w:rPr>
          <w:sz w:val="28"/>
          <w:szCs w:val="28"/>
        </w:rPr>
        <w:t xml:space="preserve">Должностные лица: </w:t>
      </w:r>
    </w:p>
    <w:p w14:paraId="72BBB52D" w14:textId="77777777" w:rsidR="00A30CD1" w:rsidRPr="004349A8"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4349A8">
        <w:rPr>
          <w:sz w:val="28"/>
          <w:szCs w:val="28"/>
        </w:rPr>
        <w:t>(391) 2</w:t>
      </w:r>
      <w:r w:rsidR="00D27758" w:rsidRPr="004349A8">
        <w:rPr>
          <w:sz w:val="28"/>
          <w:szCs w:val="28"/>
        </w:rPr>
        <w:t>1</w:t>
      </w:r>
      <w:r w:rsidRPr="004349A8">
        <w:rPr>
          <w:sz w:val="28"/>
          <w:szCs w:val="28"/>
        </w:rPr>
        <w:t>1-</w:t>
      </w:r>
      <w:r w:rsidR="00D27758" w:rsidRPr="004349A8">
        <w:rPr>
          <w:sz w:val="28"/>
          <w:szCs w:val="28"/>
        </w:rPr>
        <w:t>61</w:t>
      </w:r>
      <w:r w:rsidRPr="004349A8">
        <w:rPr>
          <w:sz w:val="28"/>
          <w:szCs w:val="28"/>
        </w:rPr>
        <w:t>-</w:t>
      </w:r>
      <w:r w:rsidR="00D27758">
        <w:rPr>
          <w:sz w:val="28"/>
          <w:szCs w:val="28"/>
        </w:rPr>
        <w:t>36</w:t>
      </w:r>
      <w:r w:rsidRPr="004349A8">
        <w:rPr>
          <w:sz w:val="28"/>
          <w:szCs w:val="28"/>
        </w:rPr>
        <w:t xml:space="preserve">, </w:t>
      </w:r>
      <w:r w:rsidRPr="003B7632">
        <w:rPr>
          <w:sz w:val="28"/>
          <w:szCs w:val="28"/>
          <w:lang w:val="en-US"/>
        </w:rPr>
        <w:t>e</w:t>
      </w:r>
      <w:r w:rsidRPr="004349A8">
        <w:rPr>
          <w:sz w:val="28"/>
          <w:szCs w:val="28"/>
        </w:rPr>
        <w:t>-</w:t>
      </w:r>
      <w:r w:rsidRPr="003B7632">
        <w:rPr>
          <w:sz w:val="28"/>
          <w:szCs w:val="28"/>
          <w:lang w:val="en-US"/>
        </w:rPr>
        <w:t>mail</w:t>
      </w:r>
      <w:r w:rsidRPr="004349A8">
        <w:rPr>
          <w:sz w:val="28"/>
          <w:szCs w:val="28"/>
        </w:rPr>
        <w:t xml:space="preserve">: </w:t>
      </w:r>
      <w:hyperlink r:id="rId11" w:history="1">
        <w:r w:rsidRPr="003B7632">
          <w:rPr>
            <w:rStyle w:val="a9"/>
            <w:sz w:val="28"/>
            <w:szCs w:val="28"/>
            <w:lang w:val="en-US"/>
          </w:rPr>
          <w:t>kdush</w:t>
        </w:r>
        <w:r w:rsidRPr="004349A8">
          <w:rPr>
            <w:rStyle w:val="a9"/>
            <w:sz w:val="28"/>
            <w:szCs w:val="28"/>
          </w:rPr>
          <w:t>@</w:t>
        </w:r>
        <w:r w:rsidRPr="003B7632">
          <w:rPr>
            <w:rStyle w:val="a9"/>
            <w:sz w:val="28"/>
            <w:szCs w:val="28"/>
            <w:lang w:val="en-US"/>
          </w:rPr>
          <w:t>bk</w:t>
        </w:r>
        <w:r w:rsidRPr="004349A8">
          <w:rPr>
            <w:rStyle w:val="a9"/>
            <w:sz w:val="28"/>
            <w:szCs w:val="28"/>
          </w:rPr>
          <w:t>.</w:t>
        </w:r>
        <w:proofErr w:type="spellStart"/>
        <w:r w:rsidRPr="003B7632">
          <w:rPr>
            <w:rStyle w:val="a9"/>
            <w:sz w:val="28"/>
            <w:szCs w:val="28"/>
            <w:lang w:val="en-US"/>
          </w:rPr>
          <w:t>ru</w:t>
        </w:r>
        <w:proofErr w:type="spellEnd"/>
      </w:hyperlink>
      <w:r w:rsidRPr="004349A8">
        <w:rPr>
          <w:sz w:val="28"/>
          <w:szCs w:val="28"/>
        </w:rPr>
        <w:t xml:space="preserve"> </w:t>
      </w:r>
    </w:p>
    <w:p w14:paraId="26226BC5" w14:textId="76BD11A8" w:rsidR="00A30CD1" w:rsidRPr="003B7632" w:rsidRDefault="00A30CD1" w:rsidP="00A30CD1">
      <w:pPr>
        <w:tabs>
          <w:tab w:val="left" w:pos="0"/>
        </w:tabs>
        <w:ind w:right="-3" w:firstLine="709"/>
        <w:jc w:val="both"/>
        <w:rPr>
          <w:sz w:val="28"/>
          <w:szCs w:val="28"/>
        </w:rPr>
      </w:pPr>
      <w:r w:rsidRPr="007A3339">
        <w:rPr>
          <w:sz w:val="28"/>
          <w:szCs w:val="28"/>
        </w:rPr>
        <w:t xml:space="preserve">КГАУ «ЦСП»: Гуляева Оксана Сергеевна, тел./факс: (391) 989-10-51 </w:t>
      </w:r>
      <w:r w:rsidR="00433031">
        <w:rPr>
          <w:sz w:val="28"/>
          <w:szCs w:val="28"/>
        </w:rPr>
        <w:br/>
      </w:r>
      <w:r w:rsidRPr="007A3339">
        <w:rPr>
          <w:sz w:val="28"/>
          <w:szCs w:val="28"/>
        </w:rPr>
        <w:t>доб. 5104; e-</w:t>
      </w:r>
      <w:proofErr w:type="spellStart"/>
      <w:r w:rsidRPr="007A3339">
        <w:rPr>
          <w:sz w:val="28"/>
          <w:szCs w:val="28"/>
        </w:rPr>
        <w:t>mail</w:t>
      </w:r>
      <w:proofErr w:type="spellEnd"/>
      <w:r w:rsidRPr="007A3339">
        <w:rPr>
          <w:sz w:val="28"/>
          <w:szCs w:val="28"/>
        </w:rPr>
        <w:t xml:space="preserve">: </w:t>
      </w:r>
      <w:hyperlink r:id="rId12"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14:paraId="5E99721A" w14:textId="706EDDCF" w:rsidR="00274467" w:rsidRDefault="00A30CD1" w:rsidP="005F62D6">
      <w:pPr>
        <w:tabs>
          <w:tab w:val="left" w:pos="0"/>
        </w:tabs>
        <w:ind w:right="-3" w:firstLine="709"/>
        <w:jc w:val="both"/>
        <w:rPr>
          <w:sz w:val="28"/>
          <w:szCs w:val="28"/>
        </w:rPr>
      </w:pPr>
      <w:r w:rsidRPr="003B7632">
        <w:rPr>
          <w:sz w:val="28"/>
          <w:szCs w:val="28"/>
        </w:rPr>
        <w:t xml:space="preserve">Назначение главных судейских коллегий по видам спорта </w:t>
      </w:r>
      <w:r w:rsidRPr="003B7632">
        <w:rPr>
          <w:sz w:val="28"/>
          <w:szCs w:val="28"/>
        </w:rPr>
        <w:br/>
        <w:t xml:space="preserve">для проведения соревнований </w:t>
      </w:r>
      <w:r w:rsidR="0033485C">
        <w:rPr>
          <w:sz w:val="28"/>
          <w:szCs w:val="28"/>
        </w:rPr>
        <w:t xml:space="preserve">регионального этапа Президентских </w:t>
      </w:r>
      <w:r w:rsidR="0033485C">
        <w:rPr>
          <w:sz w:val="28"/>
          <w:szCs w:val="28"/>
        </w:rPr>
        <w:lastRenderedPageBreak/>
        <w:t>спортивны</w:t>
      </w:r>
      <w:r w:rsidR="008A4109">
        <w:rPr>
          <w:sz w:val="28"/>
          <w:szCs w:val="28"/>
        </w:rPr>
        <w:t>х</w:t>
      </w:r>
      <w:r w:rsidR="0033485C">
        <w:rPr>
          <w:sz w:val="28"/>
          <w:szCs w:val="28"/>
        </w:rPr>
        <w:t xml:space="preserve"> игр</w:t>
      </w:r>
      <w:r w:rsidRPr="003B7632">
        <w:rPr>
          <w:sz w:val="28"/>
          <w:szCs w:val="28"/>
        </w:rPr>
        <w:t xml:space="preserve"> </w:t>
      </w:r>
      <w:proofErr w:type="gramStart"/>
      <w:r w:rsidRPr="003B7632">
        <w:rPr>
          <w:sz w:val="28"/>
          <w:szCs w:val="28"/>
        </w:rPr>
        <w:t xml:space="preserve">осуществляется по предложениям краевых федераций </w:t>
      </w:r>
      <w:r w:rsidR="005F62D6">
        <w:rPr>
          <w:sz w:val="28"/>
          <w:szCs w:val="28"/>
        </w:rPr>
        <w:br/>
      </w:r>
      <w:r w:rsidRPr="003B7632">
        <w:rPr>
          <w:sz w:val="28"/>
          <w:szCs w:val="28"/>
        </w:rPr>
        <w:t>по видам спорта утверждается</w:t>
      </w:r>
      <w:proofErr w:type="gramEnd"/>
      <w:r w:rsidRPr="003B7632">
        <w:rPr>
          <w:sz w:val="28"/>
          <w:szCs w:val="28"/>
        </w:rPr>
        <w:t xml:space="preserve"> </w:t>
      </w:r>
      <w:r w:rsidRPr="00996410">
        <w:rPr>
          <w:sz w:val="28"/>
          <w:szCs w:val="28"/>
        </w:rPr>
        <w:t xml:space="preserve">КГАОУ </w:t>
      </w:r>
      <w:r>
        <w:rPr>
          <w:sz w:val="28"/>
          <w:szCs w:val="28"/>
        </w:rPr>
        <w:t>ДО</w:t>
      </w:r>
      <w:r w:rsidRPr="003B7632">
        <w:rPr>
          <w:sz w:val="28"/>
          <w:szCs w:val="28"/>
        </w:rPr>
        <w:t xml:space="preserve"> «КДЮСШ» и КГАУ «ЦСП».</w:t>
      </w:r>
    </w:p>
    <w:p w14:paraId="699DC419" w14:textId="77777777" w:rsidR="002C24FB" w:rsidRPr="00BF2CE4" w:rsidRDefault="002C24FB" w:rsidP="005F62D6">
      <w:pPr>
        <w:tabs>
          <w:tab w:val="left" w:pos="0"/>
        </w:tabs>
        <w:ind w:right="-3" w:firstLine="709"/>
        <w:jc w:val="both"/>
        <w:rPr>
          <w:b/>
          <w:sz w:val="28"/>
          <w:szCs w:val="28"/>
        </w:rPr>
      </w:pPr>
    </w:p>
    <w:p w14:paraId="415E62AD" w14:textId="77777777"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14:paraId="5CFC4E7A" w14:textId="77777777" w:rsidR="00366312" w:rsidRPr="003B7632" w:rsidRDefault="00366312" w:rsidP="00A30CD1">
      <w:pPr>
        <w:tabs>
          <w:tab w:val="left" w:pos="0"/>
        </w:tabs>
        <w:ind w:right="-3" w:firstLine="709"/>
        <w:jc w:val="both"/>
        <w:rPr>
          <w:sz w:val="28"/>
          <w:szCs w:val="28"/>
        </w:rPr>
      </w:pPr>
    </w:p>
    <w:p w14:paraId="565B9109" w14:textId="77777777" w:rsidR="004D4AC9" w:rsidRDefault="00921298" w:rsidP="00921298">
      <w:pPr>
        <w:tabs>
          <w:tab w:val="left" w:pos="0"/>
        </w:tabs>
        <w:ind w:right="-3" w:firstLine="709"/>
        <w:jc w:val="both"/>
        <w:rPr>
          <w:sz w:val="28"/>
          <w:szCs w:val="28"/>
        </w:rPr>
      </w:pPr>
      <w:r>
        <w:rPr>
          <w:sz w:val="28"/>
          <w:szCs w:val="28"/>
        </w:rPr>
        <w:t>К участию в первом</w:t>
      </w:r>
      <w:r w:rsidR="00C73339">
        <w:rPr>
          <w:sz w:val="28"/>
          <w:szCs w:val="28"/>
        </w:rPr>
        <w:t xml:space="preserve"> – </w:t>
      </w:r>
      <w:r w:rsidR="004D4AC9">
        <w:rPr>
          <w:sz w:val="28"/>
          <w:szCs w:val="28"/>
        </w:rPr>
        <w:t>школьном</w:t>
      </w:r>
      <w:r>
        <w:rPr>
          <w:sz w:val="28"/>
          <w:szCs w:val="28"/>
        </w:rPr>
        <w:t xml:space="preserve"> этапе Президентских спортивных игр допускаются </w:t>
      </w:r>
      <w:proofErr w:type="gramStart"/>
      <w:r>
        <w:rPr>
          <w:sz w:val="28"/>
          <w:szCs w:val="28"/>
        </w:rPr>
        <w:t>обучающиеся</w:t>
      </w:r>
      <w:proofErr w:type="gramEnd"/>
      <w:r>
        <w:rPr>
          <w:sz w:val="28"/>
          <w:szCs w:val="28"/>
        </w:rPr>
        <w:t xml:space="preserve"> муниципальных и краевых организаций. </w:t>
      </w:r>
    </w:p>
    <w:p w14:paraId="11D7E3A2" w14:textId="77777777" w:rsidR="00921298" w:rsidRDefault="00921298" w:rsidP="00921298">
      <w:pPr>
        <w:tabs>
          <w:tab w:val="left" w:pos="0"/>
        </w:tabs>
        <w:ind w:right="-3" w:firstLine="709"/>
        <w:jc w:val="both"/>
        <w:rPr>
          <w:sz w:val="28"/>
          <w:szCs w:val="28"/>
        </w:rPr>
      </w:pPr>
      <w:r>
        <w:rPr>
          <w:sz w:val="28"/>
          <w:szCs w:val="28"/>
        </w:rPr>
        <w:t>Во</w:t>
      </w:r>
      <w:r w:rsidRPr="003B7632">
        <w:rPr>
          <w:sz w:val="28"/>
          <w:szCs w:val="28"/>
        </w:rPr>
        <w:t xml:space="preserve"> втором</w:t>
      </w:r>
      <w:r w:rsidR="00C73339">
        <w:rPr>
          <w:sz w:val="28"/>
          <w:szCs w:val="28"/>
        </w:rPr>
        <w:t xml:space="preserve"> – </w:t>
      </w:r>
      <w:r w:rsidR="004D4AC9">
        <w:rPr>
          <w:sz w:val="28"/>
          <w:szCs w:val="28"/>
        </w:rPr>
        <w:t>муниципальном</w:t>
      </w:r>
      <w:r w:rsidR="004D4AC9" w:rsidRPr="003B7632">
        <w:rPr>
          <w:sz w:val="28"/>
          <w:szCs w:val="28"/>
        </w:rPr>
        <w:t xml:space="preserve"> </w:t>
      </w:r>
      <w:r w:rsidRPr="003B7632">
        <w:rPr>
          <w:sz w:val="28"/>
          <w:szCs w:val="28"/>
        </w:rPr>
        <w:t>этап</w:t>
      </w:r>
      <w:r>
        <w:rPr>
          <w:sz w:val="28"/>
          <w:szCs w:val="28"/>
        </w:rPr>
        <w:t>е</w:t>
      </w:r>
      <w:r w:rsidR="004D4AC9">
        <w:rPr>
          <w:sz w:val="28"/>
          <w:szCs w:val="28"/>
        </w:rPr>
        <w:t xml:space="preserve"> с</w:t>
      </w:r>
      <w:r w:rsidRPr="003B7632">
        <w:rPr>
          <w:sz w:val="28"/>
          <w:szCs w:val="28"/>
        </w:rPr>
        <w:t xml:space="preserve">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на территории муниципального образования, где находится </w:t>
      </w:r>
      <w:r>
        <w:rPr>
          <w:sz w:val="28"/>
          <w:szCs w:val="28"/>
        </w:rPr>
        <w:t>организация</w:t>
      </w:r>
      <w:r w:rsidRPr="003B7632">
        <w:rPr>
          <w:sz w:val="28"/>
          <w:szCs w:val="28"/>
        </w:rPr>
        <w:t>.</w:t>
      </w:r>
    </w:p>
    <w:p w14:paraId="22447DC4" w14:textId="77777777" w:rsidR="00C73339" w:rsidRPr="00B4185C" w:rsidRDefault="00A30CD1" w:rsidP="00C73339">
      <w:pPr>
        <w:tabs>
          <w:tab w:val="left" w:pos="0"/>
        </w:tabs>
        <w:ind w:right="-3" w:firstLine="709"/>
        <w:jc w:val="both"/>
        <w:rPr>
          <w:sz w:val="28"/>
          <w:szCs w:val="28"/>
        </w:rPr>
      </w:pPr>
      <w:r w:rsidRPr="00051DB7">
        <w:rPr>
          <w:sz w:val="28"/>
          <w:szCs w:val="28"/>
        </w:rPr>
        <w:t xml:space="preserve">К участию в </w:t>
      </w:r>
      <w:r w:rsidR="00C73339" w:rsidRPr="00051DB7">
        <w:rPr>
          <w:sz w:val="28"/>
          <w:szCs w:val="28"/>
        </w:rPr>
        <w:t xml:space="preserve">соревнования </w:t>
      </w:r>
      <w:r w:rsidR="00310E12" w:rsidRPr="00051DB7">
        <w:rPr>
          <w:sz w:val="28"/>
          <w:szCs w:val="28"/>
        </w:rPr>
        <w:t>по</w:t>
      </w:r>
      <w:r w:rsidR="00C73339" w:rsidRPr="00051DB7">
        <w:rPr>
          <w:sz w:val="28"/>
          <w:szCs w:val="28"/>
        </w:rPr>
        <w:t xml:space="preserve"> группа</w:t>
      </w:r>
      <w:r w:rsidR="00310E12" w:rsidRPr="00051DB7">
        <w:rPr>
          <w:sz w:val="28"/>
          <w:szCs w:val="28"/>
        </w:rPr>
        <w:t>м</w:t>
      </w:r>
      <w:r w:rsidR="00C73339" w:rsidRPr="00051DB7">
        <w:rPr>
          <w:sz w:val="28"/>
          <w:szCs w:val="28"/>
        </w:rPr>
        <w:t xml:space="preserve"> </w:t>
      </w:r>
      <w:r w:rsidRPr="00051DB7">
        <w:rPr>
          <w:sz w:val="28"/>
          <w:szCs w:val="28"/>
        </w:rPr>
        <w:t>регионально</w:t>
      </w:r>
      <w:r w:rsidR="00C73339" w:rsidRPr="00051DB7">
        <w:rPr>
          <w:sz w:val="28"/>
          <w:szCs w:val="28"/>
        </w:rPr>
        <w:t>го</w:t>
      </w:r>
      <w:r w:rsidRPr="00051DB7">
        <w:rPr>
          <w:sz w:val="28"/>
          <w:szCs w:val="28"/>
        </w:rPr>
        <w:t xml:space="preserve"> этап</w:t>
      </w:r>
      <w:r w:rsidR="00C73339" w:rsidRPr="00051DB7">
        <w:rPr>
          <w:sz w:val="28"/>
          <w:szCs w:val="28"/>
        </w:rPr>
        <w:t>а</w:t>
      </w:r>
      <w:r w:rsidRPr="00051DB7">
        <w:rPr>
          <w:sz w:val="28"/>
          <w:szCs w:val="28"/>
        </w:rPr>
        <w:t xml:space="preserve"> </w:t>
      </w:r>
      <w:r w:rsidR="000E6397" w:rsidRPr="00B4185C">
        <w:rPr>
          <w:sz w:val="28"/>
          <w:szCs w:val="28"/>
        </w:rPr>
        <w:t>Президентских спортивных игр</w:t>
      </w:r>
      <w:r w:rsidRPr="00B4185C">
        <w:rPr>
          <w:sz w:val="28"/>
          <w:szCs w:val="28"/>
        </w:rPr>
        <w:t xml:space="preserve"> допускаются </w:t>
      </w:r>
      <w:r w:rsidR="005A172B" w:rsidRPr="00B4185C">
        <w:rPr>
          <w:sz w:val="28"/>
          <w:szCs w:val="28"/>
        </w:rPr>
        <w:t>команды общеобразовательных организаций</w:t>
      </w:r>
      <w:r w:rsidR="00C73339" w:rsidRPr="00B4185C">
        <w:rPr>
          <w:sz w:val="28"/>
          <w:szCs w:val="28"/>
        </w:rPr>
        <w:t xml:space="preserve"> – победителей муниципальных этапов,</w:t>
      </w:r>
      <w:r w:rsidR="005A172B" w:rsidRPr="00B4185C">
        <w:rPr>
          <w:sz w:val="28"/>
          <w:szCs w:val="28"/>
        </w:rPr>
        <w:t xml:space="preserve"> в состав которых входят </w:t>
      </w:r>
      <w:r w:rsidRPr="00B4185C">
        <w:rPr>
          <w:sz w:val="28"/>
          <w:szCs w:val="28"/>
        </w:rPr>
        <w:t xml:space="preserve">обучающиеся, зачисленных в </w:t>
      </w:r>
      <w:r w:rsidR="005A172B" w:rsidRPr="00B4185C">
        <w:rPr>
          <w:sz w:val="28"/>
          <w:szCs w:val="28"/>
        </w:rPr>
        <w:t xml:space="preserve">эту организацию </w:t>
      </w:r>
      <w:r w:rsidRPr="00B4185C">
        <w:rPr>
          <w:b/>
          <w:sz w:val="28"/>
          <w:szCs w:val="28"/>
        </w:rPr>
        <w:t xml:space="preserve">не </w:t>
      </w:r>
      <w:proofErr w:type="gramStart"/>
      <w:r w:rsidRPr="00B4185C">
        <w:rPr>
          <w:b/>
          <w:sz w:val="28"/>
          <w:szCs w:val="28"/>
        </w:rPr>
        <w:t>позднее</w:t>
      </w:r>
      <w:proofErr w:type="gramEnd"/>
      <w:r w:rsidR="00210F39" w:rsidRPr="00B4185C">
        <w:rPr>
          <w:b/>
          <w:sz w:val="28"/>
          <w:szCs w:val="28"/>
        </w:rPr>
        <w:t xml:space="preserve"> чем с</w:t>
      </w:r>
      <w:r w:rsidRPr="00B4185C">
        <w:rPr>
          <w:b/>
          <w:sz w:val="28"/>
          <w:szCs w:val="28"/>
        </w:rPr>
        <w:t xml:space="preserve"> 1 </w:t>
      </w:r>
      <w:r w:rsidR="008D6193" w:rsidRPr="00B4185C">
        <w:rPr>
          <w:b/>
          <w:sz w:val="28"/>
          <w:szCs w:val="28"/>
        </w:rPr>
        <w:t>октя</w:t>
      </w:r>
      <w:r w:rsidRPr="00B4185C">
        <w:rPr>
          <w:b/>
          <w:sz w:val="28"/>
          <w:szCs w:val="28"/>
        </w:rPr>
        <w:t>бря 20</w:t>
      </w:r>
      <w:r w:rsidR="008D6193" w:rsidRPr="00B4185C">
        <w:rPr>
          <w:b/>
          <w:sz w:val="28"/>
          <w:szCs w:val="28"/>
        </w:rPr>
        <w:t>2</w:t>
      </w:r>
      <w:r w:rsidR="00537057" w:rsidRPr="00B4185C">
        <w:rPr>
          <w:b/>
          <w:sz w:val="28"/>
          <w:szCs w:val="28"/>
        </w:rPr>
        <w:t>1</w:t>
      </w:r>
      <w:r w:rsidRPr="00B4185C">
        <w:rPr>
          <w:b/>
          <w:sz w:val="28"/>
          <w:szCs w:val="28"/>
        </w:rPr>
        <w:t xml:space="preserve"> года</w:t>
      </w:r>
      <w:r w:rsidRPr="00B4185C">
        <w:rPr>
          <w:sz w:val="28"/>
          <w:szCs w:val="28"/>
        </w:rPr>
        <w:t>.</w:t>
      </w:r>
      <w:r w:rsidR="004D4AC9" w:rsidRPr="00B4185C">
        <w:rPr>
          <w:bCs/>
          <w:color w:val="000000"/>
          <w:sz w:val="28"/>
          <w:szCs w:val="28"/>
        </w:rPr>
        <w:t xml:space="preserve"> </w:t>
      </w:r>
    </w:p>
    <w:p w14:paraId="38999FB8" w14:textId="77777777" w:rsidR="003D7EC6" w:rsidRPr="00B4185C" w:rsidRDefault="00233361" w:rsidP="003D7EC6">
      <w:pPr>
        <w:tabs>
          <w:tab w:val="left" w:pos="0"/>
        </w:tabs>
        <w:ind w:right="-3" w:firstLine="709"/>
        <w:jc w:val="both"/>
        <w:rPr>
          <w:bCs/>
          <w:sz w:val="28"/>
          <w:szCs w:val="28"/>
        </w:rPr>
      </w:pPr>
      <w:r w:rsidRPr="00B4185C">
        <w:rPr>
          <w:sz w:val="28"/>
          <w:szCs w:val="28"/>
        </w:rPr>
        <w:t xml:space="preserve">В состав школьной команды для участия в региональном этапе </w:t>
      </w:r>
      <w:r w:rsidR="00537057" w:rsidRPr="00B4185C">
        <w:rPr>
          <w:sz w:val="28"/>
          <w:szCs w:val="28"/>
        </w:rPr>
        <w:br/>
      </w:r>
      <w:r w:rsidR="007307AB" w:rsidRPr="00B4185C">
        <w:rPr>
          <w:sz w:val="28"/>
          <w:szCs w:val="28"/>
        </w:rPr>
        <w:t xml:space="preserve">(в соревнованиях в группах, в зональных и финальных соревнованиях) </w:t>
      </w:r>
      <w:r w:rsidRPr="00B4185C">
        <w:rPr>
          <w:sz w:val="28"/>
          <w:szCs w:val="28"/>
        </w:rPr>
        <w:t xml:space="preserve">включаются </w:t>
      </w:r>
      <w:r w:rsidR="00537057" w:rsidRPr="00B4185C">
        <w:rPr>
          <w:sz w:val="28"/>
          <w:szCs w:val="28"/>
        </w:rPr>
        <w:t>16</w:t>
      </w:r>
      <w:r w:rsidRPr="00B4185C">
        <w:rPr>
          <w:sz w:val="28"/>
          <w:szCs w:val="28"/>
        </w:rPr>
        <w:t xml:space="preserve"> обучающихся одной общеобразовательной организации: </w:t>
      </w:r>
      <w:r w:rsidR="00537057" w:rsidRPr="00B4185C">
        <w:rPr>
          <w:sz w:val="28"/>
          <w:szCs w:val="28"/>
        </w:rPr>
        <w:br/>
        <w:t>8</w:t>
      </w:r>
      <w:r w:rsidRPr="00B4185C">
        <w:rPr>
          <w:sz w:val="28"/>
          <w:szCs w:val="28"/>
        </w:rPr>
        <w:t xml:space="preserve"> юношей и </w:t>
      </w:r>
      <w:r w:rsidR="00537057" w:rsidRPr="00B4185C">
        <w:rPr>
          <w:sz w:val="28"/>
          <w:szCs w:val="28"/>
        </w:rPr>
        <w:t>8</w:t>
      </w:r>
      <w:r w:rsidRPr="00B4185C">
        <w:rPr>
          <w:sz w:val="28"/>
          <w:szCs w:val="28"/>
        </w:rPr>
        <w:t xml:space="preserve"> девушек и 2 руководителя команды.</w:t>
      </w:r>
      <w:r w:rsidR="003D7EC6" w:rsidRPr="00B4185C">
        <w:rPr>
          <w:bCs/>
          <w:sz w:val="28"/>
          <w:szCs w:val="28"/>
        </w:rPr>
        <w:t xml:space="preserve"> </w:t>
      </w:r>
    </w:p>
    <w:p w14:paraId="75C513E6" w14:textId="27E28A31" w:rsidR="00FD486D" w:rsidRPr="00B4185C" w:rsidRDefault="00CE1307" w:rsidP="00D6592C">
      <w:pPr>
        <w:ind w:firstLine="709"/>
        <w:contextualSpacing/>
        <w:jc w:val="both"/>
        <w:rPr>
          <w:sz w:val="28"/>
          <w:szCs w:val="28"/>
        </w:rPr>
      </w:pPr>
      <w:r w:rsidRPr="00B4185C">
        <w:rPr>
          <w:bCs/>
          <w:sz w:val="28"/>
          <w:szCs w:val="28"/>
        </w:rPr>
        <w:t xml:space="preserve"> </w:t>
      </w:r>
      <w:r w:rsidR="00D6592C" w:rsidRPr="00B4185C">
        <w:rPr>
          <w:sz w:val="27"/>
          <w:szCs w:val="27"/>
        </w:rPr>
        <w:t xml:space="preserve">В состав команды школы, численность обучающихся которой менее </w:t>
      </w:r>
      <w:r w:rsidR="0052125E" w:rsidRPr="00B4185C">
        <w:rPr>
          <w:sz w:val="27"/>
          <w:szCs w:val="27"/>
        </w:rPr>
        <w:br/>
      </w:r>
      <w:r w:rsidR="00D6592C" w:rsidRPr="00B4185C">
        <w:rPr>
          <w:sz w:val="27"/>
          <w:szCs w:val="27"/>
        </w:rPr>
        <w:t xml:space="preserve">200 </w:t>
      </w:r>
      <w:r w:rsidR="00D6592C" w:rsidRPr="00B4185C">
        <w:rPr>
          <w:sz w:val="28"/>
          <w:szCs w:val="28"/>
        </w:rPr>
        <w:t xml:space="preserve">человек, для участия </w:t>
      </w:r>
      <w:r w:rsidR="00D6592C" w:rsidRPr="00B4185C">
        <w:rPr>
          <w:b/>
          <w:sz w:val="28"/>
          <w:szCs w:val="28"/>
        </w:rPr>
        <w:t xml:space="preserve">в </w:t>
      </w:r>
      <w:r w:rsidR="00DE7D64" w:rsidRPr="00B4185C">
        <w:rPr>
          <w:b/>
          <w:sz w:val="28"/>
          <w:szCs w:val="28"/>
        </w:rPr>
        <w:t xml:space="preserve">обязательных </w:t>
      </w:r>
      <w:r w:rsidR="003146A0" w:rsidRPr="00B4185C">
        <w:rPr>
          <w:b/>
          <w:sz w:val="28"/>
          <w:szCs w:val="28"/>
        </w:rPr>
        <w:t xml:space="preserve">видах программы соревнований </w:t>
      </w:r>
      <w:r w:rsidR="0062547B" w:rsidRPr="00B4185C">
        <w:rPr>
          <w:b/>
          <w:sz w:val="28"/>
          <w:szCs w:val="28"/>
        </w:rPr>
        <w:br/>
      </w:r>
      <w:r w:rsidR="00D6592C" w:rsidRPr="00B4185C">
        <w:rPr>
          <w:b/>
          <w:sz w:val="28"/>
          <w:szCs w:val="28"/>
        </w:rPr>
        <w:t>в группах</w:t>
      </w:r>
      <w:r w:rsidR="00D6592C" w:rsidRPr="00B4185C">
        <w:rPr>
          <w:sz w:val="28"/>
          <w:szCs w:val="28"/>
        </w:rPr>
        <w:t xml:space="preserve"> могут быть включены не более 3 обучающихся других общеобразовательных организаций муниципального района, городского округа, который представляет школа, но общая численность участников </w:t>
      </w:r>
      <w:r w:rsidR="00177B98" w:rsidRPr="00B4185C">
        <w:rPr>
          <w:sz w:val="28"/>
          <w:szCs w:val="28"/>
        </w:rPr>
        <w:br/>
      </w:r>
      <w:r w:rsidR="00D6592C" w:rsidRPr="00B4185C">
        <w:rPr>
          <w:sz w:val="28"/>
          <w:szCs w:val="28"/>
        </w:rPr>
        <w:t xml:space="preserve">в команде не может превышать </w:t>
      </w:r>
      <w:r w:rsidR="00537057" w:rsidRPr="00B4185C">
        <w:rPr>
          <w:sz w:val="28"/>
          <w:szCs w:val="28"/>
        </w:rPr>
        <w:t>16</w:t>
      </w:r>
      <w:r w:rsidR="00D6592C" w:rsidRPr="00B4185C">
        <w:rPr>
          <w:sz w:val="28"/>
          <w:szCs w:val="28"/>
        </w:rPr>
        <w:t xml:space="preserve"> человек. Из этого состава члены команды соревнуются в обязательных видах программы. </w:t>
      </w:r>
    </w:p>
    <w:p w14:paraId="249947AE" w14:textId="20321324" w:rsidR="00DE7D64" w:rsidRPr="001F0C6D" w:rsidRDefault="00DE7D64" w:rsidP="00DE7D64">
      <w:pPr>
        <w:ind w:firstLine="709"/>
        <w:contextualSpacing/>
        <w:jc w:val="both"/>
        <w:rPr>
          <w:color w:val="FF0000"/>
          <w:sz w:val="28"/>
          <w:szCs w:val="28"/>
        </w:rPr>
      </w:pPr>
      <w:r w:rsidRPr="00B4185C">
        <w:rPr>
          <w:sz w:val="28"/>
          <w:szCs w:val="28"/>
        </w:rPr>
        <w:t xml:space="preserve">Школьные команды </w:t>
      </w:r>
      <w:r w:rsidR="00467382" w:rsidRPr="00B4185C">
        <w:rPr>
          <w:sz w:val="28"/>
          <w:szCs w:val="28"/>
        </w:rPr>
        <w:t xml:space="preserve">в </w:t>
      </w:r>
      <w:r w:rsidRPr="00B4185C">
        <w:rPr>
          <w:sz w:val="28"/>
          <w:szCs w:val="28"/>
        </w:rPr>
        <w:t>дополнительн</w:t>
      </w:r>
      <w:r w:rsidR="00467382" w:rsidRPr="00B4185C">
        <w:rPr>
          <w:sz w:val="28"/>
          <w:szCs w:val="28"/>
        </w:rPr>
        <w:t>ых</w:t>
      </w:r>
      <w:r w:rsidRPr="00B4185C">
        <w:rPr>
          <w:sz w:val="28"/>
          <w:szCs w:val="28"/>
        </w:rPr>
        <w:t xml:space="preserve"> вид</w:t>
      </w:r>
      <w:r w:rsidR="00467382" w:rsidRPr="00B4185C">
        <w:rPr>
          <w:sz w:val="28"/>
          <w:szCs w:val="28"/>
        </w:rPr>
        <w:t>ах</w:t>
      </w:r>
      <w:r w:rsidRPr="00B4185C">
        <w:rPr>
          <w:sz w:val="28"/>
          <w:szCs w:val="28"/>
        </w:rPr>
        <w:t xml:space="preserve"> </w:t>
      </w:r>
      <w:r w:rsidR="00E84962" w:rsidRPr="00B4185C">
        <w:rPr>
          <w:sz w:val="28"/>
          <w:szCs w:val="28"/>
        </w:rPr>
        <w:t>–</w:t>
      </w:r>
      <w:r w:rsidR="009E1B1B" w:rsidRPr="00B4185C">
        <w:rPr>
          <w:sz w:val="28"/>
          <w:szCs w:val="28"/>
        </w:rPr>
        <w:t xml:space="preserve"> </w:t>
      </w:r>
      <w:r w:rsidR="00E84962" w:rsidRPr="00B4185C">
        <w:rPr>
          <w:sz w:val="28"/>
          <w:szCs w:val="28"/>
        </w:rPr>
        <w:t>мини-футболу</w:t>
      </w:r>
      <w:r w:rsidR="00E84962">
        <w:rPr>
          <w:sz w:val="28"/>
          <w:szCs w:val="28"/>
        </w:rPr>
        <w:t xml:space="preserve"> (юноши), мини-футболу (девушки), </w:t>
      </w:r>
      <w:r w:rsidR="00E84962" w:rsidRPr="002677EB">
        <w:rPr>
          <w:sz w:val="28"/>
          <w:szCs w:val="28"/>
        </w:rPr>
        <w:t>регби</w:t>
      </w:r>
      <w:r w:rsidRPr="002677EB">
        <w:rPr>
          <w:sz w:val="28"/>
          <w:szCs w:val="28"/>
        </w:rPr>
        <w:t xml:space="preserve"> без усиления команд обучающимися других общеобразовательных организаций</w:t>
      </w:r>
      <w:r w:rsidR="001F0C6D" w:rsidRPr="002677EB">
        <w:rPr>
          <w:sz w:val="28"/>
          <w:szCs w:val="28"/>
        </w:rPr>
        <w:t>,</w:t>
      </w:r>
      <w:r w:rsidR="001F0C6D" w:rsidRPr="002677EB">
        <w:rPr>
          <w:bCs/>
          <w:sz w:val="28"/>
          <w:szCs w:val="28"/>
        </w:rPr>
        <w:t xml:space="preserve"> </w:t>
      </w:r>
      <w:r w:rsidR="00E84962" w:rsidRPr="002677EB">
        <w:rPr>
          <w:bCs/>
          <w:sz w:val="28"/>
          <w:szCs w:val="28"/>
        </w:rPr>
        <w:t>в лыжных</w:t>
      </w:r>
      <w:r w:rsidR="00E84962">
        <w:rPr>
          <w:bCs/>
          <w:sz w:val="28"/>
          <w:szCs w:val="28"/>
        </w:rPr>
        <w:t xml:space="preserve"> гонках – разрешается усиление команды не более чем 2 учащихся других школ, в </w:t>
      </w:r>
      <w:r w:rsidR="002677EB">
        <w:rPr>
          <w:bCs/>
          <w:sz w:val="28"/>
          <w:szCs w:val="28"/>
        </w:rPr>
        <w:t>хоккее – усиление не более чем 4</w:t>
      </w:r>
      <w:r w:rsidR="00E84962">
        <w:rPr>
          <w:bCs/>
          <w:sz w:val="28"/>
          <w:szCs w:val="28"/>
        </w:rPr>
        <w:t xml:space="preserve"> учащимися других школ.</w:t>
      </w:r>
    </w:p>
    <w:p w14:paraId="275FB20F" w14:textId="18E4D7E6" w:rsidR="00A30CD1" w:rsidRDefault="00A30CD1" w:rsidP="004D4AC9">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допускаются </w:t>
      </w:r>
      <w:r w:rsidR="00321C6B">
        <w:rPr>
          <w:bCs/>
          <w:sz w:val="28"/>
          <w:szCs w:val="28"/>
        </w:rPr>
        <w:t xml:space="preserve">четыре </w:t>
      </w:r>
      <w:r w:rsidR="00677A4B">
        <w:rPr>
          <w:bCs/>
          <w:sz w:val="28"/>
          <w:szCs w:val="28"/>
        </w:rPr>
        <w:t xml:space="preserve">школьных </w:t>
      </w:r>
      <w:r w:rsidRPr="00CA53C7">
        <w:rPr>
          <w:bCs/>
          <w:sz w:val="28"/>
          <w:szCs w:val="28"/>
        </w:rPr>
        <w:t xml:space="preserve">команды муниципальных районов и </w:t>
      </w:r>
      <w:r w:rsidR="00321C6B">
        <w:rPr>
          <w:bCs/>
          <w:sz w:val="28"/>
          <w:szCs w:val="28"/>
        </w:rPr>
        <w:t xml:space="preserve">две </w:t>
      </w:r>
      <w:r w:rsidR="00677A4B">
        <w:rPr>
          <w:bCs/>
          <w:sz w:val="28"/>
          <w:szCs w:val="28"/>
        </w:rPr>
        <w:t xml:space="preserve">школьных </w:t>
      </w:r>
      <w:r w:rsidRPr="00CA53C7">
        <w:rPr>
          <w:bCs/>
          <w:sz w:val="28"/>
          <w:szCs w:val="28"/>
        </w:rPr>
        <w:t>команды городских округов</w:t>
      </w:r>
      <w:r w:rsidR="00321C6B">
        <w:rPr>
          <w:bCs/>
          <w:sz w:val="28"/>
          <w:szCs w:val="28"/>
        </w:rPr>
        <w:t xml:space="preserve"> </w:t>
      </w:r>
      <w:r w:rsidR="00C73339">
        <w:rPr>
          <w:bCs/>
          <w:sz w:val="28"/>
          <w:szCs w:val="28"/>
        </w:rPr>
        <w:t xml:space="preserve">– победителей соревнований </w:t>
      </w:r>
      <w:r w:rsidR="005F62D6">
        <w:rPr>
          <w:bCs/>
          <w:sz w:val="28"/>
          <w:szCs w:val="28"/>
        </w:rPr>
        <w:br/>
      </w:r>
      <w:r w:rsidR="00C73339">
        <w:rPr>
          <w:bCs/>
          <w:sz w:val="28"/>
          <w:szCs w:val="28"/>
        </w:rPr>
        <w:t>в группах территорий</w:t>
      </w:r>
      <w:r w:rsidR="00CA1B8F">
        <w:rPr>
          <w:bCs/>
          <w:sz w:val="28"/>
          <w:szCs w:val="28"/>
        </w:rPr>
        <w:t>.</w:t>
      </w:r>
      <w:r w:rsidR="00321C6B">
        <w:rPr>
          <w:bCs/>
          <w:sz w:val="28"/>
          <w:szCs w:val="28"/>
        </w:rPr>
        <w:t xml:space="preserve"> </w:t>
      </w:r>
    </w:p>
    <w:p w14:paraId="1D3EA6BE" w14:textId="77777777" w:rsidR="00321C6B" w:rsidRPr="00510F3E" w:rsidRDefault="00321C6B" w:rsidP="00A30CD1">
      <w:pPr>
        <w:suppressAutoHyphens w:val="0"/>
        <w:ind w:firstLine="673"/>
        <w:jc w:val="both"/>
        <w:rPr>
          <w:bCs/>
          <w:sz w:val="28"/>
          <w:szCs w:val="28"/>
        </w:rPr>
      </w:pPr>
      <w:r w:rsidRPr="00510F3E">
        <w:rPr>
          <w:bCs/>
          <w:sz w:val="28"/>
          <w:szCs w:val="28"/>
        </w:rPr>
        <w:t xml:space="preserve">От города Красноярска по итогам </w:t>
      </w:r>
      <w:r w:rsidR="000778BE" w:rsidRPr="00510F3E">
        <w:rPr>
          <w:bCs/>
          <w:sz w:val="28"/>
          <w:szCs w:val="28"/>
        </w:rPr>
        <w:t>проведения второго</w:t>
      </w:r>
      <w:r w:rsidR="00FD00B1" w:rsidRPr="00510F3E">
        <w:rPr>
          <w:bCs/>
          <w:sz w:val="28"/>
          <w:szCs w:val="28"/>
        </w:rPr>
        <w:t xml:space="preserve"> этапа </w:t>
      </w:r>
      <w:r w:rsidR="00BB43A6" w:rsidRPr="00510F3E">
        <w:rPr>
          <w:bCs/>
          <w:sz w:val="28"/>
          <w:szCs w:val="28"/>
        </w:rPr>
        <w:t xml:space="preserve">Президентских спортивных игр </w:t>
      </w:r>
      <w:r w:rsidR="00843126" w:rsidRPr="00510F3E">
        <w:rPr>
          <w:bCs/>
          <w:sz w:val="28"/>
          <w:szCs w:val="28"/>
        </w:rPr>
        <w:t>допускаются две</w:t>
      </w:r>
      <w:r w:rsidRPr="00510F3E">
        <w:rPr>
          <w:bCs/>
          <w:sz w:val="28"/>
          <w:szCs w:val="28"/>
        </w:rPr>
        <w:t xml:space="preserve"> </w:t>
      </w:r>
      <w:r w:rsidR="00677A4B" w:rsidRPr="00510F3E">
        <w:rPr>
          <w:bCs/>
          <w:sz w:val="28"/>
          <w:szCs w:val="28"/>
        </w:rPr>
        <w:t xml:space="preserve">школьные </w:t>
      </w:r>
      <w:r w:rsidRPr="00510F3E">
        <w:rPr>
          <w:bCs/>
          <w:sz w:val="28"/>
          <w:szCs w:val="28"/>
        </w:rPr>
        <w:t xml:space="preserve">команды. </w:t>
      </w:r>
    </w:p>
    <w:p w14:paraId="078F90D5" w14:textId="77777777" w:rsidR="00A30CD1" w:rsidRPr="00510F3E" w:rsidRDefault="00A30CD1" w:rsidP="00A30CD1">
      <w:pPr>
        <w:tabs>
          <w:tab w:val="left" w:pos="0"/>
        </w:tabs>
        <w:ind w:right="-3" w:firstLine="709"/>
        <w:jc w:val="both"/>
        <w:rPr>
          <w:bCs/>
          <w:sz w:val="28"/>
          <w:szCs w:val="28"/>
        </w:rPr>
      </w:pPr>
      <w:r w:rsidRPr="00510F3E">
        <w:rPr>
          <w:bCs/>
          <w:sz w:val="28"/>
          <w:szCs w:val="28"/>
        </w:rPr>
        <w:t>К участию в финальных соревнованиях регионального этапа допускаются по одной команде</w:t>
      </w:r>
      <w:r w:rsidR="008C0B57" w:rsidRPr="00510F3E">
        <w:rPr>
          <w:bCs/>
          <w:sz w:val="28"/>
          <w:szCs w:val="28"/>
        </w:rPr>
        <w:t xml:space="preserve"> </w:t>
      </w:r>
      <w:r w:rsidRPr="00510F3E">
        <w:rPr>
          <w:bCs/>
          <w:sz w:val="28"/>
          <w:szCs w:val="28"/>
        </w:rPr>
        <w:t xml:space="preserve">от г. Норильска, Туруханского, </w:t>
      </w:r>
      <w:r w:rsidRPr="00510F3E">
        <w:rPr>
          <w:sz w:val="28"/>
          <w:szCs w:val="28"/>
        </w:rPr>
        <w:t>Эвенкийского, Таймырского Долгано-Ненецкого районов</w:t>
      </w:r>
      <w:r w:rsidR="007A48A8" w:rsidRPr="00510F3E">
        <w:rPr>
          <w:bCs/>
          <w:sz w:val="28"/>
          <w:szCs w:val="28"/>
        </w:rPr>
        <w:t xml:space="preserve"> (Таблица № 1)</w:t>
      </w:r>
      <w:r w:rsidR="00E31BBB" w:rsidRPr="00510F3E">
        <w:rPr>
          <w:bCs/>
          <w:sz w:val="28"/>
          <w:szCs w:val="28"/>
        </w:rPr>
        <w:t>.</w:t>
      </w:r>
    </w:p>
    <w:p w14:paraId="29B3EBA2" w14:textId="77777777"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w:t>
      </w:r>
      <w:r w:rsidR="00EB4366">
        <w:rPr>
          <w:bCs/>
          <w:sz w:val="28"/>
          <w:szCs w:val="28"/>
        </w:rPr>
        <w:t>н</w:t>
      </w:r>
      <w:r w:rsidR="00EB4366" w:rsidRPr="00CA53C7">
        <w:rPr>
          <w:bCs/>
          <w:sz w:val="28"/>
          <w:szCs w:val="28"/>
        </w:rPr>
        <w:t xml:space="preserve">а финальные соревнования </w:t>
      </w:r>
      <w:r w:rsidR="00EB4366">
        <w:rPr>
          <w:bCs/>
          <w:sz w:val="28"/>
          <w:szCs w:val="28"/>
        </w:rPr>
        <w:t>регионального этапа</w:t>
      </w:r>
      <w:r w:rsidR="00EB4366" w:rsidRPr="00CA53C7">
        <w:rPr>
          <w:bCs/>
          <w:sz w:val="28"/>
          <w:szCs w:val="28"/>
        </w:rPr>
        <w:t xml:space="preserve"> </w:t>
      </w:r>
      <w:r w:rsidRPr="00CA53C7">
        <w:rPr>
          <w:bCs/>
          <w:sz w:val="28"/>
          <w:szCs w:val="28"/>
        </w:rPr>
        <w:t>команд</w:t>
      </w:r>
      <w:r w:rsidR="00EC6613">
        <w:rPr>
          <w:bCs/>
          <w:sz w:val="28"/>
          <w:szCs w:val="28"/>
        </w:rPr>
        <w:t xml:space="preserve"> </w:t>
      </w:r>
      <w:r w:rsidR="002A7B1C">
        <w:rPr>
          <w:bCs/>
          <w:sz w:val="28"/>
          <w:szCs w:val="28"/>
        </w:rPr>
        <w:t>–</w:t>
      </w:r>
      <w:r w:rsidR="00EC6613">
        <w:rPr>
          <w:bCs/>
          <w:sz w:val="28"/>
          <w:szCs w:val="28"/>
        </w:rPr>
        <w:t xml:space="preserve"> </w:t>
      </w:r>
      <w:r w:rsidR="002A7B1C">
        <w:rPr>
          <w:bCs/>
          <w:sz w:val="28"/>
          <w:szCs w:val="28"/>
        </w:rPr>
        <w:t xml:space="preserve">победителей соревнований в группах </w:t>
      </w:r>
      <w:r w:rsidR="002A7B1C" w:rsidRPr="00C871FC">
        <w:rPr>
          <w:bCs/>
          <w:sz w:val="28"/>
          <w:szCs w:val="28"/>
        </w:rPr>
        <w:t>по дополнительным видам программы</w:t>
      </w:r>
      <w:r w:rsidRPr="00CA53C7">
        <w:rPr>
          <w:bCs/>
          <w:sz w:val="28"/>
          <w:szCs w:val="28"/>
        </w:rPr>
        <w:t xml:space="preserve">, организаторы вправе допустить к участию </w:t>
      </w:r>
      <w:r w:rsidR="00EB4366">
        <w:rPr>
          <w:bCs/>
          <w:sz w:val="28"/>
          <w:szCs w:val="28"/>
        </w:rPr>
        <w:t xml:space="preserve">в финальных соревнованиях </w:t>
      </w:r>
      <w:r w:rsidRPr="00CA53C7">
        <w:rPr>
          <w:bCs/>
          <w:sz w:val="28"/>
          <w:szCs w:val="28"/>
        </w:rPr>
        <w:t>команды</w:t>
      </w:r>
      <w:r w:rsidR="00EB4366">
        <w:rPr>
          <w:bCs/>
          <w:sz w:val="28"/>
          <w:szCs w:val="28"/>
        </w:rPr>
        <w:t>, занявшие 2-3 места в этих группах</w:t>
      </w:r>
      <w:r w:rsidR="000741E5">
        <w:rPr>
          <w:bCs/>
          <w:sz w:val="28"/>
          <w:szCs w:val="28"/>
        </w:rPr>
        <w:t>.</w:t>
      </w:r>
    </w:p>
    <w:p w14:paraId="76637ECA" w14:textId="61003750" w:rsidR="004349A8" w:rsidRPr="00B4185C" w:rsidRDefault="00A1382F" w:rsidP="004349A8">
      <w:pPr>
        <w:ind w:firstLine="709"/>
        <w:contextualSpacing/>
        <w:jc w:val="both"/>
        <w:rPr>
          <w:sz w:val="28"/>
          <w:szCs w:val="28"/>
        </w:rPr>
      </w:pPr>
      <w:r w:rsidRPr="00B4185C">
        <w:rPr>
          <w:sz w:val="28"/>
          <w:szCs w:val="28"/>
        </w:rPr>
        <w:lastRenderedPageBreak/>
        <w:t xml:space="preserve">Для участия в российском этапе </w:t>
      </w:r>
      <w:r w:rsidR="00DA6898" w:rsidRPr="00B4185C">
        <w:rPr>
          <w:sz w:val="28"/>
          <w:szCs w:val="28"/>
        </w:rPr>
        <w:t xml:space="preserve">Президентских спортивных игр </w:t>
      </w:r>
      <w:r w:rsidRPr="00B4185C">
        <w:rPr>
          <w:sz w:val="28"/>
          <w:szCs w:val="28"/>
        </w:rPr>
        <w:t xml:space="preserve">направляются школьные команды, </w:t>
      </w:r>
      <w:r w:rsidR="00233361" w:rsidRPr="00B4185C">
        <w:rPr>
          <w:sz w:val="28"/>
          <w:szCs w:val="28"/>
        </w:rPr>
        <w:t xml:space="preserve">показавшие </w:t>
      </w:r>
      <w:r w:rsidR="00233361" w:rsidRPr="00B4185C">
        <w:rPr>
          <w:bCs/>
          <w:sz w:val="28"/>
          <w:szCs w:val="28"/>
        </w:rPr>
        <w:t xml:space="preserve">лучший результат выступления на </w:t>
      </w:r>
      <w:r w:rsidR="006A6775" w:rsidRPr="00B4185C">
        <w:rPr>
          <w:bCs/>
          <w:sz w:val="28"/>
          <w:szCs w:val="28"/>
        </w:rPr>
        <w:t xml:space="preserve">финальных соревнованиях </w:t>
      </w:r>
      <w:r w:rsidR="00233361" w:rsidRPr="00B4185C">
        <w:rPr>
          <w:bCs/>
          <w:sz w:val="28"/>
          <w:szCs w:val="28"/>
        </w:rPr>
        <w:t>регионально</w:t>
      </w:r>
      <w:r w:rsidR="006A6775" w:rsidRPr="00B4185C">
        <w:rPr>
          <w:bCs/>
          <w:sz w:val="28"/>
          <w:szCs w:val="28"/>
        </w:rPr>
        <w:t>го</w:t>
      </w:r>
      <w:r w:rsidR="00233361" w:rsidRPr="00B4185C">
        <w:rPr>
          <w:bCs/>
          <w:sz w:val="28"/>
          <w:szCs w:val="28"/>
        </w:rPr>
        <w:t xml:space="preserve"> этап</w:t>
      </w:r>
      <w:r w:rsidR="006A6775" w:rsidRPr="00B4185C">
        <w:rPr>
          <w:bCs/>
          <w:sz w:val="28"/>
          <w:szCs w:val="28"/>
        </w:rPr>
        <w:t>а,</w:t>
      </w:r>
      <w:r w:rsidR="00233361" w:rsidRPr="00B4185C">
        <w:rPr>
          <w:bCs/>
          <w:sz w:val="28"/>
          <w:szCs w:val="28"/>
        </w:rPr>
        <w:t xml:space="preserve"> </w:t>
      </w:r>
      <w:r w:rsidRPr="00B4185C">
        <w:rPr>
          <w:sz w:val="28"/>
          <w:szCs w:val="28"/>
        </w:rPr>
        <w:t>набравшие наибольшее количество очков</w:t>
      </w:r>
      <w:r w:rsidR="005F62D6" w:rsidRPr="00B4185C">
        <w:rPr>
          <w:sz w:val="28"/>
          <w:szCs w:val="28"/>
        </w:rPr>
        <w:t xml:space="preserve"> </w:t>
      </w:r>
      <w:r w:rsidR="006A6775" w:rsidRPr="00B4185C">
        <w:rPr>
          <w:sz w:val="28"/>
          <w:szCs w:val="28"/>
        </w:rPr>
        <w:t>в обязательных видах программы.</w:t>
      </w:r>
      <w:r w:rsidR="004349A8" w:rsidRPr="00B4185C">
        <w:rPr>
          <w:sz w:val="28"/>
          <w:szCs w:val="28"/>
        </w:rPr>
        <w:t xml:space="preserve"> </w:t>
      </w:r>
    </w:p>
    <w:p w14:paraId="6203FC86" w14:textId="531FBE0C" w:rsidR="001460A3" w:rsidRPr="00B4185C" w:rsidRDefault="00DA6898" w:rsidP="001460A3">
      <w:pPr>
        <w:ind w:firstLine="709"/>
        <w:contextualSpacing/>
        <w:jc w:val="both"/>
        <w:rPr>
          <w:b/>
          <w:bCs/>
          <w:color w:val="C00000"/>
          <w:sz w:val="28"/>
          <w:szCs w:val="28"/>
        </w:rPr>
      </w:pPr>
      <w:r w:rsidRPr="00B4185C">
        <w:rPr>
          <w:b/>
          <w:bCs/>
          <w:sz w:val="28"/>
          <w:szCs w:val="28"/>
        </w:rPr>
        <w:t xml:space="preserve">Команды, претендующие на участие </w:t>
      </w:r>
      <w:r w:rsidRPr="00B4185C">
        <w:rPr>
          <w:b/>
          <w:sz w:val="28"/>
          <w:szCs w:val="28"/>
        </w:rPr>
        <w:t>в российском этапе Президентских спортивных игр,</w:t>
      </w:r>
      <w:r w:rsidR="009A0680" w:rsidRPr="00B4185C">
        <w:rPr>
          <w:b/>
          <w:bCs/>
          <w:sz w:val="28"/>
          <w:szCs w:val="28"/>
        </w:rPr>
        <w:t xml:space="preserve"> и в группах, и в финале </w:t>
      </w:r>
      <w:r w:rsidR="0051311B" w:rsidRPr="00B4185C">
        <w:rPr>
          <w:b/>
          <w:bCs/>
          <w:sz w:val="28"/>
          <w:szCs w:val="28"/>
        </w:rPr>
        <w:t>регионально</w:t>
      </w:r>
      <w:r w:rsidR="009A0680" w:rsidRPr="00B4185C">
        <w:rPr>
          <w:b/>
          <w:bCs/>
          <w:sz w:val="28"/>
          <w:szCs w:val="28"/>
        </w:rPr>
        <w:t>го</w:t>
      </w:r>
      <w:r w:rsidR="00A30CD1" w:rsidRPr="00B4185C">
        <w:rPr>
          <w:b/>
          <w:bCs/>
          <w:sz w:val="28"/>
          <w:szCs w:val="28"/>
        </w:rPr>
        <w:t xml:space="preserve"> этап</w:t>
      </w:r>
      <w:r w:rsidR="009A0680" w:rsidRPr="00B4185C">
        <w:rPr>
          <w:b/>
          <w:bCs/>
          <w:sz w:val="28"/>
          <w:szCs w:val="28"/>
        </w:rPr>
        <w:t>а</w:t>
      </w:r>
      <w:r w:rsidR="00A30CD1" w:rsidRPr="00B4185C">
        <w:rPr>
          <w:b/>
          <w:bCs/>
          <w:sz w:val="28"/>
          <w:szCs w:val="28"/>
        </w:rPr>
        <w:t xml:space="preserve"> </w:t>
      </w:r>
      <w:r w:rsidRPr="00B4185C">
        <w:rPr>
          <w:b/>
          <w:bCs/>
          <w:sz w:val="28"/>
          <w:szCs w:val="28"/>
        </w:rPr>
        <w:t xml:space="preserve">должны быть обязательно представлены </w:t>
      </w:r>
      <w:r w:rsidR="00A30CD1" w:rsidRPr="00B4185C">
        <w:rPr>
          <w:b/>
          <w:bCs/>
          <w:sz w:val="28"/>
          <w:szCs w:val="28"/>
        </w:rPr>
        <w:t>обучающи</w:t>
      </w:r>
      <w:r w:rsidRPr="00B4185C">
        <w:rPr>
          <w:b/>
          <w:bCs/>
          <w:sz w:val="28"/>
          <w:szCs w:val="28"/>
        </w:rPr>
        <w:t>мися</w:t>
      </w:r>
      <w:r w:rsidR="00A30CD1" w:rsidRPr="00B4185C">
        <w:rPr>
          <w:b/>
          <w:bCs/>
          <w:sz w:val="28"/>
          <w:szCs w:val="28"/>
        </w:rPr>
        <w:t>, принимавши</w:t>
      </w:r>
      <w:r w:rsidRPr="00B4185C">
        <w:rPr>
          <w:b/>
          <w:bCs/>
          <w:sz w:val="28"/>
          <w:szCs w:val="28"/>
        </w:rPr>
        <w:t>ми</w:t>
      </w:r>
      <w:r w:rsidR="00A30CD1" w:rsidRPr="00B4185C">
        <w:rPr>
          <w:b/>
          <w:bCs/>
          <w:sz w:val="28"/>
          <w:szCs w:val="28"/>
        </w:rPr>
        <w:t xml:space="preserve"> участие</w:t>
      </w:r>
      <w:r w:rsidR="005F62D6" w:rsidRPr="00B4185C">
        <w:rPr>
          <w:b/>
          <w:bCs/>
          <w:sz w:val="28"/>
          <w:szCs w:val="28"/>
        </w:rPr>
        <w:t xml:space="preserve"> </w:t>
      </w:r>
      <w:r w:rsidR="006F4CD3" w:rsidRPr="00B4185C">
        <w:rPr>
          <w:b/>
          <w:bCs/>
          <w:sz w:val="28"/>
          <w:szCs w:val="28"/>
        </w:rPr>
        <w:t xml:space="preserve">в </w:t>
      </w:r>
      <w:r w:rsidR="00E91ADD" w:rsidRPr="00B4185C">
        <w:rPr>
          <w:b/>
          <w:bCs/>
          <w:sz w:val="28"/>
          <w:szCs w:val="28"/>
        </w:rPr>
        <w:t xml:space="preserve">муниципальном </w:t>
      </w:r>
      <w:r w:rsidR="0051311B" w:rsidRPr="00B4185C">
        <w:rPr>
          <w:b/>
          <w:bCs/>
          <w:sz w:val="28"/>
          <w:szCs w:val="28"/>
        </w:rPr>
        <w:t>этап</w:t>
      </w:r>
      <w:r w:rsidR="007A48A8" w:rsidRPr="00B4185C">
        <w:rPr>
          <w:b/>
          <w:bCs/>
          <w:sz w:val="28"/>
          <w:szCs w:val="28"/>
        </w:rPr>
        <w:t>е</w:t>
      </w:r>
      <w:r w:rsidR="0051311B" w:rsidRPr="00B4185C">
        <w:rPr>
          <w:b/>
          <w:bCs/>
          <w:sz w:val="28"/>
          <w:szCs w:val="28"/>
        </w:rPr>
        <w:t>.</w:t>
      </w:r>
    </w:p>
    <w:p w14:paraId="4DFB854F" w14:textId="77777777" w:rsidR="00A30CD1" w:rsidRPr="00B4185C" w:rsidRDefault="00A30CD1" w:rsidP="001460A3">
      <w:pPr>
        <w:ind w:firstLine="709"/>
        <w:contextualSpacing/>
        <w:jc w:val="both"/>
        <w:rPr>
          <w:bCs/>
          <w:sz w:val="28"/>
          <w:szCs w:val="28"/>
        </w:rPr>
      </w:pPr>
      <w:r w:rsidRPr="00B4185C">
        <w:rPr>
          <w:bCs/>
          <w:sz w:val="28"/>
          <w:szCs w:val="28"/>
        </w:rPr>
        <w:t xml:space="preserve">В случае невозможности участия по объективным причинам </w:t>
      </w:r>
      <w:r w:rsidR="003C3E04" w:rsidRPr="00B4185C">
        <w:rPr>
          <w:bCs/>
          <w:sz w:val="28"/>
          <w:szCs w:val="28"/>
        </w:rPr>
        <w:t xml:space="preserve">школьной </w:t>
      </w:r>
      <w:r w:rsidRPr="00B4185C">
        <w:rPr>
          <w:bCs/>
          <w:sz w:val="28"/>
          <w:szCs w:val="28"/>
        </w:rPr>
        <w:t xml:space="preserve">команды, занявшей первое место </w:t>
      </w:r>
      <w:r w:rsidR="003C3E04" w:rsidRPr="00B4185C">
        <w:rPr>
          <w:bCs/>
          <w:sz w:val="28"/>
          <w:szCs w:val="28"/>
        </w:rPr>
        <w:t>в</w:t>
      </w:r>
      <w:r w:rsidRPr="00B4185C">
        <w:rPr>
          <w:bCs/>
          <w:sz w:val="28"/>
          <w:szCs w:val="28"/>
        </w:rPr>
        <w:t xml:space="preserve"> муниципальн</w:t>
      </w:r>
      <w:r w:rsidR="003C3E04" w:rsidRPr="00B4185C">
        <w:rPr>
          <w:bCs/>
          <w:sz w:val="28"/>
          <w:szCs w:val="28"/>
        </w:rPr>
        <w:t>ом этапе</w:t>
      </w:r>
      <w:r w:rsidR="00291AB2" w:rsidRPr="00B4185C">
        <w:rPr>
          <w:bCs/>
          <w:sz w:val="28"/>
          <w:szCs w:val="28"/>
        </w:rPr>
        <w:t>,</w:t>
      </w:r>
      <w:r w:rsidR="003146A0" w:rsidRPr="00B4185C">
        <w:rPr>
          <w:bCs/>
          <w:sz w:val="28"/>
          <w:szCs w:val="28"/>
        </w:rPr>
        <w:t xml:space="preserve"> в соревнованиях </w:t>
      </w:r>
      <w:r w:rsidR="00537057" w:rsidRPr="00B4185C">
        <w:rPr>
          <w:bCs/>
          <w:sz w:val="28"/>
          <w:szCs w:val="28"/>
        </w:rPr>
        <w:br/>
      </w:r>
      <w:r w:rsidR="003146A0" w:rsidRPr="00B4185C">
        <w:rPr>
          <w:bCs/>
          <w:sz w:val="28"/>
          <w:szCs w:val="28"/>
        </w:rPr>
        <w:t xml:space="preserve">в группах </w:t>
      </w:r>
      <w:r w:rsidR="00132CD1" w:rsidRPr="00B4185C">
        <w:rPr>
          <w:bCs/>
          <w:sz w:val="28"/>
          <w:szCs w:val="28"/>
        </w:rPr>
        <w:t xml:space="preserve">по обязательным видам программы и </w:t>
      </w:r>
      <w:r w:rsidR="00821106" w:rsidRPr="00B4185C">
        <w:rPr>
          <w:bCs/>
          <w:sz w:val="28"/>
          <w:szCs w:val="28"/>
        </w:rPr>
        <w:t xml:space="preserve">для участия </w:t>
      </w:r>
      <w:r w:rsidR="00132CD1" w:rsidRPr="00B4185C">
        <w:rPr>
          <w:bCs/>
          <w:sz w:val="28"/>
          <w:szCs w:val="28"/>
        </w:rPr>
        <w:t xml:space="preserve">в зональных соревнованиях по дополнительным видам программы </w:t>
      </w:r>
      <w:r w:rsidRPr="00B4185C">
        <w:rPr>
          <w:bCs/>
          <w:sz w:val="28"/>
          <w:szCs w:val="28"/>
        </w:rPr>
        <w:t xml:space="preserve">могут направляться команды, занявшие </w:t>
      </w:r>
      <w:r w:rsidR="00AB03EB" w:rsidRPr="00B4185C">
        <w:rPr>
          <w:bCs/>
          <w:sz w:val="28"/>
          <w:szCs w:val="28"/>
        </w:rPr>
        <w:t xml:space="preserve">в муниципальном этапе </w:t>
      </w:r>
      <w:r w:rsidRPr="00B4185C">
        <w:rPr>
          <w:bCs/>
          <w:sz w:val="28"/>
          <w:szCs w:val="28"/>
        </w:rPr>
        <w:t>последующие места.</w:t>
      </w:r>
    </w:p>
    <w:p w14:paraId="4535FF5E" w14:textId="1D7B98FD" w:rsidR="00843126" w:rsidRPr="00DB313C" w:rsidRDefault="00843126" w:rsidP="00A30CD1">
      <w:pPr>
        <w:tabs>
          <w:tab w:val="left" w:pos="0"/>
        </w:tabs>
        <w:ind w:right="-3" w:firstLine="709"/>
        <w:jc w:val="both"/>
        <w:rPr>
          <w:bCs/>
          <w:sz w:val="28"/>
          <w:szCs w:val="28"/>
        </w:rPr>
      </w:pPr>
      <w:r w:rsidRPr="00B4185C">
        <w:rPr>
          <w:sz w:val="28"/>
          <w:szCs w:val="28"/>
        </w:rPr>
        <w:t xml:space="preserve">К участию в региональном этапе </w:t>
      </w:r>
      <w:r w:rsidR="00A72E6F" w:rsidRPr="00B4185C">
        <w:rPr>
          <w:sz w:val="28"/>
          <w:szCs w:val="28"/>
        </w:rPr>
        <w:t xml:space="preserve">(в группах, к </w:t>
      </w:r>
      <w:r w:rsidRPr="00B4185C">
        <w:rPr>
          <w:sz w:val="28"/>
          <w:szCs w:val="28"/>
        </w:rPr>
        <w:t>зональны</w:t>
      </w:r>
      <w:r w:rsidR="00A72E6F" w:rsidRPr="00B4185C">
        <w:rPr>
          <w:sz w:val="28"/>
          <w:szCs w:val="28"/>
        </w:rPr>
        <w:t>м и финальным соревнованиям) Президентских спортивных игр</w:t>
      </w:r>
      <w:r w:rsidRPr="00B4185C">
        <w:rPr>
          <w:sz w:val="28"/>
          <w:szCs w:val="28"/>
        </w:rPr>
        <w:t xml:space="preserve"> не допускаются команды</w:t>
      </w:r>
      <w:r w:rsidR="00A72E6F" w:rsidRPr="00B4185C">
        <w:rPr>
          <w:sz w:val="28"/>
          <w:szCs w:val="28"/>
        </w:rPr>
        <w:t>,</w:t>
      </w:r>
      <w:r w:rsidRPr="00B4185C">
        <w:rPr>
          <w:sz w:val="28"/>
          <w:szCs w:val="28"/>
        </w:rPr>
        <w:t xml:space="preserve"> сформированные из обучающихся спортивных (специализированных) классов, а также из обучающихся профильных классов по учебному предмету</w:t>
      </w:r>
      <w:r>
        <w:rPr>
          <w:sz w:val="28"/>
          <w:szCs w:val="28"/>
        </w:rPr>
        <w:t xml:space="preserve"> «Физическая культура», имеющих </w:t>
      </w:r>
      <w:r w:rsidR="004A36A2">
        <w:rPr>
          <w:sz w:val="28"/>
          <w:szCs w:val="28"/>
        </w:rPr>
        <w:t xml:space="preserve">более 5 часов практических занятий </w:t>
      </w:r>
      <w:r w:rsidR="005F62D6">
        <w:rPr>
          <w:sz w:val="28"/>
          <w:szCs w:val="28"/>
        </w:rPr>
        <w:br/>
      </w:r>
      <w:r w:rsidR="004A36A2">
        <w:rPr>
          <w:sz w:val="28"/>
          <w:szCs w:val="28"/>
        </w:rPr>
        <w:t>в неделю.</w:t>
      </w:r>
    </w:p>
    <w:p w14:paraId="4392808E" w14:textId="2C8CA875" w:rsidR="00A30CD1" w:rsidRDefault="00105020" w:rsidP="00A30CD1">
      <w:pPr>
        <w:tabs>
          <w:tab w:val="left" w:pos="0"/>
        </w:tabs>
        <w:ind w:right="-3" w:firstLine="709"/>
        <w:jc w:val="both"/>
        <w:rPr>
          <w:b/>
          <w:bCs/>
          <w:sz w:val="28"/>
          <w:szCs w:val="28"/>
        </w:rPr>
      </w:pPr>
      <w:r w:rsidRPr="000E639E">
        <w:rPr>
          <w:b/>
          <w:bCs/>
          <w:sz w:val="28"/>
          <w:szCs w:val="28"/>
        </w:rPr>
        <w:t xml:space="preserve">Обучающиеся </w:t>
      </w:r>
      <w:r w:rsidR="000E639E">
        <w:rPr>
          <w:b/>
          <w:bCs/>
          <w:sz w:val="28"/>
          <w:szCs w:val="28"/>
        </w:rPr>
        <w:t xml:space="preserve">общеобразовательных организаций, являющиеся </w:t>
      </w:r>
      <w:r w:rsidRPr="000E639E">
        <w:rPr>
          <w:b/>
          <w:bCs/>
          <w:sz w:val="28"/>
          <w:szCs w:val="28"/>
        </w:rPr>
        <w:t>граждан</w:t>
      </w:r>
      <w:r w:rsidR="000E639E">
        <w:rPr>
          <w:b/>
          <w:bCs/>
          <w:sz w:val="28"/>
          <w:szCs w:val="28"/>
        </w:rPr>
        <w:t>ами</w:t>
      </w:r>
      <w:r w:rsidRPr="000E639E">
        <w:rPr>
          <w:b/>
          <w:bCs/>
          <w:sz w:val="28"/>
          <w:szCs w:val="28"/>
        </w:rPr>
        <w:t xml:space="preserve"> других государств</w:t>
      </w:r>
      <w:r w:rsidR="0045719D">
        <w:rPr>
          <w:b/>
          <w:bCs/>
          <w:sz w:val="28"/>
          <w:szCs w:val="28"/>
        </w:rPr>
        <w:t>,</w:t>
      </w:r>
      <w:r w:rsidRPr="000E639E">
        <w:rPr>
          <w:b/>
          <w:bCs/>
          <w:sz w:val="28"/>
          <w:szCs w:val="28"/>
        </w:rPr>
        <w:t xml:space="preserve"> допускаются к соревнованиям всех этапов Президентских спортивных </w:t>
      </w:r>
      <w:proofErr w:type="gramStart"/>
      <w:r w:rsidRPr="000E639E">
        <w:rPr>
          <w:b/>
          <w:bCs/>
          <w:sz w:val="28"/>
          <w:szCs w:val="28"/>
        </w:rPr>
        <w:t>игр</w:t>
      </w:r>
      <w:proofErr w:type="gramEnd"/>
      <w:r w:rsidRPr="000E639E">
        <w:rPr>
          <w:b/>
          <w:bCs/>
          <w:sz w:val="28"/>
          <w:szCs w:val="28"/>
        </w:rPr>
        <w:t xml:space="preserve"> равно как и дети – граждане Российской Федерации.</w:t>
      </w:r>
      <w:r w:rsidR="000E639E">
        <w:rPr>
          <w:b/>
          <w:bCs/>
          <w:sz w:val="28"/>
          <w:szCs w:val="28"/>
        </w:rPr>
        <w:t xml:space="preserve"> Указанное требование необходимо включить </w:t>
      </w:r>
      <w:r w:rsidR="005F62D6">
        <w:rPr>
          <w:b/>
          <w:bCs/>
          <w:sz w:val="28"/>
          <w:szCs w:val="28"/>
        </w:rPr>
        <w:br/>
      </w:r>
      <w:r w:rsidR="000E639E">
        <w:rPr>
          <w:b/>
          <w:bCs/>
          <w:sz w:val="28"/>
          <w:szCs w:val="28"/>
        </w:rPr>
        <w:t>в положения о проведении школьных и муниципальных этапов.</w:t>
      </w:r>
    </w:p>
    <w:p w14:paraId="665AA565" w14:textId="77777777" w:rsidR="000E639E" w:rsidRPr="000E639E" w:rsidRDefault="000E639E" w:rsidP="00A30CD1">
      <w:pPr>
        <w:tabs>
          <w:tab w:val="left" w:pos="0"/>
        </w:tabs>
        <w:ind w:right="-3" w:firstLine="709"/>
        <w:jc w:val="both"/>
        <w:rPr>
          <w:b/>
          <w:bCs/>
          <w:sz w:val="28"/>
          <w:szCs w:val="28"/>
        </w:rPr>
      </w:pPr>
    </w:p>
    <w:p w14:paraId="3E87FD6A" w14:textId="77777777" w:rsidR="00A30CD1" w:rsidRDefault="00A30CD1" w:rsidP="00A30CD1">
      <w:pPr>
        <w:suppressAutoHyphens w:val="0"/>
        <w:jc w:val="right"/>
        <w:rPr>
          <w:bCs/>
          <w:sz w:val="28"/>
          <w:szCs w:val="28"/>
        </w:rPr>
      </w:pPr>
      <w:r w:rsidRPr="00CD7354">
        <w:rPr>
          <w:bCs/>
          <w:sz w:val="28"/>
          <w:szCs w:val="28"/>
        </w:rPr>
        <w:t>Таблица № 1</w:t>
      </w:r>
    </w:p>
    <w:p w14:paraId="0211B0AA" w14:textId="77777777" w:rsidR="00826896" w:rsidRDefault="00826896" w:rsidP="00A30CD1">
      <w:pPr>
        <w:suppressAutoHyphens w:val="0"/>
        <w:jc w:val="right"/>
        <w:rPr>
          <w:bCs/>
          <w:sz w:val="28"/>
          <w:szCs w:val="28"/>
        </w:rPr>
      </w:pPr>
    </w:p>
    <w:p w14:paraId="7BB32579" w14:textId="77777777" w:rsidR="004A36A2" w:rsidRDefault="00A30CD1" w:rsidP="00A30CD1">
      <w:pPr>
        <w:suppressAutoHyphens w:val="0"/>
        <w:jc w:val="center"/>
        <w:rPr>
          <w:b/>
          <w:bCs/>
          <w:sz w:val="28"/>
          <w:szCs w:val="28"/>
        </w:rPr>
      </w:pPr>
      <w:r w:rsidRPr="003B7632">
        <w:rPr>
          <w:b/>
          <w:bCs/>
          <w:sz w:val="28"/>
          <w:szCs w:val="28"/>
        </w:rPr>
        <w:t xml:space="preserve">Количество команд, вышедших в финальный этап </w:t>
      </w:r>
    </w:p>
    <w:p w14:paraId="22B18A3F" w14:textId="77777777" w:rsidR="004A36A2" w:rsidRDefault="00A30CD1" w:rsidP="00A30CD1">
      <w:pPr>
        <w:suppressAutoHyphens w:val="0"/>
        <w:jc w:val="center"/>
        <w:rPr>
          <w:b/>
          <w:bCs/>
          <w:sz w:val="28"/>
          <w:szCs w:val="28"/>
        </w:rPr>
      </w:pPr>
      <w:r w:rsidRPr="003B7632">
        <w:rPr>
          <w:b/>
          <w:bCs/>
          <w:sz w:val="28"/>
          <w:szCs w:val="28"/>
        </w:rPr>
        <w:t xml:space="preserve">по </w:t>
      </w:r>
      <w:r w:rsidR="004A36A2">
        <w:rPr>
          <w:b/>
          <w:bCs/>
          <w:sz w:val="28"/>
          <w:szCs w:val="28"/>
        </w:rPr>
        <w:t>обязательны</w:t>
      </w:r>
      <w:r w:rsidR="009675F1">
        <w:rPr>
          <w:b/>
          <w:bCs/>
          <w:sz w:val="28"/>
          <w:szCs w:val="28"/>
        </w:rPr>
        <w:t>м</w:t>
      </w:r>
      <w:r w:rsidR="004A36A2">
        <w:rPr>
          <w:b/>
          <w:bCs/>
          <w:sz w:val="28"/>
          <w:szCs w:val="28"/>
        </w:rPr>
        <w:t xml:space="preserve"> видам программы </w:t>
      </w:r>
    </w:p>
    <w:p w14:paraId="1011640A" w14:textId="77777777" w:rsidR="00A30CD1" w:rsidRPr="003B7632" w:rsidRDefault="00A30CD1" w:rsidP="004A36A2">
      <w:pPr>
        <w:suppressAutoHyphens w:val="0"/>
        <w:rPr>
          <w:b/>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29"/>
        <w:gridCol w:w="4564"/>
        <w:gridCol w:w="1985"/>
      </w:tblGrid>
      <w:tr w:rsidR="00A30CD1" w:rsidRPr="008E1291" w14:paraId="5B6BE40D" w14:textId="77777777" w:rsidTr="008A4109">
        <w:tc>
          <w:tcPr>
            <w:tcW w:w="565" w:type="dxa"/>
          </w:tcPr>
          <w:p w14:paraId="06377C3F" w14:textId="77777777" w:rsidR="00A30CD1" w:rsidRPr="008E1291" w:rsidRDefault="00A30CD1" w:rsidP="00581813">
            <w:pPr>
              <w:suppressAutoHyphens w:val="0"/>
              <w:jc w:val="center"/>
              <w:rPr>
                <w:bCs/>
              </w:rPr>
            </w:pPr>
            <w:r w:rsidRPr="008E1291">
              <w:rPr>
                <w:bCs/>
              </w:rPr>
              <w:t>№</w:t>
            </w:r>
          </w:p>
        </w:tc>
        <w:tc>
          <w:tcPr>
            <w:tcW w:w="2129" w:type="dxa"/>
            <w:shd w:val="clear" w:color="auto" w:fill="auto"/>
            <w:vAlign w:val="center"/>
          </w:tcPr>
          <w:p w14:paraId="19A64199" w14:textId="77777777" w:rsidR="00A30CD1" w:rsidRPr="0036068E" w:rsidRDefault="00A30CD1" w:rsidP="00581813">
            <w:pPr>
              <w:suppressAutoHyphens w:val="0"/>
              <w:jc w:val="center"/>
              <w:rPr>
                <w:bCs/>
              </w:rPr>
            </w:pPr>
          </w:p>
        </w:tc>
        <w:tc>
          <w:tcPr>
            <w:tcW w:w="4564" w:type="dxa"/>
            <w:shd w:val="clear" w:color="auto" w:fill="auto"/>
            <w:vAlign w:val="center"/>
          </w:tcPr>
          <w:p w14:paraId="1A2F53B7" w14:textId="77777777" w:rsidR="00A30CD1" w:rsidRPr="0036068E" w:rsidRDefault="00F82DBF" w:rsidP="00C56655">
            <w:pPr>
              <w:suppressAutoHyphens w:val="0"/>
              <w:jc w:val="center"/>
              <w:rPr>
                <w:bCs/>
              </w:rPr>
            </w:pPr>
            <w:r w:rsidRPr="0036068E">
              <w:rPr>
                <w:bCs/>
              </w:rPr>
              <w:t>м</w:t>
            </w:r>
            <w:r w:rsidR="00C56655" w:rsidRPr="0036068E">
              <w:rPr>
                <w:bCs/>
              </w:rPr>
              <w:t>еста</w:t>
            </w:r>
            <w:r w:rsidR="00A30CD1" w:rsidRPr="0036068E">
              <w:rPr>
                <w:bCs/>
              </w:rPr>
              <w:t xml:space="preserve"> </w:t>
            </w:r>
          </w:p>
        </w:tc>
        <w:tc>
          <w:tcPr>
            <w:tcW w:w="1985" w:type="dxa"/>
            <w:shd w:val="clear" w:color="auto" w:fill="auto"/>
            <w:vAlign w:val="center"/>
          </w:tcPr>
          <w:p w14:paraId="24AB51BF" w14:textId="77777777" w:rsidR="00A30CD1" w:rsidRPr="008E1291" w:rsidRDefault="00F82DBF" w:rsidP="00C56655">
            <w:pPr>
              <w:suppressAutoHyphens w:val="0"/>
              <w:jc w:val="center"/>
              <w:rPr>
                <w:bCs/>
              </w:rPr>
            </w:pPr>
            <w:r>
              <w:rPr>
                <w:bCs/>
              </w:rPr>
              <w:t>к</w:t>
            </w:r>
            <w:r w:rsidR="00A30CD1" w:rsidRPr="008E1291">
              <w:rPr>
                <w:bCs/>
              </w:rPr>
              <w:t xml:space="preserve">оличество команд </w:t>
            </w:r>
          </w:p>
        </w:tc>
      </w:tr>
      <w:tr w:rsidR="00C56655" w:rsidRPr="008A4109" w14:paraId="3F291C6A" w14:textId="77777777" w:rsidTr="008A4109">
        <w:tc>
          <w:tcPr>
            <w:tcW w:w="565" w:type="dxa"/>
            <w:vAlign w:val="center"/>
          </w:tcPr>
          <w:p w14:paraId="5518B47E" w14:textId="77777777" w:rsidR="00C56655" w:rsidRPr="008A4109" w:rsidRDefault="00C56655" w:rsidP="005C340B">
            <w:pPr>
              <w:suppressAutoHyphens w:val="0"/>
              <w:jc w:val="center"/>
              <w:rPr>
                <w:rFonts w:ascii="Arial" w:hAnsi="Arial" w:cs="Arial"/>
                <w:bCs/>
              </w:rPr>
            </w:pPr>
            <w:r w:rsidRPr="008A4109">
              <w:rPr>
                <w:rFonts w:ascii="Arial" w:hAnsi="Arial" w:cs="Arial"/>
                <w:bCs/>
              </w:rPr>
              <w:t>1</w:t>
            </w:r>
          </w:p>
        </w:tc>
        <w:tc>
          <w:tcPr>
            <w:tcW w:w="2129" w:type="dxa"/>
            <w:shd w:val="clear" w:color="auto" w:fill="auto"/>
          </w:tcPr>
          <w:p w14:paraId="2FD12396" w14:textId="77777777" w:rsidR="00C56655" w:rsidRPr="008A4109" w:rsidRDefault="00F82DBF" w:rsidP="00581813">
            <w:pPr>
              <w:suppressAutoHyphens w:val="0"/>
              <w:jc w:val="both"/>
              <w:rPr>
                <w:rFonts w:ascii="Arial" w:hAnsi="Arial" w:cs="Arial"/>
                <w:bCs/>
              </w:rPr>
            </w:pPr>
            <w:r w:rsidRPr="008A4109">
              <w:rPr>
                <w:rFonts w:ascii="Arial" w:hAnsi="Arial" w:cs="Arial"/>
                <w:bCs/>
              </w:rPr>
              <w:t>г</w:t>
            </w:r>
            <w:r w:rsidR="00C56655" w:rsidRPr="008A4109">
              <w:rPr>
                <w:rFonts w:ascii="Arial" w:hAnsi="Arial" w:cs="Arial"/>
                <w:bCs/>
              </w:rPr>
              <w:t>ородские школы</w:t>
            </w:r>
          </w:p>
        </w:tc>
        <w:tc>
          <w:tcPr>
            <w:tcW w:w="4564" w:type="dxa"/>
            <w:shd w:val="clear" w:color="auto" w:fill="auto"/>
          </w:tcPr>
          <w:p w14:paraId="054EF4DB" w14:textId="77777777" w:rsidR="00C56655" w:rsidRPr="008A4109" w:rsidRDefault="00C56655" w:rsidP="00C56655">
            <w:pPr>
              <w:suppressAutoHyphens w:val="0"/>
              <w:jc w:val="both"/>
              <w:rPr>
                <w:rFonts w:ascii="Arial" w:hAnsi="Arial" w:cs="Arial"/>
                <w:bCs/>
              </w:rPr>
            </w:pPr>
            <w:r w:rsidRPr="008A4109">
              <w:rPr>
                <w:rFonts w:ascii="Arial" w:hAnsi="Arial" w:cs="Arial"/>
                <w:bCs/>
              </w:rPr>
              <w:t>команды, занявшие 1 места в группах</w:t>
            </w:r>
          </w:p>
        </w:tc>
        <w:tc>
          <w:tcPr>
            <w:tcW w:w="1985" w:type="dxa"/>
            <w:shd w:val="clear" w:color="auto" w:fill="auto"/>
            <w:vAlign w:val="center"/>
          </w:tcPr>
          <w:p w14:paraId="41143459" w14:textId="77777777" w:rsidR="00C56655" w:rsidRPr="008A4109" w:rsidRDefault="00C56655" w:rsidP="004A35F8">
            <w:pPr>
              <w:suppressAutoHyphens w:val="0"/>
              <w:jc w:val="center"/>
              <w:rPr>
                <w:rFonts w:ascii="Arial" w:hAnsi="Arial" w:cs="Arial"/>
                <w:bCs/>
              </w:rPr>
            </w:pPr>
            <w:r w:rsidRPr="008A4109">
              <w:rPr>
                <w:rFonts w:ascii="Arial" w:hAnsi="Arial" w:cs="Arial"/>
                <w:bCs/>
              </w:rPr>
              <w:t>2 команды</w:t>
            </w:r>
          </w:p>
        </w:tc>
      </w:tr>
      <w:tr w:rsidR="00C56655" w:rsidRPr="008A4109" w14:paraId="7F0CB172" w14:textId="77777777" w:rsidTr="008A4109">
        <w:tc>
          <w:tcPr>
            <w:tcW w:w="565" w:type="dxa"/>
            <w:vAlign w:val="center"/>
          </w:tcPr>
          <w:p w14:paraId="2733DF6F" w14:textId="77777777" w:rsidR="00C56655" w:rsidRPr="008A4109" w:rsidRDefault="00C56655" w:rsidP="005C340B">
            <w:pPr>
              <w:suppressAutoHyphens w:val="0"/>
              <w:jc w:val="center"/>
              <w:rPr>
                <w:rFonts w:ascii="Arial" w:hAnsi="Arial" w:cs="Arial"/>
                <w:bCs/>
              </w:rPr>
            </w:pPr>
            <w:r w:rsidRPr="008A4109">
              <w:rPr>
                <w:rFonts w:ascii="Arial" w:hAnsi="Arial" w:cs="Arial"/>
                <w:bCs/>
              </w:rPr>
              <w:t>2</w:t>
            </w:r>
          </w:p>
        </w:tc>
        <w:tc>
          <w:tcPr>
            <w:tcW w:w="2129" w:type="dxa"/>
            <w:shd w:val="clear" w:color="auto" w:fill="auto"/>
          </w:tcPr>
          <w:p w14:paraId="0C0F5F66" w14:textId="77777777" w:rsidR="00C56655" w:rsidRPr="008A4109" w:rsidRDefault="00F82DBF" w:rsidP="00581813">
            <w:pPr>
              <w:suppressAutoHyphens w:val="0"/>
              <w:jc w:val="both"/>
              <w:rPr>
                <w:rFonts w:ascii="Arial" w:hAnsi="Arial" w:cs="Arial"/>
                <w:bCs/>
              </w:rPr>
            </w:pPr>
            <w:r w:rsidRPr="008A4109">
              <w:rPr>
                <w:rFonts w:ascii="Arial" w:hAnsi="Arial" w:cs="Arial"/>
                <w:bCs/>
              </w:rPr>
              <w:t>с</w:t>
            </w:r>
            <w:r w:rsidR="00C56655" w:rsidRPr="008A4109">
              <w:rPr>
                <w:rFonts w:ascii="Arial" w:hAnsi="Arial" w:cs="Arial"/>
                <w:bCs/>
              </w:rPr>
              <w:t>ельские школы</w:t>
            </w:r>
          </w:p>
        </w:tc>
        <w:tc>
          <w:tcPr>
            <w:tcW w:w="4564" w:type="dxa"/>
            <w:shd w:val="clear" w:color="auto" w:fill="auto"/>
          </w:tcPr>
          <w:p w14:paraId="44CB76C4" w14:textId="77777777" w:rsidR="00C56655" w:rsidRPr="008A4109" w:rsidRDefault="00C56655" w:rsidP="00C56655">
            <w:pPr>
              <w:suppressAutoHyphens w:val="0"/>
              <w:jc w:val="both"/>
              <w:rPr>
                <w:rFonts w:ascii="Arial" w:hAnsi="Arial" w:cs="Arial"/>
                <w:bCs/>
              </w:rPr>
            </w:pPr>
            <w:r w:rsidRPr="008A4109">
              <w:rPr>
                <w:rFonts w:ascii="Arial" w:hAnsi="Arial" w:cs="Arial"/>
                <w:bCs/>
              </w:rPr>
              <w:t>команды, занявшие 1 места в группах</w:t>
            </w:r>
          </w:p>
        </w:tc>
        <w:tc>
          <w:tcPr>
            <w:tcW w:w="1985" w:type="dxa"/>
            <w:shd w:val="clear" w:color="auto" w:fill="auto"/>
            <w:vAlign w:val="center"/>
          </w:tcPr>
          <w:p w14:paraId="4C980535" w14:textId="77777777" w:rsidR="00C56655" w:rsidRPr="008A4109" w:rsidRDefault="00C24B34" w:rsidP="004A35F8">
            <w:pPr>
              <w:suppressAutoHyphens w:val="0"/>
              <w:jc w:val="center"/>
              <w:rPr>
                <w:rFonts w:ascii="Arial" w:hAnsi="Arial" w:cs="Arial"/>
                <w:bCs/>
              </w:rPr>
            </w:pPr>
            <w:r w:rsidRPr="008A4109">
              <w:rPr>
                <w:rFonts w:ascii="Arial" w:hAnsi="Arial" w:cs="Arial"/>
                <w:bCs/>
              </w:rPr>
              <w:t>4 команды</w:t>
            </w:r>
          </w:p>
        </w:tc>
      </w:tr>
      <w:tr w:rsidR="00C56655" w:rsidRPr="008A4109" w14:paraId="0C1EE3C4" w14:textId="77777777" w:rsidTr="008A4109">
        <w:tc>
          <w:tcPr>
            <w:tcW w:w="565" w:type="dxa"/>
            <w:vAlign w:val="center"/>
          </w:tcPr>
          <w:p w14:paraId="25005189" w14:textId="77777777" w:rsidR="00C56655" w:rsidRPr="008A4109" w:rsidRDefault="00C56655" w:rsidP="005C340B">
            <w:pPr>
              <w:suppressAutoHyphens w:val="0"/>
              <w:jc w:val="center"/>
              <w:rPr>
                <w:rFonts w:ascii="Arial" w:hAnsi="Arial" w:cs="Arial"/>
                <w:bCs/>
              </w:rPr>
            </w:pPr>
            <w:r w:rsidRPr="008A4109">
              <w:rPr>
                <w:rFonts w:ascii="Arial" w:hAnsi="Arial" w:cs="Arial"/>
                <w:bCs/>
              </w:rPr>
              <w:t>3</w:t>
            </w:r>
          </w:p>
        </w:tc>
        <w:tc>
          <w:tcPr>
            <w:tcW w:w="2129" w:type="dxa"/>
            <w:shd w:val="clear" w:color="auto" w:fill="auto"/>
          </w:tcPr>
          <w:p w14:paraId="1844B6A2" w14:textId="77777777" w:rsidR="00C56655" w:rsidRPr="008A4109" w:rsidRDefault="00D7279A" w:rsidP="00581813">
            <w:pPr>
              <w:suppressAutoHyphens w:val="0"/>
              <w:jc w:val="both"/>
              <w:rPr>
                <w:rFonts w:ascii="Arial" w:hAnsi="Arial" w:cs="Arial"/>
                <w:bCs/>
              </w:rPr>
            </w:pPr>
            <w:r w:rsidRPr="008A4109">
              <w:rPr>
                <w:rFonts w:ascii="Arial" w:hAnsi="Arial" w:cs="Arial"/>
                <w:bCs/>
              </w:rPr>
              <w:t xml:space="preserve">школы </w:t>
            </w:r>
            <w:r w:rsidR="00F82DBF" w:rsidRPr="008A4109">
              <w:rPr>
                <w:rFonts w:ascii="Arial" w:hAnsi="Arial" w:cs="Arial"/>
                <w:bCs/>
              </w:rPr>
              <w:t>г</w:t>
            </w:r>
            <w:r w:rsidR="00C56655" w:rsidRPr="008A4109">
              <w:rPr>
                <w:rFonts w:ascii="Arial" w:hAnsi="Arial" w:cs="Arial"/>
                <w:bCs/>
              </w:rPr>
              <w:t>ород</w:t>
            </w:r>
            <w:r w:rsidRPr="008A4109">
              <w:rPr>
                <w:rFonts w:ascii="Arial" w:hAnsi="Arial" w:cs="Arial"/>
                <w:bCs/>
              </w:rPr>
              <w:t>а</w:t>
            </w:r>
            <w:r w:rsidR="00C56655" w:rsidRPr="008A4109">
              <w:rPr>
                <w:rFonts w:ascii="Arial" w:hAnsi="Arial" w:cs="Arial"/>
                <w:bCs/>
              </w:rPr>
              <w:t xml:space="preserve"> Красноярск</w:t>
            </w:r>
          </w:p>
        </w:tc>
        <w:tc>
          <w:tcPr>
            <w:tcW w:w="4564" w:type="dxa"/>
            <w:shd w:val="clear" w:color="auto" w:fill="auto"/>
          </w:tcPr>
          <w:p w14:paraId="1F1F31BB" w14:textId="77777777" w:rsidR="00C56655" w:rsidRPr="008A4109" w:rsidRDefault="00C56655" w:rsidP="009675F1">
            <w:pPr>
              <w:suppressAutoHyphens w:val="0"/>
              <w:jc w:val="both"/>
              <w:rPr>
                <w:rFonts w:ascii="Arial" w:hAnsi="Arial" w:cs="Arial"/>
                <w:bCs/>
              </w:rPr>
            </w:pPr>
            <w:r w:rsidRPr="008A4109">
              <w:rPr>
                <w:rFonts w:ascii="Arial" w:hAnsi="Arial" w:cs="Arial"/>
                <w:bCs/>
              </w:rPr>
              <w:t xml:space="preserve">команды, занявшие 1-2 место в группе </w:t>
            </w:r>
            <w:r w:rsidR="009675F1" w:rsidRPr="008A4109">
              <w:rPr>
                <w:rFonts w:ascii="Arial" w:hAnsi="Arial" w:cs="Arial"/>
                <w:bCs/>
              </w:rPr>
              <w:t>«</w:t>
            </w:r>
            <w:r w:rsidRPr="008A4109">
              <w:rPr>
                <w:rFonts w:ascii="Arial" w:hAnsi="Arial" w:cs="Arial"/>
                <w:bCs/>
              </w:rPr>
              <w:t>г</w:t>
            </w:r>
            <w:r w:rsidR="009675F1" w:rsidRPr="008A4109">
              <w:rPr>
                <w:rFonts w:ascii="Arial" w:hAnsi="Arial" w:cs="Arial"/>
                <w:bCs/>
              </w:rPr>
              <w:t>ород Красноярск»</w:t>
            </w:r>
          </w:p>
        </w:tc>
        <w:tc>
          <w:tcPr>
            <w:tcW w:w="1985" w:type="dxa"/>
            <w:shd w:val="clear" w:color="auto" w:fill="auto"/>
            <w:vAlign w:val="center"/>
          </w:tcPr>
          <w:p w14:paraId="0AC39459" w14:textId="77777777" w:rsidR="00C56655" w:rsidRPr="008A4109" w:rsidRDefault="00C24B34" w:rsidP="004A35F8">
            <w:pPr>
              <w:suppressAutoHyphens w:val="0"/>
              <w:jc w:val="center"/>
              <w:rPr>
                <w:rFonts w:ascii="Arial" w:hAnsi="Arial" w:cs="Arial"/>
                <w:bCs/>
              </w:rPr>
            </w:pPr>
            <w:r w:rsidRPr="008A4109">
              <w:rPr>
                <w:rFonts w:ascii="Arial" w:hAnsi="Arial" w:cs="Arial"/>
                <w:bCs/>
              </w:rPr>
              <w:t>2 команды</w:t>
            </w:r>
          </w:p>
        </w:tc>
      </w:tr>
      <w:tr w:rsidR="00C56655" w:rsidRPr="008A4109" w14:paraId="3811C20C" w14:textId="77777777" w:rsidTr="008A4109">
        <w:tc>
          <w:tcPr>
            <w:tcW w:w="565" w:type="dxa"/>
            <w:vAlign w:val="center"/>
          </w:tcPr>
          <w:p w14:paraId="181489FB" w14:textId="77777777" w:rsidR="00C56655" w:rsidRPr="008A4109" w:rsidRDefault="00C56655" w:rsidP="005C340B">
            <w:pPr>
              <w:suppressAutoHyphens w:val="0"/>
              <w:jc w:val="center"/>
              <w:rPr>
                <w:rFonts w:ascii="Arial" w:hAnsi="Arial" w:cs="Arial"/>
                <w:bCs/>
              </w:rPr>
            </w:pPr>
            <w:r w:rsidRPr="008A4109">
              <w:rPr>
                <w:rFonts w:ascii="Arial" w:hAnsi="Arial" w:cs="Arial"/>
                <w:bCs/>
              </w:rPr>
              <w:t>4</w:t>
            </w:r>
          </w:p>
        </w:tc>
        <w:tc>
          <w:tcPr>
            <w:tcW w:w="2129" w:type="dxa"/>
            <w:shd w:val="clear" w:color="auto" w:fill="auto"/>
          </w:tcPr>
          <w:p w14:paraId="66FE295D" w14:textId="77777777" w:rsidR="00C56655" w:rsidRPr="008A4109" w:rsidRDefault="00F82DBF" w:rsidP="00581813">
            <w:pPr>
              <w:suppressAutoHyphens w:val="0"/>
              <w:jc w:val="both"/>
              <w:rPr>
                <w:rFonts w:ascii="Arial" w:hAnsi="Arial" w:cs="Arial"/>
                <w:bCs/>
              </w:rPr>
            </w:pPr>
            <w:r w:rsidRPr="008A4109">
              <w:rPr>
                <w:rFonts w:ascii="Arial" w:hAnsi="Arial" w:cs="Arial"/>
                <w:bCs/>
              </w:rPr>
              <w:t>с</w:t>
            </w:r>
            <w:r w:rsidR="00C56655" w:rsidRPr="008A4109">
              <w:rPr>
                <w:rFonts w:ascii="Arial" w:hAnsi="Arial" w:cs="Arial"/>
                <w:bCs/>
              </w:rPr>
              <w:t>еверные территории</w:t>
            </w:r>
          </w:p>
        </w:tc>
        <w:tc>
          <w:tcPr>
            <w:tcW w:w="4564" w:type="dxa"/>
            <w:shd w:val="clear" w:color="auto" w:fill="auto"/>
          </w:tcPr>
          <w:p w14:paraId="3F85C40E" w14:textId="6D7463BD" w:rsidR="004349A8" w:rsidRPr="008A4109" w:rsidRDefault="00C24B34" w:rsidP="00C24B34">
            <w:pPr>
              <w:suppressAutoHyphens w:val="0"/>
              <w:jc w:val="both"/>
              <w:rPr>
                <w:rFonts w:ascii="Arial" w:hAnsi="Arial" w:cs="Arial"/>
                <w:bCs/>
              </w:rPr>
            </w:pPr>
            <w:r w:rsidRPr="008A4109">
              <w:rPr>
                <w:rFonts w:ascii="Arial" w:hAnsi="Arial" w:cs="Arial"/>
                <w:bCs/>
              </w:rPr>
              <w:t>г.</w:t>
            </w:r>
            <w:r w:rsidR="00573DAE" w:rsidRPr="008A4109">
              <w:rPr>
                <w:rFonts w:ascii="Arial" w:hAnsi="Arial" w:cs="Arial"/>
                <w:bCs/>
              </w:rPr>
              <w:t xml:space="preserve"> </w:t>
            </w:r>
            <w:r w:rsidRPr="008A4109">
              <w:rPr>
                <w:rFonts w:ascii="Arial" w:hAnsi="Arial" w:cs="Arial"/>
                <w:bCs/>
              </w:rPr>
              <w:t>Норильск,</w:t>
            </w:r>
          </w:p>
          <w:p w14:paraId="09BF1CD0" w14:textId="77777777" w:rsidR="004349A8" w:rsidRPr="008A4109" w:rsidRDefault="00C24B34" w:rsidP="00C24B34">
            <w:pPr>
              <w:suppressAutoHyphens w:val="0"/>
              <w:jc w:val="both"/>
              <w:rPr>
                <w:rFonts w:ascii="Arial" w:hAnsi="Arial" w:cs="Arial"/>
                <w:bCs/>
              </w:rPr>
            </w:pPr>
            <w:r w:rsidRPr="008A4109">
              <w:rPr>
                <w:rFonts w:ascii="Arial" w:hAnsi="Arial" w:cs="Arial"/>
                <w:bCs/>
              </w:rPr>
              <w:t>Туруханский район,</w:t>
            </w:r>
          </w:p>
          <w:p w14:paraId="03C1153C" w14:textId="77777777" w:rsidR="004349A8" w:rsidRPr="008A4109" w:rsidRDefault="00C24B34" w:rsidP="00C24B34">
            <w:pPr>
              <w:suppressAutoHyphens w:val="0"/>
              <w:jc w:val="both"/>
              <w:rPr>
                <w:rFonts w:ascii="Arial" w:hAnsi="Arial" w:cs="Arial"/>
              </w:rPr>
            </w:pPr>
            <w:r w:rsidRPr="008A4109">
              <w:rPr>
                <w:rFonts w:ascii="Arial" w:hAnsi="Arial" w:cs="Arial"/>
              </w:rPr>
              <w:t>Эвенкийский район,</w:t>
            </w:r>
          </w:p>
          <w:p w14:paraId="21583EB8" w14:textId="77777777" w:rsidR="00C56655" w:rsidRPr="008A4109" w:rsidRDefault="00C24B34" w:rsidP="00904063">
            <w:pPr>
              <w:suppressAutoHyphens w:val="0"/>
              <w:jc w:val="both"/>
              <w:rPr>
                <w:rFonts w:ascii="Arial" w:hAnsi="Arial" w:cs="Arial"/>
                <w:bCs/>
              </w:rPr>
            </w:pPr>
            <w:r w:rsidRPr="008A4109">
              <w:rPr>
                <w:rFonts w:ascii="Arial" w:hAnsi="Arial" w:cs="Arial"/>
              </w:rPr>
              <w:t>Таймырск</w:t>
            </w:r>
            <w:r w:rsidR="00904063" w:rsidRPr="008A4109">
              <w:rPr>
                <w:rFonts w:ascii="Arial" w:hAnsi="Arial" w:cs="Arial"/>
              </w:rPr>
              <w:t>ий</w:t>
            </w:r>
            <w:r w:rsidRPr="008A4109">
              <w:rPr>
                <w:rFonts w:ascii="Arial" w:hAnsi="Arial" w:cs="Arial"/>
              </w:rPr>
              <w:t xml:space="preserve"> Долгано-Ненецкий район</w:t>
            </w:r>
          </w:p>
        </w:tc>
        <w:tc>
          <w:tcPr>
            <w:tcW w:w="1985" w:type="dxa"/>
            <w:shd w:val="clear" w:color="auto" w:fill="auto"/>
            <w:vAlign w:val="center"/>
          </w:tcPr>
          <w:p w14:paraId="516ADADB" w14:textId="77777777" w:rsidR="000C3C79" w:rsidRPr="008A4109" w:rsidRDefault="000C3C79" w:rsidP="004A35F8">
            <w:pPr>
              <w:suppressAutoHyphens w:val="0"/>
              <w:jc w:val="center"/>
              <w:rPr>
                <w:rFonts w:ascii="Arial" w:hAnsi="Arial" w:cs="Arial"/>
                <w:bCs/>
              </w:rPr>
            </w:pPr>
            <w:r w:rsidRPr="008A4109">
              <w:rPr>
                <w:rFonts w:ascii="Arial" w:hAnsi="Arial" w:cs="Arial"/>
                <w:bCs/>
              </w:rPr>
              <w:t>4 команды</w:t>
            </w:r>
          </w:p>
          <w:p w14:paraId="0B5ADE60" w14:textId="77777777" w:rsidR="004349A8" w:rsidRPr="008A4109" w:rsidRDefault="000C3C79" w:rsidP="004A35F8">
            <w:pPr>
              <w:suppressAutoHyphens w:val="0"/>
              <w:jc w:val="center"/>
              <w:rPr>
                <w:rFonts w:ascii="Arial" w:hAnsi="Arial" w:cs="Arial"/>
                <w:bCs/>
              </w:rPr>
            </w:pPr>
            <w:r w:rsidRPr="008A4109">
              <w:rPr>
                <w:rFonts w:ascii="Arial" w:hAnsi="Arial" w:cs="Arial"/>
                <w:bCs/>
              </w:rPr>
              <w:t>(п</w:t>
            </w:r>
            <w:r w:rsidR="00402805" w:rsidRPr="008A4109">
              <w:rPr>
                <w:rFonts w:ascii="Arial" w:hAnsi="Arial" w:cs="Arial"/>
                <w:bCs/>
              </w:rPr>
              <w:t>о одной команде</w:t>
            </w:r>
            <w:r w:rsidRPr="008A4109">
              <w:rPr>
                <w:rFonts w:ascii="Arial" w:hAnsi="Arial" w:cs="Arial"/>
                <w:bCs/>
              </w:rPr>
              <w:t>)</w:t>
            </w:r>
          </w:p>
        </w:tc>
      </w:tr>
      <w:tr w:rsidR="00C56655" w:rsidRPr="008A4109" w14:paraId="3A8208C5" w14:textId="77777777" w:rsidTr="008A4109">
        <w:tc>
          <w:tcPr>
            <w:tcW w:w="7258" w:type="dxa"/>
            <w:gridSpan w:val="3"/>
            <w:vAlign w:val="center"/>
          </w:tcPr>
          <w:p w14:paraId="1C4E108A" w14:textId="77777777" w:rsidR="00C56655" w:rsidRPr="008A4109" w:rsidRDefault="00C56655" w:rsidP="00C56655">
            <w:pPr>
              <w:suppressAutoHyphens w:val="0"/>
              <w:jc w:val="center"/>
              <w:rPr>
                <w:rFonts w:ascii="Arial" w:hAnsi="Arial" w:cs="Arial"/>
                <w:bCs/>
              </w:rPr>
            </w:pPr>
            <w:r w:rsidRPr="008A4109">
              <w:rPr>
                <w:rFonts w:ascii="Arial" w:hAnsi="Arial" w:cs="Arial"/>
                <w:bCs/>
              </w:rPr>
              <w:t>Итого</w:t>
            </w:r>
          </w:p>
        </w:tc>
        <w:tc>
          <w:tcPr>
            <w:tcW w:w="1985" w:type="dxa"/>
            <w:shd w:val="clear" w:color="auto" w:fill="auto"/>
          </w:tcPr>
          <w:p w14:paraId="79DD513A" w14:textId="77777777" w:rsidR="00C56655" w:rsidRPr="008A4109" w:rsidRDefault="00C56655" w:rsidP="00C56655">
            <w:pPr>
              <w:suppressAutoHyphens w:val="0"/>
              <w:jc w:val="center"/>
              <w:rPr>
                <w:rFonts w:ascii="Arial" w:hAnsi="Arial" w:cs="Arial"/>
                <w:bCs/>
              </w:rPr>
            </w:pPr>
            <w:r w:rsidRPr="008A4109">
              <w:rPr>
                <w:rFonts w:ascii="Arial" w:hAnsi="Arial" w:cs="Arial"/>
                <w:bCs/>
              </w:rPr>
              <w:t>12 команд</w:t>
            </w:r>
          </w:p>
        </w:tc>
      </w:tr>
    </w:tbl>
    <w:p w14:paraId="29973A38" w14:textId="33791881" w:rsidR="004A36A2" w:rsidRDefault="004A36A2" w:rsidP="00A30CD1">
      <w:pPr>
        <w:tabs>
          <w:tab w:val="left" w:pos="0"/>
        </w:tabs>
        <w:ind w:right="-3" w:firstLine="709"/>
        <w:jc w:val="both"/>
        <w:rPr>
          <w:bCs/>
          <w:sz w:val="28"/>
          <w:szCs w:val="28"/>
          <w:vertAlign w:val="superscript"/>
        </w:rPr>
      </w:pPr>
    </w:p>
    <w:p w14:paraId="63A7BF67" w14:textId="491396E3" w:rsidR="008A4109" w:rsidRDefault="008A4109" w:rsidP="00A30CD1">
      <w:pPr>
        <w:tabs>
          <w:tab w:val="left" w:pos="0"/>
        </w:tabs>
        <w:ind w:right="-3" w:firstLine="709"/>
        <w:jc w:val="both"/>
        <w:rPr>
          <w:bCs/>
          <w:sz w:val="28"/>
          <w:szCs w:val="28"/>
          <w:vertAlign w:val="superscript"/>
        </w:rPr>
      </w:pPr>
    </w:p>
    <w:p w14:paraId="0F904E85" w14:textId="77777777" w:rsidR="00177B98" w:rsidRDefault="00177B98" w:rsidP="00A30CD1">
      <w:pPr>
        <w:tabs>
          <w:tab w:val="left" w:pos="0"/>
        </w:tabs>
        <w:ind w:right="-3" w:firstLine="709"/>
        <w:jc w:val="both"/>
        <w:rPr>
          <w:bCs/>
          <w:sz w:val="28"/>
          <w:szCs w:val="28"/>
          <w:vertAlign w:val="superscript"/>
        </w:rPr>
      </w:pPr>
    </w:p>
    <w:p w14:paraId="487B0E33" w14:textId="77777777" w:rsidR="008A4109" w:rsidRDefault="008A4109" w:rsidP="00A30CD1">
      <w:pPr>
        <w:tabs>
          <w:tab w:val="left" w:pos="0"/>
        </w:tabs>
        <w:ind w:right="-3" w:firstLine="709"/>
        <w:jc w:val="both"/>
        <w:rPr>
          <w:bCs/>
          <w:sz w:val="28"/>
          <w:szCs w:val="28"/>
          <w:vertAlign w:val="superscript"/>
        </w:rPr>
      </w:pPr>
    </w:p>
    <w:p w14:paraId="29A14937" w14:textId="77777777" w:rsidR="00C24B34" w:rsidRDefault="00C24B34" w:rsidP="00C24B34">
      <w:pPr>
        <w:suppressAutoHyphens w:val="0"/>
        <w:jc w:val="center"/>
        <w:rPr>
          <w:b/>
          <w:bCs/>
          <w:sz w:val="28"/>
          <w:szCs w:val="28"/>
        </w:rPr>
      </w:pPr>
      <w:r w:rsidRPr="003B7632">
        <w:rPr>
          <w:b/>
          <w:bCs/>
          <w:sz w:val="28"/>
          <w:szCs w:val="28"/>
        </w:rPr>
        <w:lastRenderedPageBreak/>
        <w:t xml:space="preserve">Количество команд, вышедших в финальный этап </w:t>
      </w:r>
    </w:p>
    <w:p w14:paraId="2B8298C6" w14:textId="77777777" w:rsidR="00C24B34" w:rsidRDefault="00C24B34" w:rsidP="00C24B34">
      <w:pPr>
        <w:suppressAutoHyphens w:val="0"/>
        <w:jc w:val="center"/>
        <w:rPr>
          <w:b/>
          <w:bCs/>
          <w:sz w:val="28"/>
          <w:szCs w:val="28"/>
        </w:rPr>
      </w:pPr>
      <w:r w:rsidRPr="003B7632">
        <w:rPr>
          <w:b/>
          <w:bCs/>
          <w:sz w:val="28"/>
          <w:szCs w:val="28"/>
        </w:rPr>
        <w:t xml:space="preserve">по </w:t>
      </w:r>
      <w:r>
        <w:rPr>
          <w:b/>
          <w:bCs/>
          <w:sz w:val="28"/>
          <w:szCs w:val="28"/>
        </w:rPr>
        <w:t xml:space="preserve">дополнительным видам программы </w:t>
      </w:r>
    </w:p>
    <w:p w14:paraId="4C2BBCF2" w14:textId="77777777" w:rsidR="00EC73DC" w:rsidRDefault="00EC73DC" w:rsidP="00C24B34">
      <w:pPr>
        <w:suppressAutoHyphens w:val="0"/>
        <w:jc w:val="center"/>
        <w:rPr>
          <w:b/>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57"/>
        <w:gridCol w:w="640"/>
        <w:gridCol w:w="2607"/>
        <w:gridCol w:w="1261"/>
        <w:gridCol w:w="2013"/>
      </w:tblGrid>
      <w:tr w:rsidR="00EC73DC" w:rsidRPr="008A4109" w14:paraId="65B8706A" w14:textId="77777777" w:rsidTr="008A4109">
        <w:tc>
          <w:tcPr>
            <w:tcW w:w="565" w:type="dxa"/>
          </w:tcPr>
          <w:p w14:paraId="44FC61A9" w14:textId="77777777" w:rsidR="00EC73DC" w:rsidRPr="008A4109" w:rsidRDefault="00EC73DC" w:rsidP="00937542">
            <w:pPr>
              <w:suppressAutoHyphens w:val="0"/>
              <w:jc w:val="center"/>
              <w:rPr>
                <w:rFonts w:ascii="Arial" w:hAnsi="Arial" w:cs="Arial"/>
                <w:bCs/>
              </w:rPr>
            </w:pPr>
            <w:r w:rsidRPr="008A4109">
              <w:rPr>
                <w:rFonts w:ascii="Arial" w:hAnsi="Arial" w:cs="Arial"/>
                <w:bCs/>
              </w:rPr>
              <w:t>№</w:t>
            </w:r>
          </w:p>
        </w:tc>
        <w:tc>
          <w:tcPr>
            <w:tcW w:w="2157" w:type="dxa"/>
            <w:shd w:val="clear" w:color="auto" w:fill="auto"/>
            <w:vAlign w:val="center"/>
          </w:tcPr>
          <w:p w14:paraId="213B70C1" w14:textId="77777777" w:rsidR="00EC73DC" w:rsidRPr="008A4109" w:rsidRDefault="00F82DBF" w:rsidP="00937542">
            <w:pPr>
              <w:suppressAutoHyphens w:val="0"/>
              <w:jc w:val="center"/>
              <w:rPr>
                <w:rFonts w:ascii="Arial" w:hAnsi="Arial" w:cs="Arial"/>
                <w:bCs/>
              </w:rPr>
            </w:pPr>
            <w:r w:rsidRPr="008A4109">
              <w:rPr>
                <w:rFonts w:ascii="Arial" w:hAnsi="Arial" w:cs="Arial"/>
                <w:bCs/>
              </w:rPr>
              <w:t>в</w:t>
            </w:r>
            <w:r w:rsidR="00EC73DC" w:rsidRPr="008A4109">
              <w:rPr>
                <w:rFonts w:ascii="Arial" w:hAnsi="Arial" w:cs="Arial"/>
                <w:bCs/>
              </w:rPr>
              <w:t>ид программы</w:t>
            </w:r>
          </w:p>
        </w:tc>
        <w:tc>
          <w:tcPr>
            <w:tcW w:w="3247" w:type="dxa"/>
            <w:gridSpan w:val="2"/>
            <w:shd w:val="clear" w:color="auto" w:fill="auto"/>
            <w:vAlign w:val="center"/>
          </w:tcPr>
          <w:p w14:paraId="00616639" w14:textId="77777777" w:rsidR="00EC73DC" w:rsidRPr="008A4109" w:rsidRDefault="00F82DBF" w:rsidP="00937542">
            <w:pPr>
              <w:suppressAutoHyphens w:val="0"/>
              <w:jc w:val="center"/>
              <w:rPr>
                <w:rFonts w:ascii="Arial" w:hAnsi="Arial" w:cs="Arial"/>
                <w:bCs/>
              </w:rPr>
            </w:pPr>
            <w:r w:rsidRPr="008A4109">
              <w:rPr>
                <w:rFonts w:ascii="Arial" w:hAnsi="Arial" w:cs="Arial"/>
                <w:bCs/>
              </w:rPr>
              <w:t>к</w:t>
            </w:r>
            <w:r w:rsidR="00EC73DC" w:rsidRPr="008A4109">
              <w:rPr>
                <w:rFonts w:ascii="Arial" w:hAnsi="Arial" w:cs="Arial"/>
                <w:bCs/>
              </w:rPr>
              <w:t>оличество команд городских округов</w:t>
            </w:r>
          </w:p>
        </w:tc>
        <w:tc>
          <w:tcPr>
            <w:tcW w:w="3274" w:type="dxa"/>
            <w:gridSpan w:val="2"/>
            <w:shd w:val="clear" w:color="auto" w:fill="auto"/>
            <w:vAlign w:val="center"/>
          </w:tcPr>
          <w:p w14:paraId="339B3E79" w14:textId="77777777" w:rsidR="00EC73DC" w:rsidRPr="008A4109" w:rsidRDefault="00F82DBF" w:rsidP="00937542">
            <w:pPr>
              <w:suppressAutoHyphens w:val="0"/>
              <w:jc w:val="center"/>
              <w:rPr>
                <w:rFonts w:ascii="Arial" w:hAnsi="Arial" w:cs="Arial"/>
                <w:bCs/>
              </w:rPr>
            </w:pPr>
            <w:r w:rsidRPr="008A4109">
              <w:rPr>
                <w:rFonts w:ascii="Arial" w:hAnsi="Arial" w:cs="Arial"/>
                <w:bCs/>
              </w:rPr>
              <w:t>к</w:t>
            </w:r>
            <w:r w:rsidR="00EC73DC" w:rsidRPr="008A4109">
              <w:rPr>
                <w:rFonts w:ascii="Arial" w:hAnsi="Arial" w:cs="Arial"/>
                <w:bCs/>
              </w:rPr>
              <w:t>оличество команд муниципальных районов</w:t>
            </w:r>
          </w:p>
        </w:tc>
      </w:tr>
      <w:tr w:rsidR="00C56655" w:rsidRPr="008A4109" w14:paraId="687C38C4" w14:textId="77777777" w:rsidTr="008A4109">
        <w:tc>
          <w:tcPr>
            <w:tcW w:w="565" w:type="dxa"/>
            <w:vAlign w:val="center"/>
          </w:tcPr>
          <w:p w14:paraId="6FBD6D2B" w14:textId="77777777" w:rsidR="00C56655" w:rsidRPr="008A4109" w:rsidRDefault="00EC73DC" w:rsidP="00C56655">
            <w:pPr>
              <w:suppressAutoHyphens w:val="0"/>
              <w:jc w:val="center"/>
              <w:rPr>
                <w:rFonts w:ascii="Arial" w:hAnsi="Arial" w:cs="Arial"/>
                <w:bCs/>
              </w:rPr>
            </w:pPr>
            <w:r w:rsidRPr="008A4109">
              <w:rPr>
                <w:rFonts w:ascii="Arial" w:hAnsi="Arial" w:cs="Arial"/>
                <w:bCs/>
              </w:rPr>
              <w:t>1</w:t>
            </w:r>
          </w:p>
        </w:tc>
        <w:tc>
          <w:tcPr>
            <w:tcW w:w="2157" w:type="dxa"/>
            <w:shd w:val="clear" w:color="auto" w:fill="auto"/>
          </w:tcPr>
          <w:p w14:paraId="51120295" w14:textId="77777777" w:rsidR="00C56655" w:rsidRPr="008A4109" w:rsidRDefault="00C56655" w:rsidP="00C56655">
            <w:pPr>
              <w:suppressAutoHyphens w:val="0"/>
              <w:jc w:val="both"/>
              <w:rPr>
                <w:rFonts w:ascii="Arial" w:hAnsi="Arial" w:cs="Arial"/>
                <w:bCs/>
              </w:rPr>
            </w:pPr>
            <w:r w:rsidRPr="008A4109">
              <w:rPr>
                <w:rFonts w:ascii="Arial" w:hAnsi="Arial" w:cs="Arial"/>
                <w:bCs/>
              </w:rPr>
              <w:t>мини-футбол</w:t>
            </w:r>
          </w:p>
          <w:p w14:paraId="3AF9E0A0" w14:textId="77777777" w:rsidR="00C56655" w:rsidRPr="008A4109" w:rsidRDefault="00C56655" w:rsidP="00C56655">
            <w:pPr>
              <w:suppressAutoHyphens w:val="0"/>
              <w:jc w:val="both"/>
              <w:rPr>
                <w:rFonts w:ascii="Arial" w:hAnsi="Arial" w:cs="Arial"/>
                <w:bCs/>
              </w:rPr>
            </w:pPr>
            <w:r w:rsidRPr="008A4109">
              <w:rPr>
                <w:rFonts w:ascii="Arial" w:hAnsi="Arial" w:cs="Arial"/>
                <w:bCs/>
              </w:rPr>
              <w:t>(юноши)</w:t>
            </w:r>
          </w:p>
        </w:tc>
        <w:tc>
          <w:tcPr>
            <w:tcW w:w="640" w:type="dxa"/>
            <w:tcBorders>
              <w:right w:val="single" w:sz="4" w:space="0" w:color="auto"/>
            </w:tcBorders>
            <w:shd w:val="clear" w:color="auto" w:fill="auto"/>
            <w:vAlign w:val="center"/>
          </w:tcPr>
          <w:p w14:paraId="1F2B3371" w14:textId="77777777" w:rsidR="00C56655" w:rsidRPr="008A4109" w:rsidRDefault="00C56655" w:rsidP="00B24AA9">
            <w:pPr>
              <w:suppressAutoHyphens w:val="0"/>
              <w:jc w:val="center"/>
              <w:rPr>
                <w:rFonts w:ascii="Arial" w:hAnsi="Arial" w:cs="Arial"/>
                <w:bCs/>
              </w:rPr>
            </w:pPr>
            <w:r w:rsidRPr="008A4109">
              <w:rPr>
                <w:rFonts w:ascii="Arial" w:hAnsi="Arial" w:cs="Arial"/>
                <w:bCs/>
              </w:rPr>
              <w:t>6</w:t>
            </w:r>
          </w:p>
        </w:tc>
        <w:tc>
          <w:tcPr>
            <w:tcW w:w="2607" w:type="dxa"/>
            <w:tcBorders>
              <w:left w:val="single" w:sz="4" w:space="0" w:color="auto"/>
            </w:tcBorders>
            <w:shd w:val="clear" w:color="auto" w:fill="auto"/>
          </w:tcPr>
          <w:p w14:paraId="57613D4E" w14:textId="77777777" w:rsidR="00C56655" w:rsidRPr="008A4109" w:rsidRDefault="00C56655" w:rsidP="00C56655">
            <w:pPr>
              <w:suppressAutoHyphens w:val="0"/>
              <w:jc w:val="both"/>
              <w:rPr>
                <w:rFonts w:ascii="Arial" w:hAnsi="Arial" w:cs="Arial"/>
                <w:bCs/>
              </w:rPr>
            </w:pPr>
            <w:r w:rsidRPr="008A4109">
              <w:rPr>
                <w:rFonts w:ascii="Arial" w:hAnsi="Arial" w:cs="Arial"/>
                <w:bCs/>
              </w:rPr>
              <w:t xml:space="preserve">команды, занявшие </w:t>
            </w:r>
            <w:r w:rsidRPr="008A4109">
              <w:rPr>
                <w:rFonts w:ascii="Arial" w:hAnsi="Arial" w:cs="Arial"/>
                <w:bCs/>
              </w:rPr>
              <w:br/>
              <w:t>1-2 места в 1,2,3 зонах</w:t>
            </w:r>
          </w:p>
        </w:tc>
        <w:tc>
          <w:tcPr>
            <w:tcW w:w="1261" w:type="dxa"/>
            <w:tcBorders>
              <w:right w:val="single" w:sz="4" w:space="0" w:color="auto"/>
            </w:tcBorders>
            <w:shd w:val="clear" w:color="auto" w:fill="auto"/>
            <w:vAlign w:val="center"/>
          </w:tcPr>
          <w:p w14:paraId="4879CF93" w14:textId="77777777" w:rsidR="00C56655" w:rsidRPr="008A4109" w:rsidRDefault="00C56655" w:rsidP="00B24AA9">
            <w:pPr>
              <w:suppressAutoHyphens w:val="0"/>
              <w:jc w:val="center"/>
              <w:rPr>
                <w:rFonts w:ascii="Arial" w:hAnsi="Arial" w:cs="Arial"/>
                <w:bCs/>
              </w:rPr>
            </w:pPr>
            <w:r w:rsidRPr="008A4109">
              <w:rPr>
                <w:rFonts w:ascii="Arial" w:hAnsi="Arial" w:cs="Arial"/>
                <w:bCs/>
              </w:rPr>
              <w:t>5</w:t>
            </w:r>
          </w:p>
        </w:tc>
        <w:tc>
          <w:tcPr>
            <w:tcW w:w="2013" w:type="dxa"/>
            <w:tcBorders>
              <w:left w:val="single" w:sz="4" w:space="0" w:color="auto"/>
            </w:tcBorders>
            <w:shd w:val="clear" w:color="auto" w:fill="auto"/>
          </w:tcPr>
          <w:p w14:paraId="041D0602" w14:textId="77777777" w:rsidR="00C56655" w:rsidRPr="008A4109" w:rsidRDefault="00C56655" w:rsidP="00C56655">
            <w:pPr>
              <w:suppressAutoHyphens w:val="0"/>
              <w:rPr>
                <w:rFonts w:ascii="Arial" w:hAnsi="Arial" w:cs="Arial"/>
                <w:bCs/>
              </w:rPr>
            </w:pPr>
            <w:r w:rsidRPr="008A4109">
              <w:rPr>
                <w:rFonts w:ascii="Arial" w:hAnsi="Arial" w:cs="Arial"/>
                <w:bCs/>
              </w:rPr>
              <w:t xml:space="preserve">команды, занявшие </w:t>
            </w:r>
            <w:r w:rsidRPr="008A4109">
              <w:rPr>
                <w:rFonts w:ascii="Arial" w:hAnsi="Arial" w:cs="Arial"/>
                <w:bCs/>
              </w:rPr>
              <w:br/>
              <w:t>1 место в зоне</w:t>
            </w:r>
          </w:p>
        </w:tc>
      </w:tr>
      <w:tr w:rsidR="00C56655" w:rsidRPr="008A4109" w14:paraId="287EFC14" w14:textId="77777777" w:rsidTr="008A4109">
        <w:tc>
          <w:tcPr>
            <w:tcW w:w="565" w:type="dxa"/>
            <w:vAlign w:val="center"/>
          </w:tcPr>
          <w:p w14:paraId="009AA055" w14:textId="77777777" w:rsidR="00C56655" w:rsidRPr="008A4109" w:rsidRDefault="00EC73DC" w:rsidP="00C56655">
            <w:pPr>
              <w:suppressAutoHyphens w:val="0"/>
              <w:jc w:val="center"/>
              <w:rPr>
                <w:rFonts w:ascii="Arial" w:hAnsi="Arial" w:cs="Arial"/>
                <w:bCs/>
              </w:rPr>
            </w:pPr>
            <w:r w:rsidRPr="008A4109">
              <w:rPr>
                <w:rFonts w:ascii="Arial" w:hAnsi="Arial" w:cs="Arial"/>
                <w:bCs/>
              </w:rPr>
              <w:t>2</w:t>
            </w:r>
          </w:p>
        </w:tc>
        <w:tc>
          <w:tcPr>
            <w:tcW w:w="2157" w:type="dxa"/>
            <w:shd w:val="clear" w:color="auto" w:fill="auto"/>
          </w:tcPr>
          <w:p w14:paraId="47058A49" w14:textId="77777777" w:rsidR="00C56655" w:rsidRPr="008A4109" w:rsidRDefault="00C56655" w:rsidP="00C56655">
            <w:pPr>
              <w:suppressAutoHyphens w:val="0"/>
              <w:jc w:val="both"/>
              <w:rPr>
                <w:rFonts w:ascii="Arial" w:hAnsi="Arial" w:cs="Arial"/>
                <w:bCs/>
              </w:rPr>
            </w:pPr>
            <w:r w:rsidRPr="008A4109">
              <w:rPr>
                <w:rFonts w:ascii="Arial" w:hAnsi="Arial" w:cs="Arial"/>
                <w:bCs/>
              </w:rPr>
              <w:t>мини-футбол</w:t>
            </w:r>
          </w:p>
          <w:p w14:paraId="3A96EF35" w14:textId="77777777" w:rsidR="00C56655" w:rsidRPr="008A4109" w:rsidRDefault="00C56655" w:rsidP="00C56655">
            <w:pPr>
              <w:suppressAutoHyphens w:val="0"/>
              <w:jc w:val="both"/>
              <w:rPr>
                <w:rFonts w:ascii="Arial" w:hAnsi="Arial" w:cs="Arial"/>
                <w:bCs/>
              </w:rPr>
            </w:pPr>
            <w:r w:rsidRPr="008A4109">
              <w:rPr>
                <w:rFonts w:ascii="Arial" w:hAnsi="Arial" w:cs="Arial"/>
                <w:bCs/>
              </w:rPr>
              <w:t>(девушки)</w:t>
            </w:r>
          </w:p>
        </w:tc>
        <w:tc>
          <w:tcPr>
            <w:tcW w:w="640" w:type="dxa"/>
            <w:tcBorders>
              <w:right w:val="single" w:sz="4" w:space="0" w:color="auto"/>
            </w:tcBorders>
            <w:shd w:val="clear" w:color="auto" w:fill="auto"/>
            <w:vAlign w:val="center"/>
          </w:tcPr>
          <w:p w14:paraId="4B639DA5" w14:textId="77777777" w:rsidR="00C56655" w:rsidRPr="008A4109" w:rsidRDefault="00C56655" w:rsidP="00B24AA9">
            <w:pPr>
              <w:suppressAutoHyphens w:val="0"/>
              <w:jc w:val="center"/>
              <w:rPr>
                <w:rFonts w:ascii="Arial" w:hAnsi="Arial" w:cs="Arial"/>
                <w:bCs/>
              </w:rPr>
            </w:pPr>
            <w:r w:rsidRPr="008A4109">
              <w:rPr>
                <w:rFonts w:ascii="Arial" w:hAnsi="Arial" w:cs="Arial"/>
                <w:bCs/>
              </w:rPr>
              <w:t>6</w:t>
            </w:r>
          </w:p>
        </w:tc>
        <w:tc>
          <w:tcPr>
            <w:tcW w:w="2607" w:type="dxa"/>
            <w:tcBorders>
              <w:left w:val="single" w:sz="4" w:space="0" w:color="auto"/>
            </w:tcBorders>
            <w:shd w:val="clear" w:color="auto" w:fill="auto"/>
          </w:tcPr>
          <w:p w14:paraId="47A3912B" w14:textId="77777777" w:rsidR="00C56655" w:rsidRPr="008A4109" w:rsidRDefault="00C56655" w:rsidP="00C56655">
            <w:pPr>
              <w:suppressAutoHyphens w:val="0"/>
              <w:jc w:val="both"/>
              <w:rPr>
                <w:rFonts w:ascii="Arial" w:hAnsi="Arial" w:cs="Arial"/>
                <w:bCs/>
              </w:rPr>
            </w:pPr>
            <w:r w:rsidRPr="008A4109">
              <w:rPr>
                <w:rFonts w:ascii="Arial" w:hAnsi="Arial" w:cs="Arial"/>
                <w:bCs/>
              </w:rPr>
              <w:t xml:space="preserve">команды, занявшие </w:t>
            </w:r>
            <w:r w:rsidRPr="008A4109">
              <w:rPr>
                <w:rFonts w:ascii="Arial" w:hAnsi="Arial" w:cs="Arial"/>
                <w:bCs/>
              </w:rPr>
              <w:br/>
              <w:t>1-2 места в 1,2,3 зонах</w:t>
            </w:r>
          </w:p>
        </w:tc>
        <w:tc>
          <w:tcPr>
            <w:tcW w:w="1261" w:type="dxa"/>
            <w:tcBorders>
              <w:right w:val="single" w:sz="4" w:space="0" w:color="auto"/>
            </w:tcBorders>
            <w:shd w:val="clear" w:color="auto" w:fill="auto"/>
            <w:vAlign w:val="center"/>
          </w:tcPr>
          <w:p w14:paraId="6904EA5F" w14:textId="77777777" w:rsidR="00C56655" w:rsidRPr="008A4109" w:rsidRDefault="00C56655" w:rsidP="00B24AA9">
            <w:pPr>
              <w:suppressAutoHyphens w:val="0"/>
              <w:jc w:val="center"/>
              <w:rPr>
                <w:rFonts w:ascii="Arial" w:hAnsi="Arial" w:cs="Arial"/>
                <w:bCs/>
              </w:rPr>
            </w:pPr>
            <w:r w:rsidRPr="008A4109">
              <w:rPr>
                <w:rFonts w:ascii="Arial" w:hAnsi="Arial" w:cs="Arial"/>
                <w:bCs/>
              </w:rPr>
              <w:t>5</w:t>
            </w:r>
          </w:p>
        </w:tc>
        <w:tc>
          <w:tcPr>
            <w:tcW w:w="2013" w:type="dxa"/>
            <w:tcBorders>
              <w:left w:val="single" w:sz="4" w:space="0" w:color="auto"/>
            </w:tcBorders>
            <w:shd w:val="clear" w:color="auto" w:fill="auto"/>
          </w:tcPr>
          <w:p w14:paraId="7CA030D9" w14:textId="77777777" w:rsidR="00C56655" w:rsidRPr="008A4109" w:rsidRDefault="00C56655" w:rsidP="00C56655">
            <w:pPr>
              <w:suppressAutoHyphens w:val="0"/>
              <w:rPr>
                <w:rFonts w:ascii="Arial" w:hAnsi="Arial" w:cs="Arial"/>
                <w:bCs/>
              </w:rPr>
            </w:pPr>
            <w:r w:rsidRPr="008A4109">
              <w:rPr>
                <w:rFonts w:ascii="Arial" w:hAnsi="Arial" w:cs="Arial"/>
                <w:bCs/>
              </w:rPr>
              <w:t xml:space="preserve">команды, занявшие </w:t>
            </w:r>
            <w:r w:rsidRPr="008A4109">
              <w:rPr>
                <w:rFonts w:ascii="Arial" w:hAnsi="Arial" w:cs="Arial"/>
                <w:bCs/>
              </w:rPr>
              <w:br/>
              <w:t>1 место в зоне</w:t>
            </w:r>
          </w:p>
        </w:tc>
      </w:tr>
      <w:tr w:rsidR="00EC73DC" w:rsidRPr="008A4109" w14:paraId="348C5EEF" w14:textId="77777777" w:rsidTr="008A4109">
        <w:tc>
          <w:tcPr>
            <w:tcW w:w="565" w:type="dxa"/>
            <w:vAlign w:val="center"/>
          </w:tcPr>
          <w:p w14:paraId="2A995FDC" w14:textId="77777777" w:rsidR="00EC73DC" w:rsidRPr="008A4109" w:rsidRDefault="00EC73DC" w:rsidP="00937542">
            <w:pPr>
              <w:suppressAutoHyphens w:val="0"/>
              <w:jc w:val="center"/>
              <w:rPr>
                <w:rFonts w:ascii="Arial" w:hAnsi="Arial" w:cs="Arial"/>
                <w:bCs/>
              </w:rPr>
            </w:pPr>
            <w:r w:rsidRPr="008A4109">
              <w:rPr>
                <w:rFonts w:ascii="Arial" w:hAnsi="Arial" w:cs="Arial"/>
                <w:bCs/>
              </w:rPr>
              <w:t>3</w:t>
            </w:r>
          </w:p>
        </w:tc>
        <w:tc>
          <w:tcPr>
            <w:tcW w:w="2157" w:type="dxa"/>
            <w:shd w:val="clear" w:color="auto" w:fill="auto"/>
          </w:tcPr>
          <w:p w14:paraId="58FF5788" w14:textId="77777777" w:rsidR="00EC73DC" w:rsidRPr="008A4109" w:rsidRDefault="002910BF" w:rsidP="00937542">
            <w:pPr>
              <w:suppressAutoHyphens w:val="0"/>
              <w:jc w:val="both"/>
              <w:rPr>
                <w:rFonts w:ascii="Arial" w:hAnsi="Arial" w:cs="Arial"/>
                <w:bCs/>
              </w:rPr>
            </w:pPr>
            <w:r w:rsidRPr="008A4109">
              <w:rPr>
                <w:rFonts w:ascii="Arial" w:hAnsi="Arial" w:cs="Arial"/>
                <w:bCs/>
              </w:rPr>
              <w:t>тэг-</w:t>
            </w:r>
            <w:r w:rsidR="00EC73DC" w:rsidRPr="008A4109">
              <w:rPr>
                <w:rFonts w:ascii="Arial" w:hAnsi="Arial" w:cs="Arial"/>
                <w:bCs/>
              </w:rPr>
              <w:t>регби</w:t>
            </w:r>
          </w:p>
        </w:tc>
        <w:tc>
          <w:tcPr>
            <w:tcW w:w="6521" w:type="dxa"/>
            <w:gridSpan w:val="4"/>
            <w:shd w:val="clear" w:color="auto" w:fill="auto"/>
          </w:tcPr>
          <w:p w14:paraId="56CDE9BA" w14:textId="77777777" w:rsidR="00EC73DC" w:rsidRPr="008A4109" w:rsidRDefault="00652F9B" w:rsidP="00652F9B">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652F9B" w:rsidRPr="008A4109" w14:paraId="08EF8502" w14:textId="77777777" w:rsidTr="008A4109">
        <w:tc>
          <w:tcPr>
            <w:tcW w:w="565" w:type="dxa"/>
            <w:vAlign w:val="center"/>
          </w:tcPr>
          <w:p w14:paraId="0822D2EA" w14:textId="77777777" w:rsidR="00652F9B" w:rsidRPr="008A4109" w:rsidRDefault="00652F9B" w:rsidP="00937542">
            <w:pPr>
              <w:suppressAutoHyphens w:val="0"/>
              <w:jc w:val="center"/>
              <w:rPr>
                <w:rFonts w:ascii="Arial" w:hAnsi="Arial" w:cs="Arial"/>
                <w:bCs/>
              </w:rPr>
            </w:pPr>
            <w:r w:rsidRPr="008A4109">
              <w:rPr>
                <w:rFonts w:ascii="Arial" w:hAnsi="Arial" w:cs="Arial"/>
                <w:bCs/>
              </w:rPr>
              <w:t>4</w:t>
            </w:r>
          </w:p>
        </w:tc>
        <w:tc>
          <w:tcPr>
            <w:tcW w:w="2157" w:type="dxa"/>
            <w:shd w:val="clear" w:color="auto" w:fill="auto"/>
          </w:tcPr>
          <w:p w14:paraId="3B02178D" w14:textId="77777777" w:rsidR="00652F9B" w:rsidRPr="008A4109" w:rsidRDefault="00652F9B" w:rsidP="00937542">
            <w:pPr>
              <w:suppressAutoHyphens w:val="0"/>
              <w:jc w:val="both"/>
              <w:rPr>
                <w:rFonts w:ascii="Arial" w:hAnsi="Arial" w:cs="Arial"/>
                <w:bCs/>
              </w:rPr>
            </w:pPr>
            <w:r w:rsidRPr="008A4109">
              <w:rPr>
                <w:rFonts w:ascii="Arial" w:hAnsi="Arial" w:cs="Arial"/>
                <w:bCs/>
              </w:rPr>
              <w:t>хоккей</w:t>
            </w:r>
          </w:p>
        </w:tc>
        <w:tc>
          <w:tcPr>
            <w:tcW w:w="6521" w:type="dxa"/>
            <w:gridSpan w:val="4"/>
            <w:shd w:val="clear" w:color="auto" w:fill="auto"/>
          </w:tcPr>
          <w:p w14:paraId="5A4E4D12" w14:textId="77777777" w:rsidR="00652F9B" w:rsidRPr="008A4109" w:rsidRDefault="00652F9B" w:rsidP="00EC73DC">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652F9B" w:rsidRPr="008A4109" w14:paraId="1E06051F" w14:textId="77777777" w:rsidTr="008A4109">
        <w:tc>
          <w:tcPr>
            <w:tcW w:w="565" w:type="dxa"/>
            <w:vAlign w:val="center"/>
          </w:tcPr>
          <w:p w14:paraId="67CE4C8E" w14:textId="77777777" w:rsidR="00652F9B" w:rsidRPr="008A4109" w:rsidRDefault="00652F9B" w:rsidP="00937542">
            <w:pPr>
              <w:suppressAutoHyphens w:val="0"/>
              <w:jc w:val="center"/>
              <w:rPr>
                <w:rFonts w:ascii="Arial" w:hAnsi="Arial" w:cs="Arial"/>
                <w:bCs/>
              </w:rPr>
            </w:pPr>
            <w:r w:rsidRPr="008A4109">
              <w:rPr>
                <w:rFonts w:ascii="Arial" w:hAnsi="Arial" w:cs="Arial"/>
                <w:bCs/>
              </w:rPr>
              <w:t>5</w:t>
            </w:r>
          </w:p>
        </w:tc>
        <w:tc>
          <w:tcPr>
            <w:tcW w:w="2157" w:type="dxa"/>
            <w:shd w:val="clear" w:color="auto" w:fill="auto"/>
          </w:tcPr>
          <w:p w14:paraId="705BD194" w14:textId="77777777" w:rsidR="00652F9B" w:rsidRPr="008A4109" w:rsidRDefault="00652F9B" w:rsidP="00937542">
            <w:pPr>
              <w:suppressAutoHyphens w:val="0"/>
              <w:jc w:val="both"/>
              <w:rPr>
                <w:rFonts w:ascii="Arial" w:hAnsi="Arial" w:cs="Arial"/>
                <w:bCs/>
              </w:rPr>
            </w:pPr>
            <w:r w:rsidRPr="008A4109">
              <w:rPr>
                <w:rFonts w:ascii="Arial" w:hAnsi="Arial" w:cs="Arial"/>
                <w:bCs/>
              </w:rPr>
              <w:t>лыжные гонки</w:t>
            </w:r>
          </w:p>
        </w:tc>
        <w:tc>
          <w:tcPr>
            <w:tcW w:w="6521" w:type="dxa"/>
            <w:gridSpan w:val="4"/>
            <w:shd w:val="clear" w:color="auto" w:fill="auto"/>
          </w:tcPr>
          <w:p w14:paraId="0D840D7C" w14:textId="77777777" w:rsidR="00652F9B" w:rsidRPr="008A4109" w:rsidRDefault="00652F9B" w:rsidP="00EC73DC">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1F0C6D" w:rsidRPr="008A4109" w14:paraId="4FC0D8CF" w14:textId="77777777" w:rsidTr="008A4109">
        <w:tc>
          <w:tcPr>
            <w:tcW w:w="565" w:type="dxa"/>
            <w:vAlign w:val="center"/>
          </w:tcPr>
          <w:p w14:paraId="67FF3D24" w14:textId="77777777" w:rsidR="001F0C6D" w:rsidRPr="008A4109" w:rsidRDefault="001F0C6D" w:rsidP="00937542">
            <w:pPr>
              <w:suppressAutoHyphens w:val="0"/>
              <w:jc w:val="center"/>
              <w:rPr>
                <w:rFonts w:ascii="Arial" w:hAnsi="Arial" w:cs="Arial"/>
                <w:bCs/>
              </w:rPr>
            </w:pPr>
            <w:r w:rsidRPr="008A4109">
              <w:rPr>
                <w:rFonts w:ascii="Arial" w:hAnsi="Arial" w:cs="Arial"/>
                <w:bCs/>
              </w:rPr>
              <w:t>6</w:t>
            </w:r>
          </w:p>
        </w:tc>
        <w:tc>
          <w:tcPr>
            <w:tcW w:w="2157" w:type="dxa"/>
            <w:shd w:val="clear" w:color="auto" w:fill="auto"/>
          </w:tcPr>
          <w:p w14:paraId="45D987D6" w14:textId="77777777" w:rsidR="001F0C6D" w:rsidRPr="008A4109" w:rsidRDefault="001F0C6D" w:rsidP="001F0C6D">
            <w:pPr>
              <w:suppressAutoHyphens w:val="0"/>
              <w:jc w:val="both"/>
              <w:rPr>
                <w:rFonts w:ascii="Arial" w:hAnsi="Arial" w:cs="Arial"/>
                <w:bCs/>
              </w:rPr>
            </w:pPr>
            <w:r w:rsidRPr="008A4109">
              <w:rPr>
                <w:rFonts w:ascii="Arial" w:hAnsi="Arial" w:cs="Arial"/>
                <w:bCs/>
              </w:rPr>
              <w:t>северное многоборье</w:t>
            </w:r>
          </w:p>
        </w:tc>
        <w:tc>
          <w:tcPr>
            <w:tcW w:w="6521" w:type="dxa"/>
            <w:gridSpan w:val="4"/>
            <w:shd w:val="clear" w:color="auto" w:fill="auto"/>
          </w:tcPr>
          <w:p w14:paraId="453CFCF3" w14:textId="3C2B2784" w:rsidR="001F0C6D" w:rsidRPr="008A4109" w:rsidRDefault="001F0C6D" w:rsidP="00177B98">
            <w:pPr>
              <w:suppressAutoHyphens w:val="0"/>
              <w:jc w:val="center"/>
              <w:rPr>
                <w:rFonts w:ascii="Arial" w:hAnsi="Arial" w:cs="Arial"/>
                <w:bCs/>
              </w:rPr>
            </w:pPr>
            <w:r w:rsidRPr="008A4109">
              <w:rPr>
                <w:rFonts w:ascii="Arial" w:hAnsi="Arial" w:cs="Arial"/>
                <w:bCs/>
              </w:rPr>
              <w:t xml:space="preserve">положение по виду программы «северное многоборье» разрабатывается </w:t>
            </w:r>
            <w:r w:rsidR="00177B98">
              <w:rPr>
                <w:rFonts w:ascii="Arial" w:hAnsi="Arial" w:cs="Arial"/>
                <w:bCs/>
              </w:rPr>
              <w:t>КРОО</w:t>
            </w:r>
            <w:r w:rsidR="008A4109">
              <w:rPr>
                <w:rFonts w:ascii="Arial" w:hAnsi="Arial" w:cs="Arial"/>
                <w:bCs/>
              </w:rPr>
              <w:t xml:space="preserve"> «</w:t>
            </w:r>
            <w:r w:rsidR="00177B98">
              <w:rPr>
                <w:rFonts w:ascii="Arial" w:hAnsi="Arial" w:cs="Arial"/>
                <w:bCs/>
              </w:rPr>
              <w:t xml:space="preserve">Краевая </w:t>
            </w:r>
            <w:r w:rsidRPr="008A4109">
              <w:rPr>
                <w:rFonts w:ascii="Arial" w:hAnsi="Arial" w:cs="Arial"/>
                <w:bCs/>
              </w:rPr>
              <w:t>федераци</w:t>
            </w:r>
            <w:r w:rsidR="008A4109">
              <w:rPr>
                <w:rFonts w:ascii="Arial" w:hAnsi="Arial" w:cs="Arial"/>
                <w:bCs/>
              </w:rPr>
              <w:t>я</w:t>
            </w:r>
            <w:r w:rsidRPr="008A4109">
              <w:rPr>
                <w:rFonts w:ascii="Arial" w:hAnsi="Arial" w:cs="Arial"/>
                <w:bCs/>
              </w:rPr>
              <w:t xml:space="preserve"> северного многоборья</w:t>
            </w:r>
            <w:r w:rsidR="008A4109">
              <w:rPr>
                <w:rFonts w:ascii="Arial" w:hAnsi="Arial" w:cs="Arial"/>
                <w:bCs/>
              </w:rPr>
              <w:t>»</w:t>
            </w:r>
          </w:p>
        </w:tc>
      </w:tr>
    </w:tbl>
    <w:p w14:paraId="344A5192" w14:textId="77777777" w:rsidR="00C56655" w:rsidRDefault="00C56655" w:rsidP="00A30CD1">
      <w:pPr>
        <w:tabs>
          <w:tab w:val="left" w:pos="0"/>
        </w:tabs>
        <w:ind w:right="-3" w:firstLine="709"/>
        <w:jc w:val="both"/>
        <w:rPr>
          <w:bCs/>
          <w:sz w:val="28"/>
          <w:szCs w:val="28"/>
          <w:vertAlign w:val="superscript"/>
        </w:rPr>
      </w:pPr>
    </w:p>
    <w:p w14:paraId="222815BF" w14:textId="77777777" w:rsidR="00907187" w:rsidRDefault="00A30CD1" w:rsidP="00A30CD1">
      <w:pPr>
        <w:tabs>
          <w:tab w:val="left" w:pos="0"/>
        </w:tabs>
        <w:ind w:right="-3" w:firstLine="709"/>
        <w:jc w:val="both"/>
        <w:rPr>
          <w:sz w:val="28"/>
          <w:szCs w:val="28"/>
          <w:shd w:val="clear" w:color="auto" w:fill="FFFFFF"/>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r w:rsidR="00907187">
        <w:rPr>
          <w:sz w:val="28"/>
          <w:szCs w:val="28"/>
          <w:shd w:val="clear" w:color="auto" w:fill="FFFFFF"/>
        </w:rPr>
        <w:t>.</w:t>
      </w:r>
    </w:p>
    <w:p w14:paraId="76D713B4" w14:textId="77777777"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w:t>
      </w:r>
      <w:r w:rsidR="00C75ACC">
        <w:rPr>
          <w:b/>
          <w:bCs/>
          <w:sz w:val="28"/>
          <w:szCs w:val="28"/>
        </w:rPr>
        <w:t>Президентских спортивных игр</w:t>
      </w:r>
      <w:r w:rsidRPr="003B7632">
        <w:rPr>
          <w:b/>
          <w:bCs/>
          <w:sz w:val="28"/>
          <w:szCs w:val="28"/>
        </w:rPr>
        <w:t>, представляющих команду школы.</w:t>
      </w:r>
    </w:p>
    <w:p w14:paraId="341BDFFF" w14:textId="45096AFA" w:rsidR="00C75ACC" w:rsidRDefault="00A30CD1" w:rsidP="00A30CD1">
      <w:pPr>
        <w:tabs>
          <w:tab w:val="left" w:pos="0"/>
        </w:tabs>
        <w:ind w:right="-3" w:firstLine="709"/>
        <w:jc w:val="both"/>
        <w:rPr>
          <w:b/>
          <w:bCs/>
          <w:sz w:val="28"/>
          <w:szCs w:val="28"/>
        </w:rPr>
      </w:pPr>
      <w:r w:rsidRPr="003B7632">
        <w:rPr>
          <w:b/>
          <w:bCs/>
          <w:sz w:val="28"/>
          <w:szCs w:val="28"/>
        </w:rPr>
        <w:t>В случае выявления нарушений допуска участников в ходе проведения соревнований</w:t>
      </w:r>
      <w:r w:rsidR="00C75ACC">
        <w:rPr>
          <w:b/>
          <w:bCs/>
          <w:sz w:val="28"/>
          <w:szCs w:val="28"/>
        </w:rPr>
        <w:t xml:space="preserve"> либо после окончания соревнований,</w:t>
      </w:r>
      <w:r w:rsidRPr="003B7632">
        <w:rPr>
          <w:b/>
          <w:bCs/>
          <w:sz w:val="28"/>
          <w:szCs w:val="28"/>
        </w:rPr>
        <w:t xml:space="preserve"> результат всей команды аннулируется, расходы</w:t>
      </w:r>
      <w:r w:rsidR="00C75ACC">
        <w:rPr>
          <w:b/>
          <w:bCs/>
          <w:sz w:val="28"/>
          <w:szCs w:val="28"/>
        </w:rPr>
        <w:t xml:space="preserve"> краевого бюджета</w:t>
      </w:r>
      <w:r w:rsidRPr="003B7632">
        <w:rPr>
          <w:b/>
          <w:bCs/>
          <w:sz w:val="28"/>
          <w:szCs w:val="28"/>
        </w:rPr>
        <w:t>, связанные с питанием и проживанием компенсиру</w:t>
      </w:r>
      <w:r w:rsidR="00C75ACC">
        <w:rPr>
          <w:b/>
          <w:bCs/>
          <w:sz w:val="28"/>
          <w:szCs w:val="28"/>
        </w:rPr>
        <w:t>ю</w:t>
      </w:r>
      <w:r w:rsidRPr="003B7632">
        <w:rPr>
          <w:b/>
          <w:bCs/>
          <w:sz w:val="28"/>
          <w:szCs w:val="28"/>
        </w:rPr>
        <w:t>т</w:t>
      </w:r>
      <w:r w:rsidR="00C75ACC">
        <w:rPr>
          <w:b/>
          <w:bCs/>
          <w:sz w:val="28"/>
          <w:szCs w:val="28"/>
        </w:rPr>
        <w:t>ся организацией, направляющей команду</w:t>
      </w:r>
      <w:r w:rsidR="004B1019">
        <w:rPr>
          <w:b/>
          <w:bCs/>
          <w:sz w:val="28"/>
          <w:szCs w:val="28"/>
        </w:rPr>
        <w:t xml:space="preserve"> </w:t>
      </w:r>
      <w:r w:rsidR="00C75ACC">
        <w:rPr>
          <w:b/>
          <w:bCs/>
          <w:sz w:val="28"/>
          <w:szCs w:val="28"/>
        </w:rPr>
        <w:t>на региональный этап.</w:t>
      </w:r>
      <w:r w:rsidRPr="003B7632">
        <w:rPr>
          <w:b/>
          <w:bCs/>
          <w:sz w:val="28"/>
          <w:szCs w:val="28"/>
        </w:rPr>
        <w:t xml:space="preserve"> </w:t>
      </w:r>
    </w:p>
    <w:p w14:paraId="2C6CFA00" w14:textId="77777777"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w:t>
      </w:r>
      <w:r w:rsidR="00C75ACC">
        <w:rPr>
          <w:bCs/>
          <w:sz w:val="28"/>
          <w:szCs w:val="28"/>
        </w:rPr>
        <w:t xml:space="preserve">соответствующую </w:t>
      </w:r>
      <w:r w:rsidRPr="003B7632">
        <w:rPr>
          <w:bCs/>
          <w:sz w:val="28"/>
          <w:szCs w:val="28"/>
        </w:rPr>
        <w:t>спортивную форму для участия в соревнованиях по видам спорта</w:t>
      </w:r>
      <w:r>
        <w:rPr>
          <w:bCs/>
          <w:sz w:val="28"/>
          <w:szCs w:val="28"/>
        </w:rPr>
        <w:t>.</w:t>
      </w:r>
    </w:p>
    <w:p w14:paraId="6BBFACF6" w14:textId="77777777" w:rsidR="007548AB" w:rsidRPr="003B7632" w:rsidRDefault="007548AB" w:rsidP="00A30CD1">
      <w:pPr>
        <w:tabs>
          <w:tab w:val="left" w:pos="0"/>
        </w:tabs>
        <w:ind w:right="-3" w:firstLine="709"/>
        <w:jc w:val="both"/>
        <w:rPr>
          <w:bCs/>
          <w:sz w:val="28"/>
          <w:szCs w:val="28"/>
        </w:rPr>
      </w:pPr>
    </w:p>
    <w:p w14:paraId="335B46D7" w14:textId="77777777" w:rsidR="00A30CD1" w:rsidRDefault="00A30CD1" w:rsidP="00A30CD1">
      <w:pPr>
        <w:numPr>
          <w:ilvl w:val="0"/>
          <w:numId w:val="28"/>
        </w:numPr>
        <w:ind w:right="-6"/>
        <w:jc w:val="center"/>
        <w:rPr>
          <w:b/>
          <w:bCs/>
          <w:sz w:val="28"/>
          <w:szCs w:val="28"/>
        </w:rPr>
      </w:pPr>
      <w:r w:rsidRPr="003B7632">
        <w:rPr>
          <w:b/>
          <w:bCs/>
          <w:sz w:val="28"/>
          <w:szCs w:val="28"/>
        </w:rPr>
        <w:t>Заявки</w:t>
      </w:r>
    </w:p>
    <w:p w14:paraId="4FB9681E" w14:textId="77777777" w:rsidR="007548AB" w:rsidRPr="003B7632" w:rsidRDefault="007548AB" w:rsidP="00A30CD1">
      <w:pPr>
        <w:ind w:left="720" w:right="-6"/>
        <w:rPr>
          <w:b/>
          <w:bCs/>
          <w:sz w:val="28"/>
          <w:szCs w:val="28"/>
        </w:rPr>
      </w:pPr>
    </w:p>
    <w:p w14:paraId="16DC21B7" w14:textId="58CEC38A" w:rsidR="00B150AC" w:rsidRDefault="00A30CD1" w:rsidP="00A30CD1">
      <w:pPr>
        <w:tabs>
          <w:tab w:val="left" w:pos="0"/>
        </w:tabs>
        <w:ind w:right="-3"/>
        <w:jc w:val="both"/>
        <w:rPr>
          <w:sz w:val="28"/>
          <w:szCs w:val="28"/>
        </w:rPr>
      </w:pPr>
      <w:r>
        <w:rPr>
          <w:sz w:val="28"/>
          <w:szCs w:val="28"/>
        </w:rPr>
        <w:tab/>
      </w:r>
      <w:proofErr w:type="gramStart"/>
      <w:r w:rsidR="00B150AC">
        <w:rPr>
          <w:sz w:val="28"/>
          <w:szCs w:val="28"/>
        </w:rPr>
        <w:t>Предварительная о</w:t>
      </w:r>
      <w:r w:rsidR="007C304E">
        <w:rPr>
          <w:sz w:val="28"/>
          <w:szCs w:val="28"/>
        </w:rPr>
        <w:t xml:space="preserve">бщая заявка на </w:t>
      </w:r>
      <w:r w:rsidR="003136B2" w:rsidRPr="00051DB7">
        <w:rPr>
          <w:sz w:val="28"/>
          <w:szCs w:val="28"/>
        </w:rPr>
        <w:t>16</w:t>
      </w:r>
      <w:r w:rsidR="007C304E" w:rsidRPr="00051DB7">
        <w:rPr>
          <w:sz w:val="28"/>
          <w:szCs w:val="28"/>
        </w:rPr>
        <w:t xml:space="preserve"> участников</w:t>
      </w:r>
      <w:r w:rsidR="007C304E">
        <w:rPr>
          <w:sz w:val="28"/>
          <w:szCs w:val="28"/>
        </w:rPr>
        <w:t xml:space="preserve"> </w:t>
      </w:r>
      <w:r>
        <w:rPr>
          <w:sz w:val="28"/>
          <w:szCs w:val="28"/>
        </w:rPr>
        <w:t xml:space="preserve">по форме согласно </w:t>
      </w:r>
      <w:r w:rsidRPr="001654DB">
        <w:rPr>
          <w:sz w:val="28"/>
          <w:szCs w:val="28"/>
        </w:rPr>
        <w:t>приложению № 3 на</w:t>
      </w:r>
      <w:r w:rsidRPr="003B7632">
        <w:rPr>
          <w:sz w:val="28"/>
          <w:szCs w:val="28"/>
        </w:rPr>
        <w:t xml:space="preserve"> участие в соревнованиях </w:t>
      </w:r>
      <w:r w:rsidRPr="00CA53C7">
        <w:rPr>
          <w:sz w:val="28"/>
          <w:szCs w:val="28"/>
        </w:rPr>
        <w:t xml:space="preserve">регионального этапа </w:t>
      </w:r>
      <w:r w:rsidR="00B51ACC">
        <w:rPr>
          <w:sz w:val="28"/>
          <w:szCs w:val="28"/>
        </w:rPr>
        <w:t>Президентских спортивных игр</w:t>
      </w:r>
      <w:r w:rsidRPr="00CA53C7">
        <w:rPr>
          <w:sz w:val="28"/>
          <w:szCs w:val="28"/>
        </w:rPr>
        <w:t xml:space="preserve"> предоставля</w:t>
      </w:r>
      <w:r w:rsidR="00B150AC">
        <w:rPr>
          <w:sz w:val="28"/>
          <w:szCs w:val="28"/>
        </w:rPr>
        <w:t>е</w:t>
      </w:r>
      <w:r w:rsidRPr="00CA53C7">
        <w:rPr>
          <w:sz w:val="28"/>
          <w:szCs w:val="28"/>
        </w:rPr>
        <w:t xml:space="preserve">тся с указанием всех данных </w:t>
      </w:r>
      <w:r w:rsidR="0072596D">
        <w:rPr>
          <w:sz w:val="28"/>
          <w:szCs w:val="28"/>
        </w:rPr>
        <w:br/>
      </w:r>
      <w:r w:rsidRPr="00CA53C7">
        <w:rPr>
          <w:sz w:val="28"/>
          <w:szCs w:val="28"/>
        </w:rPr>
        <w:t>(за исключением визы врача) 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shd w:val="clear" w:color="auto" w:fill="FFFFFF"/>
        </w:rPr>
        <w:t xml:space="preserve">на электронный адрес: </w:t>
      </w:r>
      <w:hyperlink r:id="rId13"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proofErr w:type="spellStart"/>
        <w:r w:rsidRPr="00CA53C7">
          <w:rPr>
            <w:rStyle w:val="a9"/>
            <w:color w:val="auto"/>
            <w:sz w:val="28"/>
            <w:szCs w:val="28"/>
            <w:shd w:val="clear" w:color="auto" w:fill="FFFFFF"/>
            <w:lang w:val="en-US"/>
          </w:rPr>
          <w:t>ru</w:t>
        </w:r>
        <w:proofErr w:type="spellEnd"/>
      </w:hyperlink>
      <w:r w:rsidRPr="00CA53C7">
        <w:rPr>
          <w:sz w:val="28"/>
          <w:szCs w:val="28"/>
        </w:rPr>
        <w:t>. Заявки на участие направляются совместно с согласием родителей или законных представителей участника</w:t>
      </w:r>
      <w:proofErr w:type="gramEnd"/>
      <w:r w:rsidRPr="00CA53C7">
        <w:rPr>
          <w:sz w:val="28"/>
          <w:szCs w:val="28"/>
        </w:rPr>
        <w:t xml:space="preserve"> на обработку персональных данных (приложение № 4).</w:t>
      </w:r>
    </w:p>
    <w:p w14:paraId="160622A7" w14:textId="77777777" w:rsidR="001654DB" w:rsidRDefault="00A30CD1" w:rsidP="00A30CD1">
      <w:pPr>
        <w:tabs>
          <w:tab w:val="left" w:pos="0"/>
        </w:tabs>
        <w:ind w:right="-3"/>
        <w:jc w:val="both"/>
        <w:rPr>
          <w:sz w:val="28"/>
          <w:szCs w:val="28"/>
        </w:rPr>
      </w:pPr>
      <w:r w:rsidRPr="00CA53C7">
        <w:rPr>
          <w:sz w:val="28"/>
          <w:szCs w:val="28"/>
        </w:rPr>
        <w:lastRenderedPageBreak/>
        <w:tab/>
        <w:t xml:space="preserve">Заявки на участие в </w:t>
      </w:r>
      <w:r w:rsidR="009161FB">
        <w:rPr>
          <w:sz w:val="28"/>
          <w:szCs w:val="28"/>
        </w:rPr>
        <w:t xml:space="preserve">соревнованиях в группах территорий, </w:t>
      </w:r>
      <w:r w:rsidRPr="00CA53C7">
        <w:rPr>
          <w:sz w:val="28"/>
          <w:szCs w:val="28"/>
        </w:rPr>
        <w:t xml:space="preserve">зональных </w:t>
      </w:r>
      <w:r w:rsidR="004C4DB8">
        <w:rPr>
          <w:sz w:val="28"/>
          <w:szCs w:val="28"/>
        </w:rPr>
        <w:br/>
      </w:r>
      <w:r w:rsidRPr="00CA53C7">
        <w:rPr>
          <w:sz w:val="28"/>
          <w:szCs w:val="28"/>
        </w:rPr>
        <w:t>и финальных соревнованиях регионального этапа формируются с учетом за</w:t>
      </w:r>
      <w:r w:rsidR="009161FB">
        <w:rPr>
          <w:sz w:val="28"/>
          <w:szCs w:val="28"/>
        </w:rPr>
        <w:t>пасных участников соревнований</w:t>
      </w:r>
      <w:r w:rsidR="001654DB">
        <w:rPr>
          <w:sz w:val="28"/>
          <w:szCs w:val="28"/>
        </w:rPr>
        <w:t>.</w:t>
      </w:r>
    </w:p>
    <w:p w14:paraId="046C2ADA" w14:textId="7BBBBE04" w:rsidR="00A30CD1" w:rsidRPr="00CA53C7" w:rsidRDefault="00A30CD1" w:rsidP="00A30CD1">
      <w:pPr>
        <w:tabs>
          <w:tab w:val="left" w:pos="0"/>
        </w:tabs>
        <w:ind w:right="-3"/>
        <w:jc w:val="both"/>
        <w:rPr>
          <w:sz w:val="28"/>
          <w:szCs w:val="28"/>
        </w:rPr>
      </w:pPr>
      <w:r w:rsidRPr="00CA53C7">
        <w:rPr>
          <w:sz w:val="28"/>
          <w:szCs w:val="28"/>
        </w:rPr>
        <w:tab/>
      </w:r>
      <w:r w:rsidRPr="002677EB">
        <w:rPr>
          <w:sz w:val="28"/>
          <w:szCs w:val="28"/>
        </w:rPr>
        <w:t xml:space="preserve">Информация от муниципального образования о </w:t>
      </w:r>
      <w:r w:rsidR="004E2972" w:rsidRPr="002677EB">
        <w:rPr>
          <w:sz w:val="28"/>
          <w:szCs w:val="28"/>
        </w:rPr>
        <w:t>прибытии</w:t>
      </w:r>
      <w:r w:rsidRPr="002677EB">
        <w:rPr>
          <w:sz w:val="28"/>
          <w:szCs w:val="28"/>
        </w:rPr>
        <w:t xml:space="preserve"> </w:t>
      </w:r>
      <w:r w:rsidR="001654DB" w:rsidRPr="002677EB">
        <w:rPr>
          <w:sz w:val="28"/>
          <w:szCs w:val="28"/>
        </w:rPr>
        <w:t xml:space="preserve">и отъезде </w:t>
      </w:r>
      <w:r w:rsidRPr="002677EB">
        <w:rPr>
          <w:sz w:val="28"/>
          <w:szCs w:val="28"/>
        </w:rPr>
        <w:t>команд</w:t>
      </w:r>
      <w:r w:rsidR="001654DB" w:rsidRPr="002677EB">
        <w:rPr>
          <w:sz w:val="28"/>
          <w:szCs w:val="28"/>
        </w:rPr>
        <w:t xml:space="preserve">ы </w:t>
      </w:r>
      <w:r w:rsidRPr="002677EB">
        <w:rPr>
          <w:sz w:val="28"/>
          <w:szCs w:val="28"/>
        </w:rPr>
        <w:t xml:space="preserve">предоставляется в КГАОУ ДО «КДЮСШ» и КГАУ «ЦСП» согласно приложению № </w:t>
      </w:r>
      <w:r w:rsidR="00B4185C">
        <w:rPr>
          <w:sz w:val="28"/>
          <w:szCs w:val="28"/>
        </w:rPr>
        <w:t>6</w:t>
      </w:r>
      <w:r w:rsidRPr="002677EB">
        <w:rPr>
          <w:sz w:val="28"/>
          <w:szCs w:val="28"/>
        </w:rPr>
        <w:t>.</w:t>
      </w:r>
      <w:r w:rsidRPr="00CA53C7">
        <w:rPr>
          <w:sz w:val="28"/>
          <w:szCs w:val="28"/>
        </w:rPr>
        <w:t xml:space="preserve"> </w:t>
      </w:r>
    </w:p>
    <w:p w14:paraId="44B499ED" w14:textId="53E965FD" w:rsidR="00A30CD1" w:rsidRPr="00907187" w:rsidRDefault="00A30CD1" w:rsidP="00A30CD1">
      <w:pPr>
        <w:tabs>
          <w:tab w:val="left" w:pos="0"/>
        </w:tabs>
        <w:ind w:right="-3" w:firstLine="709"/>
        <w:jc w:val="both"/>
        <w:rPr>
          <w:b/>
          <w:color w:val="C00000"/>
          <w:sz w:val="28"/>
          <w:szCs w:val="28"/>
        </w:rPr>
      </w:pPr>
      <w:r w:rsidRPr="00CA53C7">
        <w:rPr>
          <w:b/>
          <w:sz w:val="28"/>
          <w:szCs w:val="28"/>
        </w:rPr>
        <w:t xml:space="preserve">В случае </w:t>
      </w:r>
      <w:r w:rsidR="005C340B" w:rsidRPr="00CA53C7">
        <w:rPr>
          <w:b/>
          <w:sz w:val="28"/>
          <w:szCs w:val="28"/>
        </w:rPr>
        <w:t xml:space="preserve">не </w:t>
      </w:r>
      <w:r w:rsidR="009F6B3F">
        <w:rPr>
          <w:b/>
          <w:sz w:val="28"/>
          <w:szCs w:val="28"/>
        </w:rPr>
        <w:t xml:space="preserve">своевременного </w:t>
      </w:r>
      <w:r w:rsidR="005C340B" w:rsidRPr="00CA53C7">
        <w:rPr>
          <w:b/>
          <w:sz w:val="28"/>
          <w:szCs w:val="28"/>
        </w:rPr>
        <w:t>подтверждения</w:t>
      </w:r>
      <w:r w:rsidRPr="00CA53C7">
        <w:rPr>
          <w:b/>
          <w:sz w:val="28"/>
          <w:szCs w:val="28"/>
        </w:rPr>
        <w:t xml:space="preserve"> участия </w:t>
      </w:r>
      <w:r w:rsidR="0072596D">
        <w:rPr>
          <w:b/>
          <w:sz w:val="28"/>
          <w:szCs w:val="28"/>
        </w:rPr>
        <w:br/>
      </w:r>
      <w:r w:rsidRPr="00CA53C7">
        <w:rPr>
          <w:b/>
          <w:sz w:val="28"/>
          <w:szCs w:val="28"/>
        </w:rPr>
        <w:t>в регионально</w:t>
      </w:r>
      <w:r w:rsidR="009F6B3F">
        <w:rPr>
          <w:b/>
          <w:sz w:val="28"/>
          <w:szCs w:val="28"/>
        </w:rPr>
        <w:t>м</w:t>
      </w:r>
      <w:r w:rsidRPr="00CA53C7">
        <w:rPr>
          <w:b/>
          <w:sz w:val="28"/>
          <w:szCs w:val="28"/>
        </w:rPr>
        <w:t xml:space="preserve"> этап</w:t>
      </w:r>
      <w:r w:rsidR="00907187">
        <w:rPr>
          <w:b/>
          <w:sz w:val="28"/>
          <w:szCs w:val="28"/>
        </w:rPr>
        <w:t>е</w:t>
      </w:r>
      <w:r w:rsidRPr="00CA53C7">
        <w:rPr>
          <w:b/>
          <w:sz w:val="28"/>
          <w:szCs w:val="28"/>
        </w:rPr>
        <w:t xml:space="preserve"> </w:t>
      </w:r>
      <w:r w:rsidR="00907187">
        <w:rPr>
          <w:b/>
          <w:sz w:val="28"/>
          <w:szCs w:val="28"/>
        </w:rPr>
        <w:t>Президентских спортивных игр р</w:t>
      </w:r>
      <w:r w:rsidRPr="00CA53C7">
        <w:rPr>
          <w:b/>
          <w:sz w:val="28"/>
          <w:szCs w:val="28"/>
        </w:rPr>
        <w:t xml:space="preserve">азмещение </w:t>
      </w:r>
      <w:r w:rsidR="0072596D">
        <w:rPr>
          <w:b/>
          <w:sz w:val="28"/>
          <w:szCs w:val="28"/>
        </w:rPr>
        <w:br/>
      </w:r>
      <w:r w:rsidRPr="00CA53C7">
        <w:rPr>
          <w:b/>
          <w:sz w:val="28"/>
          <w:szCs w:val="28"/>
        </w:rPr>
        <w:t>и питание команды за счет сре</w:t>
      </w:r>
      <w:proofErr w:type="gramStart"/>
      <w:r w:rsidRPr="00CA53C7">
        <w:rPr>
          <w:b/>
          <w:sz w:val="28"/>
          <w:szCs w:val="28"/>
        </w:rPr>
        <w:t>дств кр</w:t>
      </w:r>
      <w:proofErr w:type="gramEnd"/>
      <w:r w:rsidRPr="00CA53C7">
        <w:rPr>
          <w:b/>
          <w:sz w:val="28"/>
          <w:szCs w:val="28"/>
        </w:rPr>
        <w:t xml:space="preserve">аевого бюджета не гарантируется. </w:t>
      </w:r>
    </w:p>
    <w:p w14:paraId="5F8203CB" w14:textId="77777777" w:rsidR="00A30CD1" w:rsidRPr="003B7632" w:rsidRDefault="00A30CD1" w:rsidP="00007E47">
      <w:pPr>
        <w:tabs>
          <w:tab w:val="left" w:pos="0"/>
        </w:tabs>
        <w:ind w:right="-3" w:firstLine="709"/>
        <w:jc w:val="both"/>
        <w:rPr>
          <w:sz w:val="28"/>
          <w:szCs w:val="28"/>
        </w:rPr>
      </w:pPr>
      <w:r w:rsidRPr="00CA53C7">
        <w:rPr>
          <w:sz w:val="28"/>
          <w:szCs w:val="28"/>
        </w:rPr>
        <w:t xml:space="preserve">В день приезда на </w:t>
      </w:r>
      <w:r w:rsidR="00907187">
        <w:rPr>
          <w:sz w:val="28"/>
          <w:szCs w:val="28"/>
        </w:rPr>
        <w:t xml:space="preserve">соревнования в группах, </w:t>
      </w:r>
      <w:r w:rsidRPr="00CA53C7">
        <w:rPr>
          <w:sz w:val="28"/>
          <w:szCs w:val="28"/>
        </w:rPr>
        <w:t>зональные</w:t>
      </w:r>
      <w:r w:rsidR="00E66F35">
        <w:rPr>
          <w:sz w:val="28"/>
          <w:szCs w:val="28"/>
        </w:rPr>
        <w:t xml:space="preserve">, </w:t>
      </w:r>
      <w:r w:rsidRPr="00CA53C7">
        <w:rPr>
          <w:sz w:val="28"/>
          <w:szCs w:val="28"/>
        </w:rPr>
        <w:t>финальные соревнования</w:t>
      </w:r>
      <w:r w:rsidR="00907187">
        <w:rPr>
          <w:sz w:val="28"/>
          <w:szCs w:val="28"/>
        </w:rPr>
        <w:t xml:space="preserve"> </w:t>
      </w:r>
      <w:r w:rsidRPr="003B7632">
        <w:rPr>
          <w:sz w:val="28"/>
          <w:szCs w:val="28"/>
        </w:rPr>
        <w:t xml:space="preserve">в мандатную комиссию </w:t>
      </w:r>
      <w:proofErr w:type="gramStart"/>
      <w:r w:rsidRPr="003B7632">
        <w:rPr>
          <w:sz w:val="28"/>
          <w:szCs w:val="28"/>
        </w:rPr>
        <w:t>пред</w:t>
      </w:r>
      <w:r>
        <w:rPr>
          <w:sz w:val="28"/>
          <w:szCs w:val="28"/>
        </w:rPr>
        <w:t>о</w:t>
      </w:r>
      <w:r w:rsidRPr="003B7632">
        <w:rPr>
          <w:sz w:val="28"/>
          <w:szCs w:val="28"/>
        </w:rPr>
        <w:t>ставляются следующие документы</w:t>
      </w:r>
      <w:proofErr w:type="gramEnd"/>
      <w:r w:rsidRPr="003B7632">
        <w:rPr>
          <w:sz w:val="28"/>
          <w:szCs w:val="28"/>
        </w:rPr>
        <w:t>:</w:t>
      </w:r>
    </w:p>
    <w:p w14:paraId="19D875C4" w14:textId="7DA438A6" w:rsidR="00A30CD1" w:rsidRPr="00907187" w:rsidRDefault="00007E47" w:rsidP="00007E47">
      <w:pPr>
        <w:shd w:val="clear" w:color="auto" w:fill="FFFFFF"/>
        <w:tabs>
          <w:tab w:val="left" w:pos="0"/>
          <w:tab w:val="left" w:pos="709"/>
        </w:tabs>
        <w:ind w:right="-3"/>
        <w:jc w:val="both"/>
        <w:rPr>
          <w:color w:val="C00000"/>
          <w:sz w:val="28"/>
          <w:szCs w:val="28"/>
        </w:rPr>
      </w:pPr>
      <w:r>
        <w:rPr>
          <w:sz w:val="28"/>
          <w:szCs w:val="28"/>
        </w:rPr>
        <w:tab/>
      </w:r>
      <w:r w:rsidR="00A30CD1" w:rsidRPr="003B7632">
        <w:rPr>
          <w:sz w:val="28"/>
          <w:szCs w:val="28"/>
        </w:rPr>
        <w:t xml:space="preserve">заявка </w:t>
      </w:r>
      <w:r w:rsidR="00A30CD1">
        <w:rPr>
          <w:sz w:val="28"/>
          <w:szCs w:val="28"/>
        </w:rPr>
        <w:t>по форме (п</w:t>
      </w:r>
      <w:r w:rsidR="00A30CD1" w:rsidRPr="003B7632">
        <w:rPr>
          <w:sz w:val="28"/>
          <w:szCs w:val="28"/>
        </w:rPr>
        <w:t>риложени</w:t>
      </w:r>
      <w:r w:rsidR="00A30CD1">
        <w:rPr>
          <w:sz w:val="28"/>
          <w:szCs w:val="28"/>
        </w:rPr>
        <w:t>я</w:t>
      </w:r>
      <w:r w:rsidR="00A30CD1" w:rsidRPr="003B7632">
        <w:rPr>
          <w:sz w:val="28"/>
          <w:szCs w:val="28"/>
        </w:rPr>
        <w:t xml:space="preserve"> № </w:t>
      </w:r>
      <w:r w:rsidR="00A30CD1">
        <w:rPr>
          <w:sz w:val="28"/>
          <w:szCs w:val="28"/>
        </w:rPr>
        <w:t>3</w:t>
      </w:r>
      <w:r w:rsidR="00A30CD1" w:rsidRPr="003B7632">
        <w:rPr>
          <w:sz w:val="28"/>
          <w:szCs w:val="28"/>
        </w:rPr>
        <w:t>)</w:t>
      </w:r>
      <w:r w:rsidR="005B1AF2">
        <w:rPr>
          <w:sz w:val="28"/>
          <w:szCs w:val="28"/>
        </w:rPr>
        <w:t>;</w:t>
      </w:r>
    </w:p>
    <w:p w14:paraId="202A8CB6" w14:textId="1AAE1856" w:rsidR="00937542" w:rsidRDefault="00007E47" w:rsidP="00007E47">
      <w:pPr>
        <w:shd w:val="clear" w:color="auto" w:fill="FFFFFF"/>
        <w:tabs>
          <w:tab w:val="left" w:pos="0"/>
          <w:tab w:val="left" w:pos="709"/>
        </w:tabs>
        <w:ind w:right="-3"/>
        <w:jc w:val="both"/>
        <w:rPr>
          <w:sz w:val="28"/>
          <w:szCs w:val="28"/>
        </w:rPr>
      </w:pPr>
      <w:r>
        <w:rPr>
          <w:sz w:val="28"/>
          <w:szCs w:val="28"/>
        </w:rPr>
        <w:tab/>
      </w:r>
      <w:r w:rsidR="00937542">
        <w:rPr>
          <w:sz w:val="28"/>
          <w:szCs w:val="28"/>
        </w:rPr>
        <w:t>заверенная копия протокола личного первенства по легкой атлетике</w:t>
      </w:r>
      <w:r>
        <w:rPr>
          <w:sz w:val="28"/>
          <w:szCs w:val="28"/>
        </w:rPr>
        <w:t xml:space="preserve"> </w:t>
      </w:r>
      <w:r>
        <w:rPr>
          <w:sz w:val="28"/>
          <w:szCs w:val="28"/>
        </w:rPr>
        <w:br/>
      </w:r>
      <w:r w:rsidR="00937542">
        <w:rPr>
          <w:sz w:val="28"/>
          <w:szCs w:val="28"/>
        </w:rPr>
        <w:t>и итогового протокола общекомандного первенства муниципального этапа Президентских спортивных игр, подписанные главными судьями и главными</w:t>
      </w:r>
      <w:r w:rsidR="007A24F3">
        <w:rPr>
          <w:sz w:val="28"/>
          <w:szCs w:val="28"/>
        </w:rPr>
        <w:t xml:space="preserve"> секретарями данных мероприятий и печатью проводящей организации;</w:t>
      </w:r>
      <w:r w:rsidR="00937542">
        <w:rPr>
          <w:sz w:val="28"/>
          <w:szCs w:val="28"/>
        </w:rPr>
        <w:t xml:space="preserve">  </w:t>
      </w:r>
    </w:p>
    <w:p w14:paraId="1B64F7EA" w14:textId="12588726" w:rsidR="00A30CD1" w:rsidRPr="003B7632" w:rsidRDefault="00007E47" w:rsidP="00007E47">
      <w:pPr>
        <w:tabs>
          <w:tab w:val="left" w:pos="0"/>
          <w:tab w:val="left" w:pos="709"/>
        </w:tabs>
        <w:ind w:right="-3"/>
        <w:jc w:val="both"/>
        <w:rPr>
          <w:sz w:val="28"/>
          <w:szCs w:val="28"/>
        </w:rPr>
      </w:pPr>
      <w:r>
        <w:rPr>
          <w:sz w:val="28"/>
          <w:szCs w:val="28"/>
        </w:rPr>
        <w:tab/>
      </w:r>
      <w:r w:rsidR="00A30CD1" w:rsidRPr="003B7632">
        <w:rPr>
          <w:sz w:val="28"/>
          <w:szCs w:val="28"/>
        </w:rPr>
        <w:t>паспорт (свидетельство о рождении) на каждого участника (оригинал);</w:t>
      </w:r>
    </w:p>
    <w:p w14:paraId="0B877EAA" w14:textId="6945681C" w:rsidR="00A30CD1" w:rsidRPr="003B7632" w:rsidRDefault="00007E47" w:rsidP="00007E47">
      <w:pPr>
        <w:tabs>
          <w:tab w:val="left" w:pos="0"/>
          <w:tab w:val="left" w:pos="709"/>
        </w:tabs>
        <w:ind w:right="-3"/>
        <w:jc w:val="both"/>
        <w:rPr>
          <w:sz w:val="28"/>
          <w:szCs w:val="28"/>
        </w:rPr>
      </w:pPr>
      <w:r>
        <w:rPr>
          <w:sz w:val="28"/>
          <w:szCs w:val="28"/>
        </w:rPr>
        <w:tab/>
      </w:r>
      <w:r w:rsidR="00A30CD1" w:rsidRPr="003B7632">
        <w:rPr>
          <w:sz w:val="28"/>
          <w:szCs w:val="28"/>
        </w:rPr>
        <w:t>справка из школы с фотографией и гербовой печатью;</w:t>
      </w:r>
    </w:p>
    <w:p w14:paraId="6812EB24" w14:textId="26B7F9ED" w:rsidR="00A30CD1" w:rsidRPr="003B7632" w:rsidRDefault="00007E47" w:rsidP="00007E47">
      <w:pPr>
        <w:tabs>
          <w:tab w:val="left" w:pos="0"/>
          <w:tab w:val="left" w:pos="709"/>
          <w:tab w:val="left" w:pos="1418"/>
        </w:tabs>
        <w:ind w:right="-3"/>
        <w:jc w:val="both"/>
        <w:rPr>
          <w:sz w:val="28"/>
          <w:szCs w:val="28"/>
        </w:rPr>
      </w:pPr>
      <w:r>
        <w:rPr>
          <w:bCs/>
          <w:sz w:val="28"/>
          <w:szCs w:val="28"/>
        </w:rPr>
        <w:tab/>
      </w:r>
      <w:r w:rsidR="00A30CD1" w:rsidRPr="003B7632">
        <w:rPr>
          <w:bCs/>
          <w:sz w:val="28"/>
          <w:szCs w:val="28"/>
        </w:rPr>
        <w:t xml:space="preserve">приказ школы об ответственности за жизнь и безопасность </w:t>
      </w:r>
      <w:proofErr w:type="gramStart"/>
      <w:r w:rsidR="00A30CD1" w:rsidRPr="003B7632">
        <w:rPr>
          <w:bCs/>
          <w:sz w:val="28"/>
          <w:szCs w:val="28"/>
        </w:rPr>
        <w:t>обучающихся</w:t>
      </w:r>
      <w:proofErr w:type="gramEnd"/>
      <w:r w:rsidR="00A30CD1" w:rsidRPr="003B7632">
        <w:rPr>
          <w:sz w:val="28"/>
          <w:szCs w:val="28"/>
        </w:rPr>
        <w:t>;</w:t>
      </w:r>
    </w:p>
    <w:p w14:paraId="38D3A470" w14:textId="7AFBC752" w:rsidR="00A30CD1" w:rsidRPr="003B7632" w:rsidRDefault="00007E47" w:rsidP="00007E47">
      <w:pPr>
        <w:tabs>
          <w:tab w:val="left" w:pos="0"/>
          <w:tab w:val="left" w:pos="709"/>
        </w:tabs>
        <w:ind w:right="-3"/>
        <w:jc w:val="both"/>
        <w:rPr>
          <w:color w:val="000000"/>
          <w:sz w:val="28"/>
          <w:szCs w:val="28"/>
        </w:rPr>
      </w:pPr>
      <w:r>
        <w:rPr>
          <w:sz w:val="28"/>
          <w:szCs w:val="28"/>
        </w:rPr>
        <w:tab/>
      </w:r>
      <w:r w:rsidR="00A30CD1" w:rsidRPr="003B7632">
        <w:rPr>
          <w:sz w:val="28"/>
          <w:szCs w:val="28"/>
        </w:rPr>
        <w:t>договор страхования от несчастного случая</w:t>
      </w:r>
      <w:r w:rsidR="00A30CD1" w:rsidRPr="003B7632">
        <w:rPr>
          <w:color w:val="000000"/>
          <w:sz w:val="28"/>
          <w:szCs w:val="28"/>
        </w:rPr>
        <w:t>;</w:t>
      </w:r>
    </w:p>
    <w:p w14:paraId="2A5826CB" w14:textId="281A86E8" w:rsidR="00A30CD1" w:rsidRPr="00C6260A" w:rsidRDefault="00007E47" w:rsidP="00007E47">
      <w:pPr>
        <w:tabs>
          <w:tab w:val="left" w:pos="0"/>
          <w:tab w:val="left" w:pos="709"/>
        </w:tabs>
        <w:ind w:right="-3"/>
        <w:jc w:val="both"/>
        <w:rPr>
          <w:color w:val="000000"/>
          <w:sz w:val="28"/>
          <w:szCs w:val="28"/>
        </w:rPr>
      </w:pPr>
      <w:r>
        <w:rPr>
          <w:sz w:val="28"/>
          <w:szCs w:val="28"/>
        </w:rPr>
        <w:tab/>
      </w:r>
      <w:r w:rsidR="00A30CD1" w:rsidRPr="003B7632">
        <w:rPr>
          <w:sz w:val="28"/>
          <w:szCs w:val="28"/>
        </w:rPr>
        <w:t>страховой медицинский полис ОМС</w:t>
      </w:r>
    </w:p>
    <w:p w14:paraId="12D505E0" w14:textId="1CB63E56" w:rsidR="00A30CD1" w:rsidRPr="00C27132" w:rsidRDefault="00007E47" w:rsidP="00007E47">
      <w:pPr>
        <w:tabs>
          <w:tab w:val="left" w:pos="0"/>
          <w:tab w:val="left" w:pos="709"/>
        </w:tabs>
        <w:ind w:right="-3"/>
        <w:jc w:val="both"/>
        <w:rPr>
          <w:color w:val="000000"/>
          <w:sz w:val="28"/>
          <w:szCs w:val="28"/>
        </w:rPr>
      </w:pPr>
      <w:r>
        <w:rPr>
          <w:sz w:val="28"/>
          <w:szCs w:val="28"/>
        </w:rPr>
        <w:tab/>
      </w:r>
      <w:r w:rsidR="00A30CD1">
        <w:rPr>
          <w:sz w:val="28"/>
          <w:szCs w:val="28"/>
        </w:rPr>
        <w:t xml:space="preserve">согласие родителей на обработку персональных данных. </w:t>
      </w:r>
    </w:p>
    <w:p w14:paraId="114F2AD5" w14:textId="77777777" w:rsidR="00A30CD1" w:rsidRDefault="00A30CD1" w:rsidP="00A30CD1">
      <w:pPr>
        <w:tabs>
          <w:tab w:val="left" w:pos="0"/>
          <w:tab w:val="left" w:pos="709"/>
        </w:tabs>
        <w:ind w:right="-3"/>
        <w:jc w:val="both"/>
        <w:rPr>
          <w:sz w:val="28"/>
          <w:szCs w:val="28"/>
        </w:rPr>
      </w:pPr>
    </w:p>
    <w:p w14:paraId="252AF9A8" w14:textId="77777777"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14:paraId="7CB8786C" w14:textId="77777777" w:rsidR="007548AB" w:rsidRDefault="007548AB" w:rsidP="00A30CD1">
      <w:pPr>
        <w:tabs>
          <w:tab w:val="left" w:pos="0"/>
        </w:tabs>
        <w:ind w:right="-3" w:firstLine="709"/>
        <w:jc w:val="both"/>
        <w:rPr>
          <w:bCs/>
          <w:sz w:val="28"/>
          <w:szCs w:val="28"/>
        </w:rPr>
      </w:pPr>
    </w:p>
    <w:p w14:paraId="4BF0B1A2" w14:textId="5CF1116F" w:rsidR="0005626B" w:rsidRDefault="0005626B" w:rsidP="0005626B">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 xml:space="preserve">школьного и муниципального этапов проводятся </w:t>
      </w:r>
      <w:r w:rsidR="0072596D">
        <w:rPr>
          <w:bCs/>
          <w:sz w:val="28"/>
          <w:szCs w:val="28"/>
          <w:u w:val="single"/>
        </w:rPr>
        <w:br/>
      </w:r>
      <w:r w:rsidRPr="006F5051">
        <w:rPr>
          <w:bCs/>
          <w:sz w:val="28"/>
          <w:szCs w:val="28"/>
          <w:u w:val="single"/>
        </w:rPr>
        <w:t>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sidR="00177B98">
        <w:rPr>
          <w:bCs/>
          <w:sz w:val="28"/>
          <w:szCs w:val="28"/>
        </w:rPr>
        <w:br/>
      </w:r>
      <w:r>
        <w:rPr>
          <w:bCs/>
          <w:sz w:val="28"/>
          <w:szCs w:val="28"/>
        </w:rP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14:paraId="6BDB6AFE" w14:textId="77777777" w:rsidR="0005626B" w:rsidRDefault="0005626B" w:rsidP="0005626B">
      <w:pPr>
        <w:tabs>
          <w:tab w:val="left" w:pos="0"/>
        </w:tabs>
        <w:ind w:right="-3" w:firstLine="709"/>
        <w:jc w:val="both"/>
        <w:rPr>
          <w:bCs/>
          <w:sz w:val="28"/>
          <w:szCs w:val="28"/>
        </w:rPr>
      </w:pPr>
      <w:r w:rsidRPr="00D35E4E">
        <w:rPr>
          <w:bCs/>
          <w:sz w:val="28"/>
          <w:szCs w:val="28"/>
        </w:rPr>
        <w:t>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w:t>
      </w:r>
      <w:r>
        <w:rPr>
          <w:bCs/>
          <w:sz w:val="28"/>
          <w:szCs w:val="28"/>
        </w:rPr>
        <w:t>традиционные</w:t>
      </w:r>
      <w:r w:rsidRPr="003B7632">
        <w:rPr>
          <w:bCs/>
          <w:sz w:val="28"/>
          <w:szCs w:val="28"/>
        </w:rPr>
        <w:t xml:space="preserve"> </w:t>
      </w:r>
      <w:r w:rsidR="00C73A0F">
        <w:rPr>
          <w:bCs/>
          <w:sz w:val="28"/>
          <w:szCs w:val="28"/>
        </w:rPr>
        <w:br/>
      </w:r>
      <w:r>
        <w:rPr>
          <w:bCs/>
          <w:sz w:val="28"/>
          <w:szCs w:val="28"/>
        </w:rPr>
        <w:t xml:space="preserve">и </w:t>
      </w:r>
      <w:r w:rsidRPr="003B7632">
        <w:rPr>
          <w:bCs/>
          <w:sz w:val="28"/>
          <w:szCs w:val="28"/>
        </w:rPr>
        <w:t>развивающиеся</w:t>
      </w:r>
      <w:r>
        <w:rPr>
          <w:bCs/>
          <w:sz w:val="28"/>
          <w:szCs w:val="28"/>
        </w:rPr>
        <w:t xml:space="preserve"> </w:t>
      </w:r>
      <w:r w:rsidRPr="003B7632">
        <w:rPr>
          <w:bCs/>
          <w:sz w:val="28"/>
          <w:szCs w:val="28"/>
        </w:rPr>
        <w:t xml:space="preserve">в данном </w:t>
      </w:r>
      <w:r w:rsidR="00DE53A2">
        <w:rPr>
          <w:bCs/>
          <w:sz w:val="28"/>
          <w:szCs w:val="28"/>
        </w:rPr>
        <w:t>муниципальном районе, муниципальном округе, городском округе.</w:t>
      </w:r>
      <w:r w:rsidRPr="003B7632">
        <w:rPr>
          <w:bCs/>
          <w:sz w:val="28"/>
          <w:szCs w:val="28"/>
        </w:rPr>
        <w:t xml:space="preserve"> </w:t>
      </w:r>
    </w:p>
    <w:p w14:paraId="5BA475A1" w14:textId="7679E3DD" w:rsidR="00782B65" w:rsidRDefault="0005626B" w:rsidP="002A2FC8">
      <w:pPr>
        <w:tabs>
          <w:tab w:val="left" w:pos="0"/>
          <w:tab w:val="left" w:pos="5953"/>
        </w:tabs>
        <w:ind w:right="-3" w:firstLine="709"/>
        <w:jc w:val="both"/>
        <w:rPr>
          <w:bCs/>
          <w:sz w:val="28"/>
          <w:szCs w:val="28"/>
        </w:rPr>
      </w:pPr>
      <w:r w:rsidRPr="007D329E">
        <w:rPr>
          <w:bCs/>
          <w:sz w:val="28"/>
          <w:szCs w:val="28"/>
        </w:rPr>
        <w:t>Во исполнени</w:t>
      </w:r>
      <w:r w:rsidR="00CB3F27" w:rsidRPr="007D329E">
        <w:rPr>
          <w:bCs/>
          <w:sz w:val="28"/>
          <w:szCs w:val="28"/>
        </w:rPr>
        <w:t>е</w:t>
      </w:r>
      <w:r w:rsidRPr="007D329E">
        <w:rPr>
          <w:bCs/>
          <w:sz w:val="28"/>
          <w:szCs w:val="28"/>
        </w:rPr>
        <w:t xml:space="preserve"> перечня поручений Президента Российской Федерации </w:t>
      </w:r>
      <w:r w:rsidR="008A4109" w:rsidRPr="007D329E">
        <w:rPr>
          <w:bCs/>
          <w:sz w:val="28"/>
          <w:szCs w:val="28"/>
        </w:rPr>
        <w:t xml:space="preserve">от 22.11.2019 № </w:t>
      </w:r>
      <w:r w:rsidR="008A4109">
        <w:rPr>
          <w:bCs/>
          <w:sz w:val="28"/>
          <w:szCs w:val="28"/>
        </w:rPr>
        <w:t>Пр-</w:t>
      </w:r>
      <w:r w:rsidR="008A4109" w:rsidRPr="007D329E">
        <w:rPr>
          <w:bCs/>
          <w:sz w:val="28"/>
          <w:szCs w:val="28"/>
        </w:rPr>
        <w:t>2397</w:t>
      </w:r>
      <w:r w:rsidR="008A4109">
        <w:rPr>
          <w:bCs/>
          <w:sz w:val="28"/>
          <w:szCs w:val="28"/>
        </w:rPr>
        <w:t xml:space="preserve"> </w:t>
      </w:r>
      <w:r w:rsidRPr="007D329E">
        <w:rPr>
          <w:bCs/>
          <w:sz w:val="28"/>
          <w:szCs w:val="28"/>
        </w:rPr>
        <w:t xml:space="preserve">по итогам заседания Совета </w:t>
      </w:r>
      <w:r w:rsidR="008A4109">
        <w:rPr>
          <w:bCs/>
          <w:sz w:val="28"/>
          <w:szCs w:val="28"/>
        </w:rPr>
        <w:t xml:space="preserve">при Президенте Российской Федерации </w:t>
      </w:r>
      <w:r w:rsidRPr="007D329E">
        <w:rPr>
          <w:bCs/>
          <w:sz w:val="28"/>
          <w:szCs w:val="28"/>
        </w:rPr>
        <w:t>по развит</w:t>
      </w:r>
      <w:r w:rsidR="00CB3F27" w:rsidRPr="007D329E">
        <w:rPr>
          <w:bCs/>
          <w:sz w:val="28"/>
          <w:szCs w:val="28"/>
        </w:rPr>
        <w:t xml:space="preserve">ию физической культуры и спорта </w:t>
      </w:r>
      <w:r w:rsidR="00C224B6" w:rsidRPr="00DE6522">
        <w:rPr>
          <w:bCs/>
          <w:sz w:val="28"/>
          <w:szCs w:val="28"/>
        </w:rPr>
        <w:t xml:space="preserve">организаторам школьных и муниципальных этапов Президентских спортивных игр в </w:t>
      </w:r>
      <w:r w:rsidR="00CB3F27" w:rsidRPr="00DE6522">
        <w:rPr>
          <w:bCs/>
          <w:sz w:val="28"/>
          <w:szCs w:val="28"/>
        </w:rPr>
        <w:t>положения</w:t>
      </w:r>
      <w:r w:rsidR="00C224B6" w:rsidRPr="00DE6522">
        <w:rPr>
          <w:bCs/>
          <w:sz w:val="28"/>
          <w:szCs w:val="28"/>
        </w:rPr>
        <w:t>х</w:t>
      </w:r>
      <w:r w:rsidR="00CB3F27">
        <w:rPr>
          <w:bCs/>
          <w:sz w:val="28"/>
          <w:szCs w:val="28"/>
        </w:rPr>
        <w:t xml:space="preserve"> о проведении </w:t>
      </w:r>
      <w:r w:rsidR="00C224B6">
        <w:rPr>
          <w:bCs/>
          <w:sz w:val="28"/>
          <w:szCs w:val="28"/>
        </w:rPr>
        <w:t xml:space="preserve">данного мероприятия </w:t>
      </w:r>
      <w:r w:rsidR="00782B65">
        <w:rPr>
          <w:bCs/>
          <w:sz w:val="28"/>
          <w:szCs w:val="28"/>
        </w:rPr>
        <w:t xml:space="preserve">необходимо предусмотреть </w:t>
      </w:r>
      <w:r w:rsidR="009B0BFA">
        <w:rPr>
          <w:bCs/>
          <w:sz w:val="28"/>
          <w:szCs w:val="28"/>
        </w:rPr>
        <w:t xml:space="preserve">обязательное </w:t>
      </w:r>
      <w:r w:rsidR="00782B65">
        <w:rPr>
          <w:bCs/>
          <w:sz w:val="28"/>
          <w:szCs w:val="28"/>
        </w:rPr>
        <w:t>проведение соревнований по круговой системе.</w:t>
      </w:r>
    </w:p>
    <w:p w14:paraId="554D0AE4" w14:textId="77777777" w:rsidR="00CD0429" w:rsidRDefault="003D212A" w:rsidP="003D212A">
      <w:pPr>
        <w:tabs>
          <w:tab w:val="left" w:pos="0"/>
        </w:tabs>
        <w:ind w:right="-3" w:firstLine="709"/>
        <w:jc w:val="both"/>
        <w:rPr>
          <w:color w:val="000000"/>
          <w:sz w:val="28"/>
          <w:szCs w:val="28"/>
        </w:rPr>
      </w:pPr>
      <w:r w:rsidRPr="00AC47B1">
        <w:rPr>
          <w:color w:val="000000"/>
          <w:sz w:val="28"/>
          <w:szCs w:val="28"/>
        </w:rPr>
        <w:t xml:space="preserve">Для северных территорий </w:t>
      </w:r>
      <w:r>
        <w:rPr>
          <w:color w:val="000000"/>
          <w:sz w:val="28"/>
          <w:szCs w:val="28"/>
        </w:rPr>
        <w:t xml:space="preserve">(также территорий, для которых установлены ограничения возможности очного участия школьных команд </w:t>
      </w:r>
      <w:r w:rsidR="0072596D">
        <w:rPr>
          <w:color w:val="000000"/>
          <w:sz w:val="28"/>
          <w:szCs w:val="28"/>
        </w:rPr>
        <w:br/>
      </w:r>
      <w:r>
        <w:rPr>
          <w:color w:val="000000"/>
          <w:sz w:val="28"/>
          <w:szCs w:val="28"/>
        </w:rPr>
        <w:t xml:space="preserve">в муниципальных соревнованиях в силу различных обстоятельств) </w:t>
      </w:r>
      <w:r w:rsidRPr="00AC47B1">
        <w:rPr>
          <w:color w:val="000000"/>
          <w:sz w:val="28"/>
          <w:szCs w:val="28"/>
        </w:rPr>
        <w:lastRenderedPageBreak/>
        <w:t>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w:t>
      </w:r>
      <w:r>
        <w:rPr>
          <w:color w:val="000000"/>
          <w:sz w:val="28"/>
          <w:szCs w:val="28"/>
        </w:rPr>
        <w:t>, соревнований в онлайн</w:t>
      </w:r>
      <w:r w:rsidRPr="00A55CE9">
        <w:rPr>
          <w:color w:val="000000"/>
          <w:sz w:val="28"/>
          <w:szCs w:val="28"/>
        </w:rPr>
        <w:t>-</w:t>
      </w:r>
      <w:r>
        <w:rPr>
          <w:color w:val="000000"/>
          <w:sz w:val="28"/>
          <w:szCs w:val="28"/>
        </w:rPr>
        <w:t>режиме, что предусматривается положением о проведении муниципального этапа.</w:t>
      </w:r>
      <w:r w:rsidRPr="00AC47B1">
        <w:rPr>
          <w:color w:val="000000"/>
          <w:sz w:val="28"/>
          <w:szCs w:val="28"/>
        </w:rPr>
        <w:t xml:space="preserve"> </w:t>
      </w:r>
      <w:r>
        <w:rPr>
          <w:color w:val="000000"/>
          <w:sz w:val="28"/>
          <w:szCs w:val="28"/>
        </w:rPr>
        <w:tab/>
      </w:r>
    </w:p>
    <w:p w14:paraId="4F4175EF" w14:textId="616B4D33" w:rsidR="003D212A" w:rsidRPr="002B11B3" w:rsidRDefault="003D212A" w:rsidP="003D212A">
      <w:pPr>
        <w:tabs>
          <w:tab w:val="left" w:pos="0"/>
        </w:tabs>
        <w:ind w:right="-3" w:firstLine="709"/>
        <w:jc w:val="both"/>
        <w:rPr>
          <w:color w:val="000000"/>
          <w:sz w:val="28"/>
          <w:szCs w:val="28"/>
        </w:rPr>
      </w:pPr>
      <w:r>
        <w:rPr>
          <w:color w:val="000000"/>
          <w:sz w:val="28"/>
          <w:szCs w:val="28"/>
        </w:rPr>
        <w:t xml:space="preserve">В муниципальных образованиях, где имеется существенная разница </w:t>
      </w:r>
      <w:r w:rsidR="00112402">
        <w:rPr>
          <w:color w:val="000000"/>
          <w:sz w:val="28"/>
          <w:szCs w:val="28"/>
        </w:rPr>
        <w:t>численности</w:t>
      </w:r>
      <w:r>
        <w:rPr>
          <w:color w:val="000000"/>
          <w:sz w:val="28"/>
          <w:szCs w:val="28"/>
        </w:rPr>
        <w:t xml:space="preserve"> обучающихся в общеобразовательных организациях, рекомендуется при проведении муниципального этапа распределить школы на несколько групп</w:t>
      </w:r>
      <w:r w:rsidR="00CD0429">
        <w:rPr>
          <w:color w:val="000000"/>
          <w:sz w:val="28"/>
          <w:szCs w:val="28"/>
        </w:rPr>
        <w:t xml:space="preserve"> </w:t>
      </w:r>
      <w:r>
        <w:rPr>
          <w:color w:val="000000"/>
          <w:sz w:val="28"/>
          <w:szCs w:val="28"/>
        </w:rPr>
        <w:t>и сформировать для них различные программы соревнований. П</w:t>
      </w:r>
      <w:r w:rsidRPr="00AC47B1">
        <w:rPr>
          <w:color w:val="000000"/>
          <w:sz w:val="28"/>
          <w:szCs w:val="28"/>
        </w:rPr>
        <w:t xml:space="preserve">орядок проведения и определение победителей предусматривается </w:t>
      </w:r>
      <w:r>
        <w:rPr>
          <w:color w:val="000000"/>
          <w:sz w:val="28"/>
          <w:szCs w:val="28"/>
        </w:rPr>
        <w:t>п</w:t>
      </w:r>
      <w:r w:rsidRPr="00AC47B1">
        <w:rPr>
          <w:color w:val="000000"/>
          <w:sz w:val="28"/>
          <w:szCs w:val="28"/>
        </w:rPr>
        <w:t>оложением</w:t>
      </w:r>
      <w:r w:rsidR="00CD0429">
        <w:rPr>
          <w:color w:val="000000"/>
          <w:sz w:val="28"/>
          <w:szCs w:val="28"/>
        </w:rPr>
        <w:t xml:space="preserve"> </w:t>
      </w:r>
      <w:r>
        <w:rPr>
          <w:color w:val="000000"/>
          <w:sz w:val="28"/>
          <w:szCs w:val="28"/>
        </w:rPr>
        <w:t>о проведении муниципального этапа.</w:t>
      </w:r>
    </w:p>
    <w:p w14:paraId="1D562080" w14:textId="3A6BE77D" w:rsidR="0002001A" w:rsidRDefault="009522AC" w:rsidP="00A30CD1">
      <w:pPr>
        <w:tabs>
          <w:tab w:val="left" w:pos="0"/>
        </w:tabs>
        <w:ind w:right="-3" w:firstLine="709"/>
        <w:jc w:val="both"/>
        <w:rPr>
          <w:bCs/>
          <w:sz w:val="28"/>
          <w:szCs w:val="28"/>
        </w:rPr>
      </w:pPr>
      <w:r>
        <w:rPr>
          <w:bCs/>
          <w:sz w:val="28"/>
          <w:szCs w:val="28"/>
        </w:rPr>
        <w:t>Соревнования Президентских спортивных игр</w:t>
      </w:r>
      <w:r w:rsidR="00A30CD1" w:rsidRPr="003B7632">
        <w:rPr>
          <w:bCs/>
          <w:sz w:val="28"/>
          <w:szCs w:val="28"/>
        </w:rPr>
        <w:t xml:space="preserve"> проводятся </w:t>
      </w:r>
      <w:r w:rsidR="0072596D">
        <w:rPr>
          <w:bCs/>
          <w:sz w:val="28"/>
          <w:szCs w:val="28"/>
        </w:rPr>
        <w:br/>
      </w:r>
      <w:r w:rsidR="00A30CD1" w:rsidRPr="003B7632">
        <w:rPr>
          <w:bCs/>
          <w:sz w:val="28"/>
          <w:szCs w:val="28"/>
        </w:rPr>
        <w:t xml:space="preserve">в соответствии с действующими правилами видов спорта, а также настоящим </w:t>
      </w:r>
      <w:r w:rsidR="00A30CD1">
        <w:rPr>
          <w:bCs/>
          <w:sz w:val="28"/>
          <w:szCs w:val="28"/>
        </w:rPr>
        <w:t>П</w:t>
      </w:r>
      <w:r w:rsidR="00A30CD1" w:rsidRPr="003B7632">
        <w:rPr>
          <w:bCs/>
          <w:sz w:val="28"/>
          <w:szCs w:val="28"/>
        </w:rPr>
        <w:t xml:space="preserve">оложением. Порядок проведения соревнований по видам спорта указан </w:t>
      </w:r>
      <w:r w:rsidR="0072596D">
        <w:rPr>
          <w:bCs/>
          <w:sz w:val="28"/>
          <w:szCs w:val="28"/>
        </w:rPr>
        <w:br/>
      </w:r>
      <w:r w:rsidR="00A30CD1" w:rsidRPr="003B7632">
        <w:rPr>
          <w:bCs/>
          <w:sz w:val="28"/>
          <w:szCs w:val="28"/>
        </w:rPr>
        <w:t>в приложении № 1.</w:t>
      </w:r>
    </w:p>
    <w:p w14:paraId="0C299DB4" w14:textId="77777777" w:rsidR="009522AC" w:rsidRDefault="009522AC" w:rsidP="00A30CD1">
      <w:pPr>
        <w:tabs>
          <w:tab w:val="left" w:pos="0"/>
        </w:tabs>
        <w:ind w:right="-3" w:firstLine="709"/>
        <w:jc w:val="both"/>
        <w:rPr>
          <w:bCs/>
          <w:sz w:val="28"/>
          <w:szCs w:val="28"/>
        </w:rPr>
      </w:pPr>
    </w:p>
    <w:tbl>
      <w:tblPr>
        <w:tblStyle w:val="a6"/>
        <w:tblW w:w="9600" w:type="dxa"/>
        <w:tblInd w:w="-12" w:type="dxa"/>
        <w:tblLayout w:type="fixed"/>
        <w:tblLook w:val="04A0" w:firstRow="1" w:lastRow="0" w:firstColumn="1" w:lastColumn="0" w:noHBand="0" w:noVBand="1"/>
      </w:tblPr>
      <w:tblGrid>
        <w:gridCol w:w="660"/>
        <w:gridCol w:w="2002"/>
        <w:gridCol w:w="1245"/>
        <w:gridCol w:w="1378"/>
        <w:gridCol w:w="2325"/>
        <w:gridCol w:w="1990"/>
      </w:tblGrid>
      <w:tr w:rsidR="0024155C" w:rsidRPr="00177B98" w14:paraId="2C1C0177" w14:textId="77777777" w:rsidTr="00BD6E9A">
        <w:trPr>
          <w:trHeight w:val="399"/>
        </w:trPr>
        <w:tc>
          <w:tcPr>
            <w:tcW w:w="660" w:type="dxa"/>
            <w:vMerge w:val="restart"/>
          </w:tcPr>
          <w:p w14:paraId="3393B5A5" w14:textId="77777777" w:rsidR="0024155C" w:rsidRPr="00177B98" w:rsidRDefault="0024155C" w:rsidP="00A30CD1">
            <w:pPr>
              <w:tabs>
                <w:tab w:val="left" w:pos="0"/>
              </w:tabs>
              <w:ind w:right="-3"/>
              <w:jc w:val="both"/>
              <w:rPr>
                <w:rFonts w:ascii="Arial" w:hAnsi="Arial" w:cs="Arial"/>
                <w:bCs/>
              </w:rPr>
            </w:pPr>
            <w:r w:rsidRPr="00177B98">
              <w:rPr>
                <w:rFonts w:ascii="Arial" w:hAnsi="Arial" w:cs="Arial"/>
                <w:bCs/>
              </w:rPr>
              <w:t xml:space="preserve">№ </w:t>
            </w:r>
            <w:proofErr w:type="gramStart"/>
            <w:r w:rsidRPr="00177B98">
              <w:rPr>
                <w:rFonts w:ascii="Arial" w:hAnsi="Arial" w:cs="Arial"/>
                <w:bCs/>
              </w:rPr>
              <w:t>п</w:t>
            </w:r>
            <w:proofErr w:type="gramEnd"/>
            <w:r w:rsidRPr="00177B98">
              <w:rPr>
                <w:rFonts w:ascii="Arial" w:hAnsi="Arial" w:cs="Arial"/>
                <w:bCs/>
              </w:rPr>
              <w:t>/п</w:t>
            </w:r>
          </w:p>
        </w:tc>
        <w:tc>
          <w:tcPr>
            <w:tcW w:w="2002" w:type="dxa"/>
            <w:vMerge w:val="restart"/>
          </w:tcPr>
          <w:p w14:paraId="44AC37B5" w14:textId="77777777" w:rsidR="00537E80" w:rsidRPr="00177B98" w:rsidRDefault="00537E80" w:rsidP="0024155C">
            <w:pPr>
              <w:tabs>
                <w:tab w:val="left" w:pos="0"/>
              </w:tabs>
              <w:ind w:right="-3"/>
              <w:jc w:val="center"/>
              <w:rPr>
                <w:rFonts w:ascii="Arial" w:hAnsi="Arial" w:cs="Arial"/>
                <w:bCs/>
              </w:rPr>
            </w:pPr>
          </w:p>
          <w:p w14:paraId="1DE20082"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в</w:t>
            </w:r>
            <w:r w:rsidR="0024155C" w:rsidRPr="00177B98">
              <w:rPr>
                <w:rFonts w:ascii="Arial" w:hAnsi="Arial" w:cs="Arial"/>
                <w:bCs/>
              </w:rPr>
              <w:t>иды спорта</w:t>
            </w:r>
          </w:p>
        </w:tc>
        <w:tc>
          <w:tcPr>
            <w:tcW w:w="2623" w:type="dxa"/>
            <w:gridSpan w:val="2"/>
          </w:tcPr>
          <w:p w14:paraId="023A4855"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оличество участников</w:t>
            </w:r>
          </w:p>
        </w:tc>
        <w:tc>
          <w:tcPr>
            <w:tcW w:w="2325" w:type="dxa"/>
            <w:vMerge w:val="restart"/>
          </w:tcPr>
          <w:p w14:paraId="10F594D6"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оличество соревновательных дней</w:t>
            </w:r>
          </w:p>
        </w:tc>
        <w:tc>
          <w:tcPr>
            <w:tcW w:w="1990" w:type="dxa"/>
            <w:vMerge w:val="restart"/>
          </w:tcPr>
          <w:p w14:paraId="385B92D0"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ф</w:t>
            </w:r>
            <w:r w:rsidR="0024155C" w:rsidRPr="00177B98">
              <w:rPr>
                <w:rFonts w:ascii="Arial" w:hAnsi="Arial" w:cs="Arial"/>
                <w:bCs/>
              </w:rPr>
              <w:t xml:space="preserve">орма </w:t>
            </w:r>
            <w:r w:rsidR="005B1AF2" w:rsidRPr="00177B98">
              <w:rPr>
                <w:rFonts w:ascii="Arial" w:hAnsi="Arial" w:cs="Arial"/>
                <w:bCs/>
              </w:rPr>
              <w:t>соревнований</w:t>
            </w:r>
          </w:p>
        </w:tc>
      </w:tr>
      <w:tr w:rsidR="0024155C" w:rsidRPr="00177B98" w14:paraId="4A1A9628" w14:textId="77777777" w:rsidTr="00BD6E9A">
        <w:trPr>
          <w:trHeight w:val="353"/>
        </w:trPr>
        <w:tc>
          <w:tcPr>
            <w:tcW w:w="660" w:type="dxa"/>
            <w:vMerge/>
          </w:tcPr>
          <w:p w14:paraId="49710C25" w14:textId="77777777" w:rsidR="0024155C" w:rsidRPr="00177B98" w:rsidRDefault="0024155C" w:rsidP="00A30CD1">
            <w:pPr>
              <w:tabs>
                <w:tab w:val="left" w:pos="0"/>
              </w:tabs>
              <w:ind w:right="-3"/>
              <w:jc w:val="both"/>
              <w:rPr>
                <w:rFonts w:ascii="Arial" w:hAnsi="Arial" w:cs="Arial"/>
                <w:bCs/>
                <w:sz w:val="28"/>
                <w:szCs w:val="28"/>
              </w:rPr>
            </w:pPr>
          </w:p>
        </w:tc>
        <w:tc>
          <w:tcPr>
            <w:tcW w:w="2002" w:type="dxa"/>
            <w:vMerge/>
          </w:tcPr>
          <w:p w14:paraId="10EBC016" w14:textId="77777777" w:rsidR="0024155C" w:rsidRPr="00177B98" w:rsidRDefault="0024155C" w:rsidP="00A30CD1">
            <w:pPr>
              <w:tabs>
                <w:tab w:val="left" w:pos="0"/>
              </w:tabs>
              <w:ind w:right="-3"/>
              <w:jc w:val="both"/>
              <w:rPr>
                <w:rFonts w:ascii="Arial" w:hAnsi="Arial" w:cs="Arial"/>
                <w:bCs/>
                <w:sz w:val="28"/>
                <w:szCs w:val="28"/>
              </w:rPr>
            </w:pPr>
          </w:p>
        </w:tc>
        <w:tc>
          <w:tcPr>
            <w:tcW w:w="1245" w:type="dxa"/>
          </w:tcPr>
          <w:p w14:paraId="3F34BAE6"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ю</w:t>
            </w:r>
            <w:r w:rsidR="0024155C" w:rsidRPr="00177B98">
              <w:rPr>
                <w:rFonts w:ascii="Arial" w:hAnsi="Arial" w:cs="Arial"/>
                <w:bCs/>
              </w:rPr>
              <w:t>ноши</w:t>
            </w:r>
          </w:p>
        </w:tc>
        <w:tc>
          <w:tcPr>
            <w:tcW w:w="1378" w:type="dxa"/>
          </w:tcPr>
          <w:p w14:paraId="64F2D827"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д</w:t>
            </w:r>
            <w:r w:rsidR="0024155C" w:rsidRPr="00177B98">
              <w:rPr>
                <w:rFonts w:ascii="Arial" w:hAnsi="Arial" w:cs="Arial"/>
                <w:bCs/>
              </w:rPr>
              <w:t xml:space="preserve">евушки </w:t>
            </w:r>
          </w:p>
        </w:tc>
        <w:tc>
          <w:tcPr>
            <w:tcW w:w="2325" w:type="dxa"/>
            <w:vMerge/>
          </w:tcPr>
          <w:p w14:paraId="535B3EC3" w14:textId="77777777" w:rsidR="0024155C" w:rsidRPr="00177B98" w:rsidRDefault="0024155C" w:rsidP="00A30CD1">
            <w:pPr>
              <w:tabs>
                <w:tab w:val="left" w:pos="0"/>
              </w:tabs>
              <w:ind w:right="-3"/>
              <w:jc w:val="both"/>
              <w:rPr>
                <w:rFonts w:ascii="Arial" w:hAnsi="Arial" w:cs="Arial"/>
                <w:bCs/>
                <w:sz w:val="28"/>
                <w:szCs w:val="28"/>
              </w:rPr>
            </w:pPr>
          </w:p>
        </w:tc>
        <w:tc>
          <w:tcPr>
            <w:tcW w:w="1990" w:type="dxa"/>
            <w:vMerge/>
          </w:tcPr>
          <w:p w14:paraId="6E839C93" w14:textId="77777777" w:rsidR="0024155C" w:rsidRPr="00177B98" w:rsidRDefault="0024155C" w:rsidP="00A30CD1">
            <w:pPr>
              <w:tabs>
                <w:tab w:val="left" w:pos="0"/>
              </w:tabs>
              <w:ind w:right="-3"/>
              <w:jc w:val="both"/>
              <w:rPr>
                <w:rFonts w:ascii="Arial" w:hAnsi="Arial" w:cs="Arial"/>
                <w:bCs/>
                <w:sz w:val="28"/>
                <w:szCs w:val="28"/>
              </w:rPr>
            </w:pPr>
          </w:p>
        </w:tc>
      </w:tr>
      <w:tr w:rsidR="0024155C" w:rsidRPr="00177B98" w14:paraId="78F73148" w14:textId="77777777" w:rsidTr="00BD6E9A">
        <w:tc>
          <w:tcPr>
            <w:tcW w:w="9600" w:type="dxa"/>
            <w:gridSpan w:val="6"/>
          </w:tcPr>
          <w:p w14:paraId="78FF65F4"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о</w:t>
            </w:r>
            <w:r w:rsidR="0024155C" w:rsidRPr="00177B98">
              <w:rPr>
                <w:rFonts w:ascii="Arial" w:hAnsi="Arial" w:cs="Arial"/>
                <w:bCs/>
              </w:rPr>
              <w:t>бязательные виды программ</w:t>
            </w:r>
          </w:p>
        </w:tc>
      </w:tr>
      <w:tr w:rsidR="0024155C" w:rsidRPr="00177B98" w14:paraId="71A70C1B" w14:textId="77777777" w:rsidTr="00BD6E9A">
        <w:tc>
          <w:tcPr>
            <w:tcW w:w="660" w:type="dxa"/>
          </w:tcPr>
          <w:p w14:paraId="3E2A89D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w:t>
            </w:r>
          </w:p>
        </w:tc>
        <w:tc>
          <w:tcPr>
            <w:tcW w:w="2002" w:type="dxa"/>
          </w:tcPr>
          <w:p w14:paraId="00F80D74"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б</w:t>
            </w:r>
            <w:r w:rsidR="0024155C" w:rsidRPr="00177B98">
              <w:rPr>
                <w:rFonts w:ascii="Arial" w:hAnsi="Arial" w:cs="Arial"/>
                <w:bCs/>
              </w:rPr>
              <w:t>аскетбол 3х3</w:t>
            </w:r>
          </w:p>
        </w:tc>
        <w:tc>
          <w:tcPr>
            <w:tcW w:w="1245" w:type="dxa"/>
          </w:tcPr>
          <w:p w14:paraId="4728BBA9"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4</w:t>
            </w:r>
          </w:p>
        </w:tc>
        <w:tc>
          <w:tcPr>
            <w:tcW w:w="1378" w:type="dxa"/>
          </w:tcPr>
          <w:p w14:paraId="00B415CC"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4</w:t>
            </w:r>
          </w:p>
        </w:tc>
        <w:tc>
          <w:tcPr>
            <w:tcW w:w="2325" w:type="dxa"/>
          </w:tcPr>
          <w:p w14:paraId="17B4D20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2</w:t>
            </w:r>
          </w:p>
        </w:tc>
        <w:tc>
          <w:tcPr>
            <w:tcW w:w="1990" w:type="dxa"/>
          </w:tcPr>
          <w:p w14:paraId="0EEB3D9B" w14:textId="77777777" w:rsidR="0024155C" w:rsidRPr="00177B98" w:rsidRDefault="00BF5B47" w:rsidP="005B1AF2">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омандн</w:t>
            </w:r>
            <w:r w:rsidR="005B1AF2" w:rsidRPr="00177B98">
              <w:rPr>
                <w:rFonts w:ascii="Arial" w:hAnsi="Arial" w:cs="Arial"/>
                <w:bCs/>
              </w:rPr>
              <w:t>ые</w:t>
            </w:r>
            <w:r w:rsidR="0024155C" w:rsidRPr="00177B98">
              <w:rPr>
                <w:rFonts w:ascii="Arial" w:hAnsi="Arial" w:cs="Arial"/>
                <w:bCs/>
              </w:rPr>
              <w:t xml:space="preserve"> </w:t>
            </w:r>
          </w:p>
        </w:tc>
      </w:tr>
      <w:tr w:rsidR="0024155C" w:rsidRPr="00177B98" w14:paraId="74BF1335" w14:textId="77777777" w:rsidTr="00BD6E9A">
        <w:tc>
          <w:tcPr>
            <w:tcW w:w="660" w:type="dxa"/>
          </w:tcPr>
          <w:p w14:paraId="3088511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2</w:t>
            </w:r>
          </w:p>
        </w:tc>
        <w:tc>
          <w:tcPr>
            <w:tcW w:w="2002" w:type="dxa"/>
          </w:tcPr>
          <w:p w14:paraId="789CE44E"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в</w:t>
            </w:r>
            <w:r w:rsidR="0024155C" w:rsidRPr="00177B98">
              <w:rPr>
                <w:rFonts w:ascii="Arial" w:hAnsi="Arial" w:cs="Arial"/>
                <w:bCs/>
              </w:rPr>
              <w:t>олейбол</w:t>
            </w:r>
          </w:p>
        </w:tc>
        <w:tc>
          <w:tcPr>
            <w:tcW w:w="1245" w:type="dxa"/>
          </w:tcPr>
          <w:p w14:paraId="35EF8091"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1378" w:type="dxa"/>
          </w:tcPr>
          <w:p w14:paraId="40241AC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2325" w:type="dxa"/>
          </w:tcPr>
          <w:p w14:paraId="442552C3"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3</w:t>
            </w:r>
          </w:p>
        </w:tc>
        <w:tc>
          <w:tcPr>
            <w:tcW w:w="1990" w:type="dxa"/>
          </w:tcPr>
          <w:p w14:paraId="66E4DB54"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омандн</w:t>
            </w:r>
            <w:r w:rsidR="00042F55" w:rsidRPr="00177B98">
              <w:rPr>
                <w:rFonts w:ascii="Arial" w:hAnsi="Arial" w:cs="Arial"/>
                <w:bCs/>
              </w:rPr>
              <w:t>ые</w:t>
            </w:r>
            <w:r w:rsidR="00537E80" w:rsidRPr="00177B98">
              <w:rPr>
                <w:rFonts w:ascii="Arial" w:hAnsi="Arial" w:cs="Arial"/>
                <w:bCs/>
              </w:rPr>
              <w:t xml:space="preserve"> </w:t>
            </w:r>
          </w:p>
        </w:tc>
      </w:tr>
      <w:tr w:rsidR="0024155C" w:rsidRPr="00177B98" w14:paraId="0F6782B3" w14:textId="77777777" w:rsidTr="00BD6E9A">
        <w:tc>
          <w:tcPr>
            <w:tcW w:w="660" w:type="dxa"/>
          </w:tcPr>
          <w:p w14:paraId="6150D575"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3</w:t>
            </w:r>
          </w:p>
        </w:tc>
        <w:tc>
          <w:tcPr>
            <w:tcW w:w="2002" w:type="dxa"/>
          </w:tcPr>
          <w:p w14:paraId="7519D76C"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л</w:t>
            </w:r>
            <w:r w:rsidR="0024155C" w:rsidRPr="00177B98">
              <w:rPr>
                <w:rFonts w:ascii="Arial" w:hAnsi="Arial" w:cs="Arial"/>
                <w:bCs/>
              </w:rPr>
              <w:t>егкая атлетика</w:t>
            </w:r>
          </w:p>
        </w:tc>
        <w:tc>
          <w:tcPr>
            <w:tcW w:w="1245" w:type="dxa"/>
          </w:tcPr>
          <w:p w14:paraId="7B6A35FA"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1378" w:type="dxa"/>
          </w:tcPr>
          <w:p w14:paraId="34A5BFD1"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2325" w:type="dxa"/>
          </w:tcPr>
          <w:p w14:paraId="55BC827A" w14:textId="77777777" w:rsidR="0024155C" w:rsidRPr="00177B98" w:rsidRDefault="00537E80" w:rsidP="0024155C">
            <w:pPr>
              <w:tabs>
                <w:tab w:val="left" w:pos="0"/>
              </w:tabs>
              <w:ind w:right="-3"/>
              <w:jc w:val="center"/>
              <w:rPr>
                <w:rFonts w:ascii="Arial" w:hAnsi="Arial" w:cs="Arial"/>
                <w:bCs/>
              </w:rPr>
            </w:pPr>
            <w:r w:rsidRPr="00177B98">
              <w:rPr>
                <w:rFonts w:ascii="Arial" w:hAnsi="Arial" w:cs="Arial"/>
                <w:bCs/>
              </w:rPr>
              <w:t>2</w:t>
            </w:r>
          </w:p>
        </w:tc>
        <w:tc>
          <w:tcPr>
            <w:tcW w:w="1990" w:type="dxa"/>
          </w:tcPr>
          <w:p w14:paraId="3BE65C16"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к</w:t>
            </w:r>
            <w:r w:rsidR="00537E80" w:rsidRPr="00177B98">
              <w:rPr>
                <w:rFonts w:ascii="Arial" w:hAnsi="Arial" w:cs="Arial"/>
                <w:bCs/>
              </w:rPr>
              <w:t>омандн</w:t>
            </w:r>
            <w:r w:rsidR="00042F55" w:rsidRPr="00177B98">
              <w:rPr>
                <w:rFonts w:ascii="Arial" w:hAnsi="Arial" w:cs="Arial"/>
                <w:bCs/>
              </w:rPr>
              <w:t>ые</w:t>
            </w:r>
            <w:r w:rsidR="00537E80" w:rsidRPr="00177B98">
              <w:rPr>
                <w:rFonts w:ascii="Arial" w:hAnsi="Arial" w:cs="Arial"/>
                <w:bCs/>
              </w:rPr>
              <w:t xml:space="preserve"> </w:t>
            </w:r>
          </w:p>
        </w:tc>
      </w:tr>
      <w:tr w:rsidR="00537E80" w:rsidRPr="00177B98" w14:paraId="60916C69" w14:textId="77777777" w:rsidTr="00BD6E9A">
        <w:tc>
          <w:tcPr>
            <w:tcW w:w="660" w:type="dxa"/>
            <w:tcBorders>
              <w:bottom w:val="single" w:sz="4" w:space="0" w:color="000000"/>
            </w:tcBorders>
          </w:tcPr>
          <w:p w14:paraId="110DC42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2002" w:type="dxa"/>
            <w:tcBorders>
              <w:bottom w:val="single" w:sz="4" w:space="0" w:color="000000"/>
            </w:tcBorders>
          </w:tcPr>
          <w:p w14:paraId="582BC032" w14:textId="77777777" w:rsidR="00537E80" w:rsidRPr="00177B98" w:rsidRDefault="00BF5B47" w:rsidP="00A30CD1">
            <w:pPr>
              <w:tabs>
                <w:tab w:val="left" w:pos="0"/>
              </w:tabs>
              <w:ind w:right="-3"/>
              <w:jc w:val="both"/>
              <w:rPr>
                <w:rFonts w:ascii="Arial" w:hAnsi="Arial" w:cs="Arial"/>
                <w:bCs/>
              </w:rPr>
            </w:pPr>
            <w:r w:rsidRPr="00177B98">
              <w:rPr>
                <w:rFonts w:ascii="Arial" w:hAnsi="Arial" w:cs="Arial"/>
                <w:bCs/>
              </w:rPr>
              <w:t>н</w:t>
            </w:r>
            <w:r w:rsidR="00537E80" w:rsidRPr="00177B98">
              <w:rPr>
                <w:rFonts w:ascii="Arial" w:hAnsi="Arial" w:cs="Arial"/>
                <w:bCs/>
              </w:rPr>
              <w:t>астольный теннис</w:t>
            </w:r>
          </w:p>
        </w:tc>
        <w:tc>
          <w:tcPr>
            <w:tcW w:w="1245" w:type="dxa"/>
            <w:tcBorders>
              <w:bottom w:val="single" w:sz="4" w:space="0" w:color="000000"/>
            </w:tcBorders>
          </w:tcPr>
          <w:p w14:paraId="217933C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1378" w:type="dxa"/>
            <w:tcBorders>
              <w:bottom w:val="single" w:sz="4" w:space="0" w:color="000000"/>
            </w:tcBorders>
          </w:tcPr>
          <w:p w14:paraId="41C5200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2325" w:type="dxa"/>
            <w:tcBorders>
              <w:bottom w:val="single" w:sz="4" w:space="0" w:color="000000"/>
            </w:tcBorders>
          </w:tcPr>
          <w:p w14:paraId="426B9818"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2</w:t>
            </w:r>
          </w:p>
        </w:tc>
        <w:tc>
          <w:tcPr>
            <w:tcW w:w="1990" w:type="dxa"/>
            <w:tcBorders>
              <w:bottom w:val="single" w:sz="4" w:space="0" w:color="000000"/>
            </w:tcBorders>
          </w:tcPr>
          <w:p w14:paraId="34B6B6D9" w14:textId="77777777" w:rsidR="00537E80" w:rsidRPr="00177B98" w:rsidRDefault="00082B86" w:rsidP="00042F55">
            <w:pPr>
              <w:tabs>
                <w:tab w:val="left" w:pos="0"/>
              </w:tabs>
              <w:ind w:right="-3"/>
              <w:jc w:val="center"/>
              <w:rPr>
                <w:rFonts w:ascii="Arial" w:hAnsi="Arial" w:cs="Arial"/>
                <w:bCs/>
              </w:rPr>
            </w:pPr>
            <w:r w:rsidRPr="00177B98">
              <w:rPr>
                <w:rFonts w:ascii="Arial" w:hAnsi="Arial" w:cs="Arial"/>
                <w:bCs/>
              </w:rPr>
              <w:t>к</w:t>
            </w:r>
            <w:r w:rsidR="00537E80" w:rsidRPr="00177B98">
              <w:rPr>
                <w:rFonts w:ascii="Arial" w:hAnsi="Arial" w:cs="Arial"/>
                <w:bCs/>
              </w:rPr>
              <w:t>омандн</w:t>
            </w:r>
            <w:r w:rsidR="00042F55" w:rsidRPr="00177B98">
              <w:rPr>
                <w:rFonts w:ascii="Arial" w:hAnsi="Arial" w:cs="Arial"/>
                <w:bCs/>
              </w:rPr>
              <w:t>ые</w:t>
            </w:r>
          </w:p>
        </w:tc>
      </w:tr>
      <w:tr w:rsidR="00537E80" w:rsidRPr="00177B98" w14:paraId="77BEA9A5" w14:textId="77777777" w:rsidTr="00BD6E9A">
        <w:tc>
          <w:tcPr>
            <w:tcW w:w="9600" w:type="dxa"/>
            <w:gridSpan w:val="6"/>
            <w:tcBorders>
              <w:bottom w:val="nil"/>
            </w:tcBorders>
          </w:tcPr>
          <w:p w14:paraId="45F8E038" w14:textId="77777777" w:rsidR="00537E80" w:rsidRPr="00177B98" w:rsidRDefault="00BF5B47" w:rsidP="0024155C">
            <w:pPr>
              <w:tabs>
                <w:tab w:val="left" w:pos="0"/>
              </w:tabs>
              <w:ind w:right="-3"/>
              <w:jc w:val="center"/>
              <w:rPr>
                <w:bCs/>
              </w:rPr>
            </w:pPr>
            <w:r w:rsidRPr="00177B98">
              <w:rPr>
                <w:bCs/>
              </w:rPr>
              <w:t>д</w:t>
            </w:r>
            <w:r w:rsidR="00537E80" w:rsidRPr="00177B98">
              <w:rPr>
                <w:bCs/>
              </w:rPr>
              <w:t>ополнительные виды программ</w:t>
            </w:r>
          </w:p>
        </w:tc>
      </w:tr>
    </w:tbl>
    <w:tbl>
      <w:tblPr>
        <w:tblW w:w="9598" w:type="dxa"/>
        <w:jc w:val="center"/>
        <w:tblLayout w:type="fixed"/>
        <w:tblLook w:val="04A0" w:firstRow="1" w:lastRow="0" w:firstColumn="1" w:lastColumn="0" w:noHBand="0" w:noVBand="1"/>
      </w:tblPr>
      <w:tblGrid>
        <w:gridCol w:w="313"/>
        <w:gridCol w:w="5044"/>
        <w:gridCol w:w="801"/>
        <w:gridCol w:w="29"/>
        <w:gridCol w:w="600"/>
        <w:gridCol w:w="726"/>
        <w:gridCol w:w="483"/>
        <w:gridCol w:w="1602"/>
      </w:tblGrid>
      <w:tr w:rsidR="0002001A" w:rsidRPr="00177B98" w14:paraId="7060F725" w14:textId="77777777" w:rsidTr="00BD6E9A">
        <w:trPr>
          <w:trHeight w:val="286"/>
          <w:jc w:val="center"/>
        </w:trPr>
        <w:tc>
          <w:tcPr>
            <w:tcW w:w="313" w:type="dxa"/>
            <w:vMerge w:val="restart"/>
            <w:tcBorders>
              <w:top w:val="single" w:sz="4" w:space="0" w:color="000000"/>
              <w:left w:val="single" w:sz="4" w:space="0" w:color="000000"/>
              <w:bottom w:val="single" w:sz="4" w:space="0" w:color="000000"/>
              <w:right w:val="nil"/>
            </w:tcBorders>
            <w:vAlign w:val="center"/>
            <w:hideMark/>
          </w:tcPr>
          <w:p w14:paraId="687F0EF5" w14:textId="77777777" w:rsidR="0002001A" w:rsidRPr="00177B98" w:rsidRDefault="0002001A" w:rsidP="00537E80">
            <w:pPr>
              <w:tabs>
                <w:tab w:val="left" w:pos="284"/>
                <w:tab w:val="left" w:pos="5593"/>
              </w:tabs>
              <w:snapToGrid w:val="0"/>
              <w:ind w:left="-115" w:right="-3"/>
              <w:jc w:val="center"/>
              <w:rPr>
                <w:rFonts w:ascii="Arial" w:hAnsi="Arial" w:cs="Arial"/>
                <w:bCs/>
              </w:rPr>
            </w:pPr>
          </w:p>
        </w:tc>
        <w:tc>
          <w:tcPr>
            <w:tcW w:w="5044" w:type="dxa"/>
            <w:vMerge w:val="restart"/>
            <w:tcBorders>
              <w:top w:val="single" w:sz="4" w:space="0" w:color="000000"/>
              <w:left w:val="single" w:sz="4" w:space="0" w:color="000000"/>
              <w:bottom w:val="single" w:sz="4" w:space="0" w:color="000000"/>
              <w:right w:val="nil"/>
            </w:tcBorders>
            <w:vAlign w:val="center"/>
            <w:hideMark/>
          </w:tcPr>
          <w:p w14:paraId="6D6DBC1F" w14:textId="77777777" w:rsidR="0002001A" w:rsidRPr="00177B98" w:rsidRDefault="00BF5B47" w:rsidP="00581813">
            <w:pPr>
              <w:tabs>
                <w:tab w:val="left" w:pos="284"/>
                <w:tab w:val="left" w:pos="1001"/>
              </w:tabs>
              <w:snapToGrid w:val="0"/>
              <w:ind w:right="-3"/>
              <w:jc w:val="center"/>
              <w:rPr>
                <w:rFonts w:ascii="Arial" w:hAnsi="Arial" w:cs="Arial"/>
                <w:bCs/>
              </w:rPr>
            </w:pPr>
            <w:r w:rsidRPr="00177B98">
              <w:rPr>
                <w:rFonts w:ascii="Arial" w:hAnsi="Arial" w:cs="Arial"/>
                <w:bCs/>
              </w:rPr>
              <w:t>в</w:t>
            </w:r>
            <w:r w:rsidR="0002001A" w:rsidRPr="00177B98">
              <w:rPr>
                <w:rFonts w:ascii="Arial" w:hAnsi="Arial" w:cs="Arial"/>
                <w:bCs/>
              </w:rPr>
              <w:t>иды программы</w:t>
            </w:r>
            <w:r w:rsidR="0002001A" w:rsidRPr="00177B98">
              <w:rPr>
                <w:rFonts w:ascii="Arial" w:hAnsi="Arial" w:cs="Arial"/>
                <w:bCs/>
              </w:rPr>
              <w:br/>
              <w:t>группа школ</w:t>
            </w:r>
            <w:r w:rsidR="0002001A" w:rsidRPr="00177B98">
              <w:rPr>
                <w:rFonts w:ascii="Arial" w:hAnsi="Arial" w:cs="Arial"/>
                <w:bCs/>
              </w:rPr>
              <w:br/>
              <w:t>пол, возраст</w:t>
            </w:r>
          </w:p>
        </w:tc>
        <w:tc>
          <w:tcPr>
            <w:tcW w:w="2639" w:type="dxa"/>
            <w:gridSpan w:val="5"/>
            <w:tcBorders>
              <w:top w:val="single" w:sz="4" w:space="0" w:color="000000"/>
              <w:left w:val="single" w:sz="4" w:space="0" w:color="000000"/>
              <w:bottom w:val="single" w:sz="4" w:space="0" w:color="000000"/>
              <w:right w:val="single" w:sz="4" w:space="0" w:color="auto"/>
            </w:tcBorders>
            <w:vAlign w:val="center"/>
            <w:hideMark/>
          </w:tcPr>
          <w:p w14:paraId="25D6D96A" w14:textId="77777777" w:rsidR="0002001A" w:rsidRPr="00177B98" w:rsidRDefault="00BF5B47" w:rsidP="00581813">
            <w:pPr>
              <w:tabs>
                <w:tab w:val="left" w:pos="284"/>
                <w:tab w:val="left" w:pos="5953"/>
              </w:tabs>
              <w:snapToGrid w:val="0"/>
              <w:ind w:right="-3"/>
              <w:jc w:val="center"/>
              <w:rPr>
                <w:rFonts w:ascii="Arial" w:hAnsi="Arial" w:cs="Arial"/>
                <w:bCs/>
              </w:rPr>
            </w:pPr>
            <w:r w:rsidRPr="00177B98">
              <w:rPr>
                <w:rFonts w:ascii="Arial" w:hAnsi="Arial" w:cs="Arial"/>
                <w:bCs/>
              </w:rPr>
              <w:t>с</w:t>
            </w:r>
            <w:r w:rsidR="0002001A" w:rsidRPr="00177B98">
              <w:rPr>
                <w:rFonts w:ascii="Arial" w:hAnsi="Arial" w:cs="Arial"/>
                <w:bCs/>
              </w:rPr>
              <w:t>остав команды, человек</w:t>
            </w:r>
          </w:p>
        </w:tc>
        <w:tc>
          <w:tcPr>
            <w:tcW w:w="1602" w:type="dxa"/>
            <w:vMerge w:val="restart"/>
            <w:tcBorders>
              <w:top w:val="single" w:sz="4" w:space="0" w:color="000000"/>
              <w:left w:val="single" w:sz="4" w:space="0" w:color="auto"/>
              <w:right w:val="single" w:sz="4" w:space="0" w:color="000000"/>
            </w:tcBorders>
            <w:vAlign w:val="center"/>
          </w:tcPr>
          <w:p w14:paraId="3E5F7D91" w14:textId="77777777" w:rsidR="0002001A" w:rsidRPr="00177B98" w:rsidRDefault="0002001A" w:rsidP="00581813">
            <w:pPr>
              <w:tabs>
                <w:tab w:val="left" w:pos="284"/>
                <w:tab w:val="left" w:pos="5953"/>
              </w:tabs>
              <w:snapToGrid w:val="0"/>
              <w:ind w:right="-3"/>
              <w:jc w:val="center"/>
              <w:rPr>
                <w:rFonts w:ascii="Arial" w:hAnsi="Arial" w:cs="Arial"/>
                <w:bCs/>
              </w:rPr>
            </w:pPr>
          </w:p>
        </w:tc>
      </w:tr>
      <w:tr w:rsidR="0002001A" w:rsidRPr="00177B98" w14:paraId="50A1BB6E" w14:textId="77777777" w:rsidTr="00BD6E9A">
        <w:trPr>
          <w:cantSplit/>
          <w:trHeight w:val="1645"/>
          <w:jc w:val="center"/>
        </w:trPr>
        <w:tc>
          <w:tcPr>
            <w:tcW w:w="313" w:type="dxa"/>
            <w:vMerge/>
            <w:tcBorders>
              <w:top w:val="single" w:sz="4" w:space="0" w:color="000000"/>
              <w:left w:val="single" w:sz="4" w:space="0" w:color="000000"/>
              <w:bottom w:val="single" w:sz="4" w:space="0" w:color="000000"/>
              <w:right w:val="nil"/>
            </w:tcBorders>
            <w:vAlign w:val="center"/>
            <w:hideMark/>
          </w:tcPr>
          <w:p w14:paraId="52F62D9E" w14:textId="77777777" w:rsidR="0002001A" w:rsidRPr="00177B98" w:rsidRDefault="0002001A" w:rsidP="00537E80">
            <w:pPr>
              <w:suppressAutoHyphens w:val="0"/>
              <w:ind w:left="-115"/>
              <w:rPr>
                <w:rFonts w:ascii="Arial" w:hAnsi="Arial" w:cs="Arial"/>
                <w:bCs/>
              </w:rPr>
            </w:pPr>
          </w:p>
        </w:tc>
        <w:tc>
          <w:tcPr>
            <w:tcW w:w="5044" w:type="dxa"/>
            <w:vMerge/>
            <w:tcBorders>
              <w:top w:val="single" w:sz="4" w:space="0" w:color="000000"/>
              <w:left w:val="single" w:sz="4" w:space="0" w:color="000000"/>
              <w:bottom w:val="single" w:sz="4" w:space="0" w:color="000000"/>
              <w:right w:val="nil"/>
            </w:tcBorders>
            <w:vAlign w:val="center"/>
            <w:hideMark/>
          </w:tcPr>
          <w:p w14:paraId="4940E4E2" w14:textId="77777777" w:rsidR="0002001A" w:rsidRPr="00177B98" w:rsidRDefault="0002001A" w:rsidP="00581813">
            <w:pPr>
              <w:suppressAutoHyphens w:val="0"/>
              <w:rPr>
                <w:rFonts w:ascii="Arial" w:hAnsi="Arial" w:cs="Arial"/>
                <w:bCs/>
              </w:rPr>
            </w:pPr>
          </w:p>
        </w:tc>
        <w:tc>
          <w:tcPr>
            <w:tcW w:w="830" w:type="dxa"/>
            <w:gridSpan w:val="2"/>
            <w:tcBorders>
              <w:top w:val="single" w:sz="4" w:space="0" w:color="000000"/>
              <w:left w:val="single" w:sz="4" w:space="0" w:color="000000"/>
              <w:bottom w:val="single" w:sz="4" w:space="0" w:color="000000"/>
              <w:right w:val="nil"/>
            </w:tcBorders>
            <w:textDirection w:val="btLr"/>
            <w:vAlign w:val="center"/>
            <w:hideMark/>
          </w:tcPr>
          <w:p w14:paraId="59998DD0" w14:textId="14FCD341"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ю</w:t>
            </w:r>
            <w:r w:rsidR="0002001A" w:rsidRPr="00177B98">
              <w:rPr>
                <w:rFonts w:ascii="Arial" w:hAnsi="Arial" w:cs="Arial"/>
                <w:bCs/>
              </w:rPr>
              <w:t>ноши</w:t>
            </w:r>
          </w:p>
        </w:tc>
        <w:tc>
          <w:tcPr>
            <w:tcW w:w="600" w:type="dxa"/>
            <w:tcBorders>
              <w:top w:val="single" w:sz="4" w:space="0" w:color="000000"/>
              <w:left w:val="single" w:sz="4" w:space="0" w:color="000000"/>
              <w:bottom w:val="single" w:sz="4" w:space="0" w:color="000000"/>
              <w:right w:val="nil"/>
            </w:tcBorders>
            <w:textDirection w:val="btLr"/>
            <w:vAlign w:val="center"/>
            <w:hideMark/>
          </w:tcPr>
          <w:p w14:paraId="72E24AFD" w14:textId="42412DD2"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д</w:t>
            </w:r>
            <w:r w:rsidR="0002001A" w:rsidRPr="00177B98">
              <w:rPr>
                <w:rFonts w:ascii="Arial" w:hAnsi="Arial" w:cs="Arial"/>
                <w:bCs/>
              </w:rPr>
              <w:t>евушки</w:t>
            </w:r>
          </w:p>
        </w:tc>
        <w:tc>
          <w:tcPr>
            <w:tcW w:w="726" w:type="dxa"/>
            <w:tcBorders>
              <w:top w:val="single" w:sz="4" w:space="0" w:color="000000"/>
              <w:left w:val="single" w:sz="4" w:space="0" w:color="000000"/>
              <w:bottom w:val="single" w:sz="4" w:space="0" w:color="000000"/>
              <w:right w:val="nil"/>
            </w:tcBorders>
            <w:textDirection w:val="btLr"/>
            <w:vAlign w:val="center"/>
            <w:hideMark/>
          </w:tcPr>
          <w:p w14:paraId="6E63B15C" w14:textId="77777777"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п</w:t>
            </w:r>
            <w:r w:rsidR="0002001A" w:rsidRPr="00177B98">
              <w:rPr>
                <w:rFonts w:ascii="Arial" w:hAnsi="Arial" w:cs="Arial"/>
                <w:bCs/>
              </w:rPr>
              <w:t>редставитель</w:t>
            </w:r>
          </w:p>
        </w:tc>
        <w:tc>
          <w:tcPr>
            <w:tcW w:w="483" w:type="dxa"/>
            <w:tcBorders>
              <w:top w:val="single" w:sz="4" w:space="0" w:color="000000"/>
              <w:left w:val="single" w:sz="4" w:space="0" w:color="000000"/>
              <w:bottom w:val="single" w:sz="4" w:space="0" w:color="000000"/>
              <w:right w:val="single" w:sz="4" w:space="0" w:color="auto"/>
            </w:tcBorders>
            <w:textDirection w:val="btLr"/>
            <w:vAlign w:val="center"/>
            <w:hideMark/>
          </w:tcPr>
          <w:p w14:paraId="01981488" w14:textId="77777777"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в</w:t>
            </w:r>
            <w:r w:rsidR="0002001A" w:rsidRPr="00177B98">
              <w:rPr>
                <w:rFonts w:ascii="Arial" w:hAnsi="Arial" w:cs="Arial"/>
                <w:bCs/>
              </w:rPr>
              <w:t>сего</w:t>
            </w:r>
          </w:p>
        </w:tc>
        <w:tc>
          <w:tcPr>
            <w:tcW w:w="1602" w:type="dxa"/>
            <w:vMerge/>
            <w:tcBorders>
              <w:left w:val="single" w:sz="4" w:space="0" w:color="auto"/>
              <w:bottom w:val="single" w:sz="4" w:space="0" w:color="000000"/>
              <w:right w:val="single" w:sz="4" w:space="0" w:color="000000"/>
            </w:tcBorders>
            <w:textDirection w:val="btLr"/>
            <w:vAlign w:val="center"/>
          </w:tcPr>
          <w:p w14:paraId="42584D7E" w14:textId="77777777" w:rsidR="0002001A" w:rsidRPr="00177B98" w:rsidRDefault="0002001A" w:rsidP="00581813">
            <w:pPr>
              <w:tabs>
                <w:tab w:val="left" w:pos="284"/>
                <w:tab w:val="left" w:pos="5953"/>
              </w:tabs>
              <w:snapToGrid w:val="0"/>
              <w:ind w:left="113" w:right="-3"/>
              <w:jc w:val="center"/>
              <w:rPr>
                <w:rFonts w:ascii="Arial" w:hAnsi="Arial" w:cs="Arial"/>
                <w:bCs/>
              </w:rPr>
            </w:pPr>
          </w:p>
        </w:tc>
      </w:tr>
      <w:tr w:rsidR="0002001A" w:rsidRPr="00177B98" w14:paraId="43A7AFC8"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67A05C66" w14:textId="77777777" w:rsidR="0002001A" w:rsidRPr="00177B98" w:rsidRDefault="0002001A" w:rsidP="006F6315">
            <w:pPr>
              <w:tabs>
                <w:tab w:val="left" w:pos="0"/>
              </w:tabs>
              <w:ind w:right="-3"/>
              <w:jc w:val="center"/>
              <w:rPr>
                <w:rFonts w:ascii="Arial" w:hAnsi="Arial" w:cs="Arial"/>
                <w:bCs/>
              </w:rPr>
            </w:pPr>
            <w:r w:rsidRPr="00177B98">
              <w:rPr>
                <w:rFonts w:ascii="Arial" w:hAnsi="Arial" w:cs="Arial"/>
                <w:bCs/>
              </w:rPr>
              <w:t>1</w:t>
            </w:r>
          </w:p>
        </w:tc>
        <w:tc>
          <w:tcPr>
            <w:tcW w:w="5044" w:type="dxa"/>
            <w:tcBorders>
              <w:top w:val="single" w:sz="4" w:space="0" w:color="000000"/>
              <w:left w:val="single" w:sz="4" w:space="0" w:color="000000"/>
              <w:bottom w:val="single" w:sz="4" w:space="0" w:color="000000"/>
              <w:right w:val="nil"/>
            </w:tcBorders>
            <w:vAlign w:val="center"/>
            <w:hideMark/>
          </w:tcPr>
          <w:p w14:paraId="0E05B569" w14:textId="77777777" w:rsidR="0002001A" w:rsidRPr="00177B98" w:rsidRDefault="00BF5B47" w:rsidP="006F6315">
            <w:pPr>
              <w:tabs>
                <w:tab w:val="left" w:pos="284"/>
                <w:tab w:val="left" w:pos="1001"/>
              </w:tabs>
              <w:snapToGrid w:val="0"/>
              <w:ind w:right="-3"/>
              <w:rPr>
                <w:rFonts w:ascii="Arial" w:hAnsi="Arial" w:cs="Arial"/>
                <w:bCs/>
              </w:rPr>
            </w:pPr>
            <w:r w:rsidRPr="00177B98">
              <w:rPr>
                <w:rFonts w:ascii="Arial" w:hAnsi="Arial" w:cs="Arial"/>
                <w:bCs/>
              </w:rPr>
              <w:t>м</w:t>
            </w:r>
            <w:r w:rsidR="0002001A" w:rsidRPr="00177B98">
              <w:rPr>
                <w:rFonts w:ascii="Arial" w:hAnsi="Arial" w:cs="Arial"/>
                <w:bCs/>
              </w:rPr>
              <w:t>ини-футбол</w:t>
            </w:r>
            <w:r w:rsidR="00CB585A" w:rsidRPr="00177B98">
              <w:rPr>
                <w:rFonts w:ascii="Arial" w:hAnsi="Arial" w:cs="Arial"/>
                <w:bCs/>
              </w:rPr>
              <w:t>,</w:t>
            </w:r>
            <w:r w:rsidR="0002001A" w:rsidRPr="00177B98">
              <w:rPr>
                <w:rFonts w:ascii="Arial" w:hAnsi="Arial" w:cs="Arial"/>
                <w:bCs/>
              </w:rPr>
              <w:t xml:space="preserve"> юноши</w:t>
            </w:r>
            <w:r w:rsidR="00CB585A" w:rsidRPr="00177B98">
              <w:rPr>
                <w:rFonts w:ascii="Arial" w:hAnsi="Arial" w:cs="Arial"/>
                <w:bCs/>
              </w:rPr>
              <w:t>,</w:t>
            </w:r>
            <w:r w:rsidR="0002001A" w:rsidRPr="00177B98">
              <w:rPr>
                <w:rFonts w:ascii="Arial" w:hAnsi="Arial" w:cs="Arial"/>
                <w:bCs/>
              </w:rPr>
              <w:t xml:space="preserve">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hideMark/>
          </w:tcPr>
          <w:p w14:paraId="0C0D3665"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8</w:t>
            </w:r>
          </w:p>
        </w:tc>
        <w:tc>
          <w:tcPr>
            <w:tcW w:w="600" w:type="dxa"/>
            <w:tcBorders>
              <w:top w:val="single" w:sz="4" w:space="0" w:color="000000"/>
              <w:left w:val="single" w:sz="4" w:space="0" w:color="000000"/>
              <w:bottom w:val="single" w:sz="4" w:space="0" w:color="000000"/>
              <w:right w:val="nil"/>
            </w:tcBorders>
            <w:vAlign w:val="center"/>
            <w:hideMark/>
          </w:tcPr>
          <w:p w14:paraId="71EC6B79"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w:t>
            </w:r>
          </w:p>
        </w:tc>
        <w:tc>
          <w:tcPr>
            <w:tcW w:w="726" w:type="dxa"/>
            <w:tcBorders>
              <w:top w:val="single" w:sz="4" w:space="0" w:color="000000"/>
              <w:left w:val="single" w:sz="4" w:space="0" w:color="000000"/>
              <w:bottom w:val="single" w:sz="4" w:space="0" w:color="000000"/>
              <w:right w:val="nil"/>
            </w:tcBorders>
            <w:vAlign w:val="center"/>
            <w:hideMark/>
          </w:tcPr>
          <w:p w14:paraId="15E3F64C"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hideMark/>
          </w:tcPr>
          <w:p w14:paraId="656C8677"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9</w:t>
            </w:r>
          </w:p>
        </w:tc>
        <w:tc>
          <w:tcPr>
            <w:tcW w:w="1602" w:type="dxa"/>
            <w:tcBorders>
              <w:top w:val="single" w:sz="4" w:space="0" w:color="000000"/>
              <w:left w:val="single" w:sz="4" w:space="0" w:color="auto"/>
              <w:bottom w:val="single" w:sz="4" w:space="0" w:color="000000"/>
              <w:right w:val="single" w:sz="4" w:space="0" w:color="000000"/>
            </w:tcBorders>
            <w:vAlign w:val="center"/>
          </w:tcPr>
          <w:p w14:paraId="0F6F80AA" w14:textId="77777777" w:rsidR="0002001A" w:rsidRPr="00177B98" w:rsidRDefault="001F0C6D" w:rsidP="001F0C6D">
            <w:pPr>
              <w:tabs>
                <w:tab w:val="left" w:pos="284"/>
                <w:tab w:val="left" w:pos="5953"/>
              </w:tabs>
              <w:snapToGrid w:val="0"/>
              <w:ind w:right="-3"/>
              <w:jc w:val="center"/>
              <w:rPr>
                <w:rFonts w:ascii="Arial" w:hAnsi="Arial" w:cs="Arial"/>
                <w:bCs/>
              </w:rPr>
            </w:pPr>
            <w:r w:rsidRPr="00177B98">
              <w:rPr>
                <w:rFonts w:ascii="Arial" w:hAnsi="Arial" w:cs="Arial"/>
                <w:bCs/>
              </w:rPr>
              <w:t>к</w:t>
            </w:r>
            <w:r w:rsidR="0002001A" w:rsidRPr="00177B98">
              <w:rPr>
                <w:rFonts w:ascii="Arial" w:hAnsi="Arial" w:cs="Arial"/>
                <w:bCs/>
              </w:rPr>
              <w:t>омандн</w:t>
            </w:r>
            <w:r w:rsidRPr="00177B98">
              <w:rPr>
                <w:rFonts w:ascii="Arial" w:hAnsi="Arial" w:cs="Arial"/>
                <w:bCs/>
              </w:rPr>
              <w:t>ые</w:t>
            </w:r>
          </w:p>
        </w:tc>
      </w:tr>
      <w:tr w:rsidR="0002001A" w:rsidRPr="00177B98" w14:paraId="2EDBDC49"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130F6413" w14:textId="77777777" w:rsidR="0002001A" w:rsidRPr="00177B98" w:rsidRDefault="0002001A" w:rsidP="006F6315">
            <w:pPr>
              <w:tabs>
                <w:tab w:val="left" w:pos="0"/>
              </w:tabs>
              <w:ind w:right="-3"/>
              <w:jc w:val="center"/>
              <w:rPr>
                <w:rFonts w:ascii="Arial" w:hAnsi="Arial" w:cs="Arial"/>
                <w:bCs/>
              </w:rPr>
            </w:pPr>
            <w:r w:rsidRPr="00177B98">
              <w:rPr>
                <w:rFonts w:ascii="Arial" w:hAnsi="Arial" w:cs="Arial"/>
                <w:bCs/>
              </w:rPr>
              <w:t>2</w:t>
            </w:r>
          </w:p>
        </w:tc>
        <w:tc>
          <w:tcPr>
            <w:tcW w:w="5044" w:type="dxa"/>
            <w:tcBorders>
              <w:top w:val="single" w:sz="4" w:space="0" w:color="000000"/>
              <w:left w:val="single" w:sz="4" w:space="0" w:color="000000"/>
              <w:bottom w:val="single" w:sz="4" w:space="0" w:color="000000"/>
              <w:right w:val="nil"/>
            </w:tcBorders>
            <w:vAlign w:val="center"/>
            <w:hideMark/>
          </w:tcPr>
          <w:p w14:paraId="507EED44" w14:textId="77777777" w:rsidR="0002001A" w:rsidRPr="00177B98" w:rsidRDefault="00BF5B47" w:rsidP="006F6315">
            <w:pPr>
              <w:tabs>
                <w:tab w:val="left" w:pos="284"/>
                <w:tab w:val="left" w:pos="1001"/>
              </w:tabs>
              <w:snapToGrid w:val="0"/>
              <w:ind w:right="-3"/>
              <w:rPr>
                <w:rFonts w:ascii="Arial" w:hAnsi="Arial" w:cs="Arial"/>
                <w:bCs/>
              </w:rPr>
            </w:pPr>
            <w:r w:rsidRPr="00177B98">
              <w:rPr>
                <w:rFonts w:ascii="Arial" w:hAnsi="Arial" w:cs="Arial"/>
                <w:bCs/>
              </w:rPr>
              <w:t>м</w:t>
            </w:r>
            <w:r w:rsidR="0002001A" w:rsidRPr="00177B98">
              <w:rPr>
                <w:rFonts w:ascii="Arial" w:hAnsi="Arial" w:cs="Arial"/>
                <w:bCs/>
              </w:rPr>
              <w:t>ини-футбол</w:t>
            </w:r>
            <w:r w:rsidR="00CB585A" w:rsidRPr="00177B98">
              <w:rPr>
                <w:rFonts w:ascii="Arial" w:hAnsi="Arial" w:cs="Arial"/>
                <w:bCs/>
              </w:rPr>
              <w:t>,</w:t>
            </w:r>
            <w:r w:rsidR="0002001A" w:rsidRPr="00177B98">
              <w:rPr>
                <w:rFonts w:ascii="Arial" w:hAnsi="Arial" w:cs="Arial"/>
                <w:bCs/>
              </w:rPr>
              <w:t xml:space="preserve"> девушки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hideMark/>
          </w:tcPr>
          <w:p w14:paraId="306124AB"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w:t>
            </w:r>
          </w:p>
        </w:tc>
        <w:tc>
          <w:tcPr>
            <w:tcW w:w="600" w:type="dxa"/>
            <w:tcBorders>
              <w:top w:val="single" w:sz="4" w:space="0" w:color="000000"/>
              <w:left w:val="single" w:sz="4" w:space="0" w:color="000000"/>
              <w:bottom w:val="single" w:sz="4" w:space="0" w:color="000000"/>
              <w:right w:val="nil"/>
            </w:tcBorders>
            <w:vAlign w:val="center"/>
            <w:hideMark/>
          </w:tcPr>
          <w:p w14:paraId="19C87B3B"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8</w:t>
            </w:r>
          </w:p>
        </w:tc>
        <w:tc>
          <w:tcPr>
            <w:tcW w:w="726" w:type="dxa"/>
            <w:tcBorders>
              <w:top w:val="single" w:sz="4" w:space="0" w:color="000000"/>
              <w:left w:val="single" w:sz="4" w:space="0" w:color="000000"/>
              <w:bottom w:val="single" w:sz="4" w:space="0" w:color="000000"/>
              <w:right w:val="nil"/>
            </w:tcBorders>
            <w:vAlign w:val="center"/>
            <w:hideMark/>
          </w:tcPr>
          <w:p w14:paraId="3B2C485F"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hideMark/>
          </w:tcPr>
          <w:p w14:paraId="2CE1385C"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9</w:t>
            </w:r>
          </w:p>
        </w:tc>
        <w:tc>
          <w:tcPr>
            <w:tcW w:w="1602" w:type="dxa"/>
            <w:tcBorders>
              <w:top w:val="single" w:sz="4" w:space="0" w:color="000000"/>
              <w:left w:val="single" w:sz="4" w:space="0" w:color="auto"/>
              <w:bottom w:val="single" w:sz="4" w:space="0" w:color="000000"/>
              <w:right w:val="single" w:sz="4" w:space="0" w:color="000000"/>
            </w:tcBorders>
            <w:vAlign w:val="center"/>
          </w:tcPr>
          <w:p w14:paraId="573BDEB6" w14:textId="77777777" w:rsidR="0002001A" w:rsidRPr="00177B98" w:rsidRDefault="00BF5B47" w:rsidP="001F0C6D">
            <w:pPr>
              <w:tabs>
                <w:tab w:val="left" w:pos="284"/>
                <w:tab w:val="left" w:pos="5953"/>
              </w:tabs>
              <w:snapToGrid w:val="0"/>
              <w:ind w:right="-3"/>
              <w:jc w:val="center"/>
              <w:rPr>
                <w:rFonts w:ascii="Arial" w:hAnsi="Arial" w:cs="Arial"/>
                <w:bCs/>
              </w:rPr>
            </w:pPr>
            <w:r w:rsidRPr="00177B98">
              <w:rPr>
                <w:rFonts w:ascii="Arial" w:hAnsi="Arial" w:cs="Arial"/>
                <w:bCs/>
              </w:rPr>
              <w:t>к</w:t>
            </w:r>
            <w:r w:rsidR="0002001A" w:rsidRPr="00177B98">
              <w:rPr>
                <w:rFonts w:ascii="Arial" w:hAnsi="Arial" w:cs="Arial"/>
                <w:bCs/>
              </w:rPr>
              <w:t>омандн</w:t>
            </w:r>
            <w:r w:rsidR="001F0C6D" w:rsidRPr="00177B98">
              <w:rPr>
                <w:rFonts w:ascii="Arial" w:hAnsi="Arial" w:cs="Arial"/>
                <w:bCs/>
              </w:rPr>
              <w:t>ые</w:t>
            </w:r>
          </w:p>
        </w:tc>
      </w:tr>
      <w:tr w:rsidR="001F0C6D" w:rsidRPr="00177B98" w14:paraId="57BB5258"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439EB323" w14:textId="77777777" w:rsidR="001F0C6D" w:rsidRPr="00177B98" w:rsidRDefault="001F0C6D" w:rsidP="006F6315">
            <w:pPr>
              <w:tabs>
                <w:tab w:val="left" w:pos="0"/>
              </w:tabs>
              <w:ind w:right="-3"/>
              <w:jc w:val="center"/>
              <w:rPr>
                <w:rFonts w:ascii="Arial" w:hAnsi="Arial" w:cs="Arial"/>
                <w:bCs/>
              </w:rPr>
            </w:pPr>
            <w:r w:rsidRPr="00177B98">
              <w:rPr>
                <w:rFonts w:ascii="Arial" w:hAnsi="Arial" w:cs="Arial"/>
                <w:bCs/>
              </w:rPr>
              <w:t>3</w:t>
            </w:r>
          </w:p>
          <w:p w14:paraId="3A4B1EA8" w14:textId="77777777" w:rsidR="001F0C6D" w:rsidRPr="00177B98" w:rsidRDefault="001F0C6D" w:rsidP="006F6315">
            <w:pPr>
              <w:tabs>
                <w:tab w:val="left" w:pos="0"/>
              </w:tabs>
              <w:ind w:right="-3"/>
              <w:jc w:val="center"/>
              <w:rPr>
                <w:rFonts w:ascii="Arial" w:hAnsi="Arial" w:cs="Arial"/>
                <w:bCs/>
              </w:rPr>
            </w:pPr>
          </w:p>
        </w:tc>
        <w:tc>
          <w:tcPr>
            <w:tcW w:w="5044" w:type="dxa"/>
            <w:tcBorders>
              <w:top w:val="single" w:sz="4" w:space="0" w:color="000000"/>
              <w:left w:val="single" w:sz="4" w:space="0" w:color="000000"/>
              <w:bottom w:val="single" w:sz="4" w:space="0" w:color="000000"/>
              <w:right w:val="nil"/>
            </w:tcBorders>
            <w:vAlign w:val="center"/>
          </w:tcPr>
          <w:p w14:paraId="6EE3DDCF" w14:textId="77777777" w:rsidR="001F0C6D" w:rsidRPr="00177B98" w:rsidRDefault="001F0C6D" w:rsidP="006F6315">
            <w:pPr>
              <w:tabs>
                <w:tab w:val="left" w:pos="284"/>
                <w:tab w:val="left" w:pos="1001"/>
              </w:tabs>
              <w:snapToGrid w:val="0"/>
              <w:ind w:right="-3"/>
              <w:rPr>
                <w:rFonts w:ascii="Arial" w:hAnsi="Arial" w:cs="Arial"/>
                <w:bCs/>
              </w:rPr>
            </w:pPr>
            <w:r w:rsidRPr="00177B98">
              <w:rPr>
                <w:rFonts w:ascii="Arial" w:hAnsi="Arial" w:cs="Arial"/>
                <w:bCs/>
              </w:rPr>
              <w:t>лыжные гонки юноши, девушки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tcPr>
          <w:p w14:paraId="36C132AE"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5</w:t>
            </w:r>
          </w:p>
        </w:tc>
        <w:tc>
          <w:tcPr>
            <w:tcW w:w="600" w:type="dxa"/>
            <w:tcBorders>
              <w:top w:val="single" w:sz="4" w:space="0" w:color="000000"/>
              <w:left w:val="single" w:sz="4" w:space="0" w:color="000000"/>
              <w:bottom w:val="single" w:sz="4" w:space="0" w:color="000000"/>
              <w:right w:val="nil"/>
            </w:tcBorders>
            <w:vAlign w:val="center"/>
          </w:tcPr>
          <w:p w14:paraId="2CC20704"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5</w:t>
            </w:r>
          </w:p>
        </w:tc>
        <w:tc>
          <w:tcPr>
            <w:tcW w:w="726" w:type="dxa"/>
            <w:tcBorders>
              <w:top w:val="single" w:sz="4" w:space="0" w:color="000000"/>
              <w:left w:val="single" w:sz="4" w:space="0" w:color="000000"/>
              <w:bottom w:val="single" w:sz="4" w:space="0" w:color="000000"/>
              <w:right w:val="nil"/>
            </w:tcBorders>
            <w:vAlign w:val="center"/>
          </w:tcPr>
          <w:p w14:paraId="2A93FB12"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tcPr>
          <w:p w14:paraId="0A13BA7C"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6</w:t>
            </w:r>
          </w:p>
        </w:tc>
        <w:tc>
          <w:tcPr>
            <w:tcW w:w="1602" w:type="dxa"/>
            <w:tcBorders>
              <w:top w:val="single" w:sz="4" w:space="0" w:color="000000"/>
              <w:left w:val="single" w:sz="4" w:space="0" w:color="auto"/>
              <w:bottom w:val="single" w:sz="4" w:space="0" w:color="000000"/>
              <w:right w:val="single" w:sz="4" w:space="0" w:color="000000"/>
            </w:tcBorders>
            <w:vAlign w:val="center"/>
          </w:tcPr>
          <w:p w14:paraId="31E5CB77" w14:textId="77777777" w:rsidR="001F0C6D" w:rsidRPr="00177B98" w:rsidRDefault="001F0C6D" w:rsidP="0002001A">
            <w:pPr>
              <w:tabs>
                <w:tab w:val="left" w:pos="284"/>
                <w:tab w:val="left" w:pos="5953"/>
              </w:tabs>
              <w:snapToGrid w:val="0"/>
              <w:ind w:right="-3"/>
              <w:jc w:val="center"/>
              <w:rPr>
                <w:rFonts w:ascii="Arial" w:hAnsi="Arial" w:cs="Arial"/>
                <w:bCs/>
              </w:rPr>
            </w:pPr>
            <w:r w:rsidRPr="00177B98">
              <w:rPr>
                <w:rFonts w:ascii="Arial" w:hAnsi="Arial" w:cs="Arial"/>
                <w:bCs/>
              </w:rPr>
              <w:t>командные</w:t>
            </w:r>
          </w:p>
        </w:tc>
      </w:tr>
      <w:tr w:rsidR="0002001A" w:rsidRPr="00B4185C" w14:paraId="519FD569"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4852EA10" w14:textId="77777777" w:rsidR="0002001A" w:rsidRPr="00B4185C" w:rsidRDefault="001F0C6D" w:rsidP="006F6315">
            <w:pPr>
              <w:tabs>
                <w:tab w:val="left" w:pos="5"/>
              </w:tabs>
              <w:ind w:right="-3"/>
              <w:jc w:val="center"/>
              <w:rPr>
                <w:rFonts w:ascii="Arial" w:hAnsi="Arial" w:cs="Arial"/>
                <w:bCs/>
              </w:rPr>
            </w:pPr>
            <w:r w:rsidRPr="00B4185C">
              <w:rPr>
                <w:rFonts w:ascii="Arial" w:hAnsi="Arial" w:cs="Arial"/>
                <w:bCs/>
              </w:rPr>
              <w:t>4</w:t>
            </w:r>
          </w:p>
        </w:tc>
        <w:tc>
          <w:tcPr>
            <w:tcW w:w="5044" w:type="dxa"/>
            <w:tcBorders>
              <w:top w:val="single" w:sz="4" w:space="0" w:color="000000"/>
              <w:left w:val="single" w:sz="4" w:space="0" w:color="000000"/>
              <w:bottom w:val="single" w:sz="4" w:space="0" w:color="auto"/>
              <w:right w:val="nil"/>
            </w:tcBorders>
            <w:vAlign w:val="center"/>
          </w:tcPr>
          <w:p w14:paraId="2FEA3776" w14:textId="77777777" w:rsidR="0002001A" w:rsidRPr="00B4185C" w:rsidRDefault="00BF5B47" w:rsidP="006F6315">
            <w:pPr>
              <w:tabs>
                <w:tab w:val="left" w:pos="284"/>
                <w:tab w:val="left" w:pos="1001"/>
              </w:tabs>
              <w:snapToGrid w:val="0"/>
              <w:ind w:right="-3"/>
              <w:rPr>
                <w:rFonts w:ascii="Arial" w:hAnsi="Arial" w:cs="Arial"/>
                <w:bCs/>
              </w:rPr>
            </w:pPr>
            <w:r w:rsidRPr="00B4185C">
              <w:rPr>
                <w:rFonts w:ascii="Arial" w:hAnsi="Arial" w:cs="Arial"/>
                <w:bCs/>
              </w:rPr>
              <w:t>тэг</w:t>
            </w:r>
            <w:r w:rsidR="0002001A" w:rsidRPr="00B4185C">
              <w:rPr>
                <w:rFonts w:ascii="Arial" w:hAnsi="Arial" w:cs="Arial"/>
                <w:bCs/>
              </w:rPr>
              <w:t>-регби юноши, девушки городские округа, муниципальные районы</w:t>
            </w:r>
          </w:p>
        </w:tc>
        <w:tc>
          <w:tcPr>
            <w:tcW w:w="1430" w:type="dxa"/>
            <w:gridSpan w:val="3"/>
            <w:tcBorders>
              <w:top w:val="nil"/>
              <w:left w:val="single" w:sz="4" w:space="0" w:color="000000"/>
              <w:bottom w:val="single" w:sz="4" w:space="0" w:color="auto"/>
              <w:right w:val="nil"/>
            </w:tcBorders>
            <w:vAlign w:val="center"/>
          </w:tcPr>
          <w:p w14:paraId="475E86EE"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9</w:t>
            </w:r>
          </w:p>
        </w:tc>
        <w:tc>
          <w:tcPr>
            <w:tcW w:w="726" w:type="dxa"/>
            <w:tcBorders>
              <w:top w:val="nil"/>
              <w:left w:val="single" w:sz="4" w:space="0" w:color="000000"/>
              <w:bottom w:val="single" w:sz="4" w:space="0" w:color="auto"/>
              <w:right w:val="nil"/>
            </w:tcBorders>
            <w:vAlign w:val="center"/>
          </w:tcPr>
          <w:p w14:paraId="106B22DE"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1</w:t>
            </w:r>
          </w:p>
        </w:tc>
        <w:tc>
          <w:tcPr>
            <w:tcW w:w="483" w:type="dxa"/>
            <w:tcBorders>
              <w:top w:val="nil"/>
              <w:left w:val="single" w:sz="4" w:space="0" w:color="000000"/>
              <w:bottom w:val="single" w:sz="4" w:space="0" w:color="auto"/>
              <w:right w:val="single" w:sz="4" w:space="0" w:color="auto"/>
            </w:tcBorders>
            <w:vAlign w:val="center"/>
          </w:tcPr>
          <w:p w14:paraId="79256048"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10</w:t>
            </w:r>
          </w:p>
        </w:tc>
        <w:tc>
          <w:tcPr>
            <w:tcW w:w="1602" w:type="dxa"/>
            <w:tcBorders>
              <w:top w:val="nil"/>
              <w:left w:val="single" w:sz="4" w:space="0" w:color="auto"/>
              <w:bottom w:val="single" w:sz="4" w:space="0" w:color="auto"/>
              <w:right w:val="single" w:sz="4" w:space="0" w:color="000000"/>
            </w:tcBorders>
            <w:vAlign w:val="center"/>
          </w:tcPr>
          <w:p w14:paraId="29EBAEDB" w14:textId="77777777" w:rsidR="0002001A" w:rsidRPr="00B4185C" w:rsidRDefault="00BF5B47" w:rsidP="001F0C6D">
            <w:pPr>
              <w:tabs>
                <w:tab w:val="left" w:pos="284"/>
                <w:tab w:val="left" w:pos="5953"/>
              </w:tabs>
              <w:snapToGrid w:val="0"/>
              <w:ind w:right="-3"/>
              <w:jc w:val="center"/>
              <w:rPr>
                <w:rFonts w:ascii="Arial" w:hAnsi="Arial" w:cs="Arial"/>
                <w:bCs/>
              </w:rPr>
            </w:pPr>
            <w:r w:rsidRPr="00B4185C">
              <w:rPr>
                <w:rFonts w:ascii="Arial" w:hAnsi="Arial" w:cs="Arial"/>
                <w:bCs/>
              </w:rPr>
              <w:t>к</w:t>
            </w:r>
            <w:r w:rsidR="0002001A" w:rsidRPr="00B4185C">
              <w:rPr>
                <w:rFonts w:ascii="Arial" w:hAnsi="Arial" w:cs="Arial"/>
                <w:bCs/>
              </w:rPr>
              <w:t>омандн</w:t>
            </w:r>
            <w:r w:rsidR="001F0C6D" w:rsidRPr="00B4185C">
              <w:rPr>
                <w:rFonts w:ascii="Arial" w:hAnsi="Arial" w:cs="Arial"/>
                <w:bCs/>
              </w:rPr>
              <w:t>ые</w:t>
            </w:r>
          </w:p>
        </w:tc>
      </w:tr>
      <w:tr w:rsidR="001F0C6D" w:rsidRPr="00B4185C" w14:paraId="0870E873"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7BCAEC6A" w14:textId="77777777" w:rsidR="00FD3CE8" w:rsidRPr="00B4185C" w:rsidRDefault="006F6315" w:rsidP="006F6315">
            <w:pPr>
              <w:tabs>
                <w:tab w:val="left" w:pos="5"/>
              </w:tabs>
              <w:ind w:right="-3"/>
              <w:jc w:val="center"/>
              <w:rPr>
                <w:rFonts w:ascii="Arial" w:hAnsi="Arial" w:cs="Arial"/>
                <w:bCs/>
              </w:rPr>
            </w:pPr>
            <w:r w:rsidRPr="00B4185C">
              <w:rPr>
                <w:rFonts w:ascii="Arial" w:hAnsi="Arial" w:cs="Arial"/>
                <w:bCs/>
              </w:rPr>
              <w:t>5</w:t>
            </w:r>
          </w:p>
        </w:tc>
        <w:tc>
          <w:tcPr>
            <w:tcW w:w="5044" w:type="dxa"/>
            <w:tcBorders>
              <w:top w:val="single" w:sz="4" w:space="0" w:color="000000"/>
              <w:left w:val="single" w:sz="4" w:space="0" w:color="000000"/>
              <w:bottom w:val="single" w:sz="4" w:space="0" w:color="auto"/>
              <w:right w:val="nil"/>
            </w:tcBorders>
            <w:vAlign w:val="center"/>
          </w:tcPr>
          <w:p w14:paraId="32DCA574" w14:textId="77777777" w:rsidR="00FD3CE8" w:rsidRPr="00B4185C" w:rsidRDefault="001F0C6D" w:rsidP="006F6315">
            <w:pPr>
              <w:tabs>
                <w:tab w:val="left" w:pos="284"/>
                <w:tab w:val="left" w:pos="1001"/>
              </w:tabs>
              <w:snapToGrid w:val="0"/>
              <w:ind w:right="-3"/>
              <w:rPr>
                <w:rFonts w:ascii="Arial" w:hAnsi="Arial" w:cs="Arial"/>
                <w:bCs/>
              </w:rPr>
            </w:pPr>
            <w:r w:rsidRPr="00B4185C">
              <w:rPr>
                <w:rFonts w:ascii="Arial" w:hAnsi="Arial" w:cs="Arial"/>
                <w:bCs/>
              </w:rPr>
              <w:t>х</w:t>
            </w:r>
            <w:r w:rsidR="00FD3CE8" w:rsidRPr="00B4185C">
              <w:rPr>
                <w:rFonts w:ascii="Arial" w:hAnsi="Arial" w:cs="Arial"/>
                <w:bCs/>
              </w:rPr>
              <w:t>оккей</w:t>
            </w:r>
            <w:r w:rsidRPr="00B4185C">
              <w:rPr>
                <w:rFonts w:ascii="Arial" w:hAnsi="Arial" w:cs="Arial"/>
                <w:bCs/>
              </w:rPr>
              <w:t xml:space="preserve"> юноши, девушки городские округа, муниципальные районы</w:t>
            </w:r>
          </w:p>
        </w:tc>
        <w:tc>
          <w:tcPr>
            <w:tcW w:w="1430" w:type="dxa"/>
            <w:gridSpan w:val="3"/>
            <w:tcBorders>
              <w:top w:val="nil"/>
              <w:left w:val="single" w:sz="4" w:space="0" w:color="000000"/>
              <w:bottom w:val="single" w:sz="4" w:space="0" w:color="auto"/>
              <w:right w:val="nil"/>
            </w:tcBorders>
            <w:vAlign w:val="center"/>
          </w:tcPr>
          <w:p w14:paraId="55C43239"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13</w:t>
            </w:r>
          </w:p>
        </w:tc>
        <w:tc>
          <w:tcPr>
            <w:tcW w:w="726" w:type="dxa"/>
            <w:tcBorders>
              <w:top w:val="nil"/>
              <w:left w:val="single" w:sz="4" w:space="0" w:color="000000"/>
              <w:bottom w:val="single" w:sz="4" w:space="0" w:color="auto"/>
              <w:right w:val="nil"/>
            </w:tcBorders>
            <w:vAlign w:val="center"/>
          </w:tcPr>
          <w:p w14:paraId="62C7A1CD"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2</w:t>
            </w:r>
          </w:p>
        </w:tc>
        <w:tc>
          <w:tcPr>
            <w:tcW w:w="483" w:type="dxa"/>
            <w:tcBorders>
              <w:top w:val="nil"/>
              <w:left w:val="single" w:sz="4" w:space="0" w:color="000000"/>
              <w:bottom w:val="single" w:sz="4" w:space="0" w:color="auto"/>
              <w:right w:val="single" w:sz="4" w:space="0" w:color="auto"/>
            </w:tcBorders>
            <w:vAlign w:val="center"/>
          </w:tcPr>
          <w:p w14:paraId="1F97214C"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15</w:t>
            </w:r>
          </w:p>
        </w:tc>
        <w:tc>
          <w:tcPr>
            <w:tcW w:w="1602" w:type="dxa"/>
            <w:tcBorders>
              <w:top w:val="nil"/>
              <w:left w:val="single" w:sz="4" w:space="0" w:color="auto"/>
              <w:bottom w:val="single" w:sz="4" w:space="0" w:color="auto"/>
              <w:right w:val="single" w:sz="4" w:space="0" w:color="000000"/>
            </w:tcBorders>
            <w:vAlign w:val="center"/>
          </w:tcPr>
          <w:p w14:paraId="03E522B3" w14:textId="77777777" w:rsidR="00FD3CE8" w:rsidRPr="00B4185C" w:rsidRDefault="001F0C6D" w:rsidP="0002001A">
            <w:pPr>
              <w:tabs>
                <w:tab w:val="left" w:pos="284"/>
                <w:tab w:val="left" w:pos="5953"/>
              </w:tabs>
              <w:snapToGrid w:val="0"/>
              <w:ind w:right="-3"/>
              <w:jc w:val="center"/>
              <w:rPr>
                <w:rFonts w:ascii="Arial" w:hAnsi="Arial" w:cs="Arial"/>
                <w:bCs/>
              </w:rPr>
            </w:pPr>
            <w:r w:rsidRPr="00B4185C">
              <w:rPr>
                <w:rFonts w:ascii="Arial" w:hAnsi="Arial" w:cs="Arial"/>
                <w:bCs/>
              </w:rPr>
              <w:t>командные</w:t>
            </w:r>
          </w:p>
        </w:tc>
      </w:tr>
      <w:tr w:rsidR="00606773" w:rsidRPr="00B4185C" w14:paraId="54098646"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6E9238D3" w14:textId="77777777" w:rsidR="00606773" w:rsidRPr="00B4185C" w:rsidRDefault="00606773" w:rsidP="006F6315">
            <w:pPr>
              <w:tabs>
                <w:tab w:val="left" w:pos="5"/>
              </w:tabs>
              <w:ind w:right="-3"/>
              <w:jc w:val="center"/>
              <w:rPr>
                <w:rFonts w:ascii="Arial" w:hAnsi="Arial" w:cs="Arial"/>
                <w:bCs/>
              </w:rPr>
            </w:pPr>
            <w:r w:rsidRPr="00B4185C">
              <w:rPr>
                <w:rFonts w:ascii="Arial" w:hAnsi="Arial" w:cs="Arial"/>
                <w:bCs/>
              </w:rPr>
              <w:t>6</w:t>
            </w:r>
          </w:p>
        </w:tc>
        <w:tc>
          <w:tcPr>
            <w:tcW w:w="5044" w:type="dxa"/>
            <w:tcBorders>
              <w:top w:val="single" w:sz="4" w:space="0" w:color="000000"/>
              <w:left w:val="single" w:sz="4" w:space="0" w:color="000000"/>
              <w:bottom w:val="single" w:sz="4" w:space="0" w:color="auto"/>
              <w:right w:val="nil"/>
            </w:tcBorders>
            <w:vAlign w:val="center"/>
          </w:tcPr>
          <w:p w14:paraId="7A9AE791" w14:textId="77777777" w:rsidR="00606773" w:rsidRPr="00B4185C" w:rsidRDefault="00606773" w:rsidP="006F6315">
            <w:pPr>
              <w:tabs>
                <w:tab w:val="left" w:pos="284"/>
                <w:tab w:val="left" w:pos="1001"/>
              </w:tabs>
              <w:snapToGrid w:val="0"/>
              <w:ind w:right="-3"/>
              <w:rPr>
                <w:rFonts w:ascii="Arial" w:hAnsi="Arial" w:cs="Arial"/>
                <w:bCs/>
              </w:rPr>
            </w:pPr>
            <w:r w:rsidRPr="00B4185C">
              <w:rPr>
                <w:rFonts w:ascii="Arial" w:hAnsi="Arial" w:cs="Arial"/>
                <w:bCs/>
              </w:rPr>
              <w:t>плавание</w:t>
            </w:r>
          </w:p>
        </w:tc>
        <w:tc>
          <w:tcPr>
            <w:tcW w:w="801" w:type="dxa"/>
            <w:tcBorders>
              <w:top w:val="nil"/>
              <w:left w:val="single" w:sz="4" w:space="0" w:color="000000"/>
              <w:bottom w:val="single" w:sz="4" w:space="0" w:color="auto"/>
              <w:right w:val="single" w:sz="4" w:space="0" w:color="auto"/>
            </w:tcBorders>
            <w:vAlign w:val="center"/>
          </w:tcPr>
          <w:p w14:paraId="23B29BB1" w14:textId="7232F634"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8</w:t>
            </w:r>
          </w:p>
        </w:tc>
        <w:tc>
          <w:tcPr>
            <w:tcW w:w="629" w:type="dxa"/>
            <w:gridSpan w:val="2"/>
            <w:tcBorders>
              <w:top w:val="nil"/>
              <w:left w:val="single" w:sz="4" w:space="0" w:color="000000"/>
              <w:bottom w:val="single" w:sz="4" w:space="0" w:color="auto"/>
              <w:right w:val="single" w:sz="4" w:space="0" w:color="auto"/>
            </w:tcBorders>
            <w:vAlign w:val="center"/>
          </w:tcPr>
          <w:p w14:paraId="7B1882C0" w14:textId="281C2DE4"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8</w:t>
            </w:r>
          </w:p>
        </w:tc>
        <w:tc>
          <w:tcPr>
            <w:tcW w:w="726" w:type="dxa"/>
            <w:tcBorders>
              <w:top w:val="nil"/>
              <w:left w:val="single" w:sz="4" w:space="0" w:color="000000"/>
              <w:bottom w:val="single" w:sz="4" w:space="0" w:color="auto"/>
              <w:right w:val="single" w:sz="4" w:space="0" w:color="auto"/>
            </w:tcBorders>
            <w:vAlign w:val="center"/>
          </w:tcPr>
          <w:p w14:paraId="65CE4A4D" w14:textId="5C194730"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1</w:t>
            </w:r>
          </w:p>
        </w:tc>
        <w:tc>
          <w:tcPr>
            <w:tcW w:w="483" w:type="dxa"/>
            <w:tcBorders>
              <w:top w:val="nil"/>
              <w:left w:val="single" w:sz="4" w:space="0" w:color="000000"/>
              <w:bottom w:val="single" w:sz="4" w:space="0" w:color="auto"/>
              <w:right w:val="single" w:sz="4" w:space="0" w:color="auto"/>
            </w:tcBorders>
            <w:vAlign w:val="center"/>
          </w:tcPr>
          <w:p w14:paraId="16CAC4BD" w14:textId="439A58B2" w:rsidR="00606773" w:rsidRPr="00B4185C" w:rsidRDefault="0019282B" w:rsidP="000377EC">
            <w:pPr>
              <w:tabs>
                <w:tab w:val="left" w:pos="284"/>
                <w:tab w:val="left" w:pos="5953"/>
              </w:tabs>
              <w:snapToGrid w:val="0"/>
              <w:ind w:right="-3"/>
              <w:jc w:val="center"/>
              <w:rPr>
                <w:rFonts w:ascii="Arial" w:hAnsi="Arial" w:cs="Arial"/>
                <w:bCs/>
              </w:rPr>
            </w:pPr>
            <w:r w:rsidRPr="00B4185C">
              <w:rPr>
                <w:rFonts w:ascii="Arial" w:hAnsi="Arial" w:cs="Arial"/>
                <w:bCs/>
              </w:rPr>
              <w:t>17</w:t>
            </w:r>
          </w:p>
        </w:tc>
        <w:tc>
          <w:tcPr>
            <w:tcW w:w="1602" w:type="dxa"/>
            <w:tcBorders>
              <w:top w:val="nil"/>
              <w:left w:val="single" w:sz="4" w:space="0" w:color="auto"/>
              <w:bottom w:val="single" w:sz="4" w:space="0" w:color="auto"/>
              <w:right w:val="single" w:sz="4" w:space="0" w:color="000000"/>
            </w:tcBorders>
            <w:vAlign w:val="center"/>
          </w:tcPr>
          <w:p w14:paraId="160B8C14" w14:textId="4A7E7EC5" w:rsidR="00606773" w:rsidRPr="00B4185C" w:rsidRDefault="0019282B" w:rsidP="006F6315">
            <w:pPr>
              <w:tabs>
                <w:tab w:val="left" w:pos="284"/>
                <w:tab w:val="left" w:pos="5953"/>
              </w:tabs>
              <w:snapToGrid w:val="0"/>
              <w:ind w:right="-3"/>
              <w:jc w:val="center"/>
              <w:rPr>
                <w:rFonts w:ascii="Arial" w:hAnsi="Arial" w:cs="Arial"/>
                <w:bCs/>
              </w:rPr>
            </w:pPr>
            <w:r w:rsidRPr="00B4185C">
              <w:rPr>
                <w:rFonts w:ascii="Arial" w:hAnsi="Arial" w:cs="Arial"/>
                <w:bCs/>
              </w:rPr>
              <w:t>лично-</w:t>
            </w:r>
            <w:r w:rsidR="00606773" w:rsidRPr="00B4185C">
              <w:rPr>
                <w:rFonts w:ascii="Arial" w:hAnsi="Arial" w:cs="Arial"/>
                <w:bCs/>
              </w:rPr>
              <w:t>командные</w:t>
            </w:r>
          </w:p>
        </w:tc>
      </w:tr>
      <w:tr w:rsidR="001F0C6D" w:rsidRPr="00177B98" w14:paraId="2E51391F"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0C710F50" w14:textId="77777777" w:rsidR="001F0C6D" w:rsidRPr="00B4185C" w:rsidRDefault="006F6315" w:rsidP="006F6315">
            <w:pPr>
              <w:tabs>
                <w:tab w:val="left" w:pos="5"/>
              </w:tabs>
              <w:ind w:right="-3"/>
              <w:jc w:val="center"/>
              <w:rPr>
                <w:rFonts w:ascii="Arial" w:hAnsi="Arial" w:cs="Arial"/>
                <w:bCs/>
              </w:rPr>
            </w:pPr>
            <w:r w:rsidRPr="00B4185C">
              <w:rPr>
                <w:rFonts w:ascii="Arial" w:hAnsi="Arial" w:cs="Arial"/>
                <w:bCs/>
              </w:rPr>
              <w:t>7</w:t>
            </w:r>
          </w:p>
        </w:tc>
        <w:tc>
          <w:tcPr>
            <w:tcW w:w="5044" w:type="dxa"/>
            <w:tcBorders>
              <w:top w:val="single" w:sz="4" w:space="0" w:color="000000"/>
              <w:left w:val="single" w:sz="4" w:space="0" w:color="000000"/>
              <w:bottom w:val="single" w:sz="4" w:space="0" w:color="000000"/>
              <w:right w:val="nil"/>
            </w:tcBorders>
            <w:vAlign w:val="center"/>
          </w:tcPr>
          <w:p w14:paraId="68652868" w14:textId="61C1C293" w:rsidR="001F0C6D" w:rsidRPr="00B4185C" w:rsidRDefault="001F0C6D" w:rsidP="006F6315">
            <w:pPr>
              <w:tabs>
                <w:tab w:val="left" w:pos="284"/>
                <w:tab w:val="left" w:pos="1001"/>
              </w:tabs>
              <w:snapToGrid w:val="0"/>
              <w:ind w:right="-3"/>
              <w:rPr>
                <w:rFonts w:ascii="Arial" w:hAnsi="Arial" w:cs="Arial"/>
                <w:bCs/>
              </w:rPr>
            </w:pPr>
            <w:proofErr w:type="gramStart"/>
            <w:r w:rsidRPr="00B4185C">
              <w:rPr>
                <w:rFonts w:ascii="Arial" w:hAnsi="Arial" w:cs="Arial"/>
                <w:bCs/>
              </w:rPr>
              <w:t xml:space="preserve">северное многоборье </w:t>
            </w:r>
            <w:r w:rsidR="00BD7BC8" w:rsidRPr="00B4185C">
              <w:rPr>
                <w:rFonts w:ascii="Arial" w:hAnsi="Arial" w:cs="Arial"/>
                <w:bCs/>
              </w:rPr>
              <w:t>(</w:t>
            </w:r>
            <w:r w:rsidRPr="00B4185C">
              <w:rPr>
                <w:rFonts w:ascii="Arial" w:hAnsi="Arial" w:cs="Arial"/>
                <w:bCs/>
              </w:rPr>
              <w:t xml:space="preserve">юноши, девушки </w:t>
            </w:r>
            <w:r w:rsidR="00057FF6" w:rsidRPr="00B4185C">
              <w:rPr>
                <w:rFonts w:ascii="Arial" w:hAnsi="Arial" w:cs="Arial"/>
                <w:bCs/>
              </w:rPr>
              <w:br/>
            </w:r>
            <w:r w:rsidRPr="00B4185C">
              <w:rPr>
                <w:rFonts w:ascii="Arial" w:hAnsi="Arial" w:cs="Arial"/>
                <w:bCs/>
              </w:rPr>
              <w:t>г. Норильска, Туруханского, Эвенкийского, Таймырского Долгано-Ненецкого районов)</w:t>
            </w:r>
            <w:proofErr w:type="gramEnd"/>
          </w:p>
        </w:tc>
        <w:tc>
          <w:tcPr>
            <w:tcW w:w="4241" w:type="dxa"/>
            <w:gridSpan w:val="6"/>
            <w:tcBorders>
              <w:top w:val="nil"/>
              <w:left w:val="single" w:sz="4" w:space="0" w:color="000000"/>
              <w:bottom w:val="single" w:sz="4" w:space="0" w:color="000000"/>
              <w:right w:val="single" w:sz="4" w:space="0" w:color="000000"/>
            </w:tcBorders>
            <w:vAlign w:val="center"/>
          </w:tcPr>
          <w:p w14:paraId="66BCA53E" w14:textId="77777777" w:rsidR="00177B98" w:rsidRPr="00B4185C" w:rsidRDefault="00DC3539" w:rsidP="00177B98">
            <w:pPr>
              <w:tabs>
                <w:tab w:val="left" w:pos="284"/>
                <w:tab w:val="left" w:pos="5953"/>
              </w:tabs>
              <w:snapToGrid w:val="0"/>
              <w:ind w:right="-3"/>
              <w:jc w:val="both"/>
              <w:rPr>
                <w:rFonts w:ascii="Arial" w:hAnsi="Arial" w:cs="Arial"/>
                <w:bCs/>
              </w:rPr>
            </w:pPr>
            <w:r w:rsidRPr="00B4185C">
              <w:rPr>
                <w:rFonts w:ascii="Arial" w:hAnsi="Arial" w:cs="Arial"/>
                <w:bCs/>
              </w:rPr>
              <w:t>о</w:t>
            </w:r>
            <w:r w:rsidR="001F0C6D" w:rsidRPr="00B4185C">
              <w:rPr>
                <w:rFonts w:ascii="Arial" w:hAnsi="Arial" w:cs="Arial"/>
                <w:bCs/>
              </w:rPr>
              <w:t xml:space="preserve">пределяется положением </w:t>
            </w:r>
            <w:r w:rsidR="00177B98" w:rsidRPr="00B4185C">
              <w:rPr>
                <w:rFonts w:ascii="Arial" w:hAnsi="Arial" w:cs="Arial"/>
                <w:bCs/>
              </w:rPr>
              <w:br/>
            </w:r>
            <w:r w:rsidR="001F0C6D" w:rsidRPr="00B4185C">
              <w:rPr>
                <w:rFonts w:ascii="Arial" w:hAnsi="Arial" w:cs="Arial"/>
                <w:bCs/>
              </w:rPr>
              <w:t xml:space="preserve">о проведении соревнований </w:t>
            </w:r>
            <w:r w:rsidR="00177B98" w:rsidRPr="00B4185C">
              <w:rPr>
                <w:rFonts w:ascii="Arial" w:hAnsi="Arial" w:cs="Arial"/>
                <w:bCs/>
              </w:rPr>
              <w:br/>
            </w:r>
            <w:r w:rsidR="001F0C6D" w:rsidRPr="00B4185C">
              <w:rPr>
                <w:rFonts w:ascii="Arial" w:hAnsi="Arial" w:cs="Arial"/>
                <w:bCs/>
              </w:rPr>
              <w:t>по Северному многоборью,</w:t>
            </w:r>
          </w:p>
          <w:p w14:paraId="0BCC0E67" w14:textId="2498FC04" w:rsidR="001F0C6D" w:rsidRPr="00177B98" w:rsidRDefault="001F0C6D" w:rsidP="00177B98">
            <w:pPr>
              <w:tabs>
                <w:tab w:val="left" w:pos="284"/>
                <w:tab w:val="left" w:pos="5953"/>
              </w:tabs>
              <w:snapToGrid w:val="0"/>
              <w:ind w:right="-3"/>
              <w:jc w:val="both"/>
              <w:rPr>
                <w:rFonts w:ascii="Arial" w:hAnsi="Arial" w:cs="Arial"/>
                <w:bCs/>
              </w:rPr>
            </w:pPr>
            <w:proofErr w:type="gramStart"/>
            <w:r w:rsidRPr="00B4185C">
              <w:rPr>
                <w:rFonts w:ascii="Arial" w:hAnsi="Arial" w:cs="Arial"/>
                <w:bCs/>
              </w:rPr>
              <w:lastRenderedPageBreak/>
              <w:t>разработанному</w:t>
            </w:r>
            <w:proofErr w:type="gramEnd"/>
            <w:r w:rsidRPr="00B4185C">
              <w:rPr>
                <w:rFonts w:ascii="Arial" w:hAnsi="Arial" w:cs="Arial"/>
                <w:bCs/>
              </w:rPr>
              <w:t xml:space="preserve"> </w:t>
            </w:r>
            <w:r w:rsidR="00177B98" w:rsidRPr="00B4185C">
              <w:rPr>
                <w:rFonts w:ascii="Arial" w:hAnsi="Arial" w:cs="Arial"/>
                <w:bCs/>
              </w:rPr>
              <w:t>КРОО</w:t>
            </w:r>
            <w:r w:rsidRPr="00B4185C">
              <w:rPr>
                <w:rFonts w:ascii="Arial" w:hAnsi="Arial" w:cs="Arial"/>
                <w:bCs/>
              </w:rPr>
              <w:t xml:space="preserve"> </w:t>
            </w:r>
            <w:r w:rsidR="00177B98" w:rsidRPr="00B4185C">
              <w:rPr>
                <w:rFonts w:ascii="Arial" w:hAnsi="Arial" w:cs="Arial"/>
                <w:bCs/>
              </w:rPr>
              <w:t xml:space="preserve">«Краевая </w:t>
            </w:r>
            <w:r w:rsidRPr="00B4185C">
              <w:rPr>
                <w:rFonts w:ascii="Arial" w:hAnsi="Arial" w:cs="Arial"/>
                <w:bCs/>
              </w:rPr>
              <w:t>федераци</w:t>
            </w:r>
            <w:r w:rsidR="00177B98" w:rsidRPr="00B4185C">
              <w:rPr>
                <w:rFonts w:ascii="Arial" w:hAnsi="Arial" w:cs="Arial"/>
                <w:bCs/>
              </w:rPr>
              <w:t>я</w:t>
            </w:r>
            <w:r w:rsidRPr="00B4185C">
              <w:rPr>
                <w:rFonts w:ascii="Arial" w:hAnsi="Arial" w:cs="Arial"/>
                <w:bCs/>
              </w:rPr>
              <w:t xml:space="preserve"> северного многоборья</w:t>
            </w:r>
            <w:r w:rsidR="00177B98" w:rsidRPr="00B4185C">
              <w:rPr>
                <w:rFonts w:ascii="Arial" w:hAnsi="Arial" w:cs="Arial"/>
                <w:bCs/>
              </w:rPr>
              <w:t>»</w:t>
            </w:r>
          </w:p>
        </w:tc>
      </w:tr>
    </w:tbl>
    <w:p w14:paraId="61498758" w14:textId="77777777" w:rsidR="00A30CD1" w:rsidRDefault="00B116AD" w:rsidP="00FC11BA">
      <w:pPr>
        <w:tabs>
          <w:tab w:val="left" w:pos="0"/>
        </w:tabs>
        <w:ind w:right="-3" w:firstLine="709"/>
        <w:jc w:val="both"/>
        <w:rPr>
          <w:bCs/>
          <w:sz w:val="28"/>
          <w:szCs w:val="28"/>
        </w:rPr>
      </w:pPr>
      <w:r>
        <w:rPr>
          <w:bCs/>
          <w:sz w:val="28"/>
          <w:szCs w:val="28"/>
        </w:rPr>
        <w:lastRenderedPageBreak/>
        <w:t xml:space="preserve">Общая продолжительность соревнований </w:t>
      </w:r>
      <w:r w:rsidR="00CB585A">
        <w:rPr>
          <w:bCs/>
          <w:sz w:val="28"/>
          <w:szCs w:val="28"/>
        </w:rPr>
        <w:t xml:space="preserve">по обязательным видам программы – </w:t>
      </w:r>
      <w:r>
        <w:rPr>
          <w:bCs/>
          <w:sz w:val="28"/>
          <w:szCs w:val="28"/>
        </w:rPr>
        <w:t>5 дней.</w:t>
      </w:r>
    </w:p>
    <w:p w14:paraId="5CDA30AE" w14:textId="77777777" w:rsidR="00B116AD" w:rsidRDefault="00B116AD" w:rsidP="00FC11BA">
      <w:pPr>
        <w:tabs>
          <w:tab w:val="left" w:pos="0"/>
        </w:tabs>
        <w:ind w:right="-3" w:firstLine="709"/>
        <w:jc w:val="both"/>
        <w:rPr>
          <w:bCs/>
          <w:sz w:val="28"/>
          <w:szCs w:val="28"/>
        </w:rPr>
      </w:pPr>
      <w:r>
        <w:rPr>
          <w:bCs/>
          <w:sz w:val="28"/>
          <w:szCs w:val="28"/>
        </w:rPr>
        <w:t>Каждая команда должна принять участие во всех обязательных видах программы с обязательным участием команды девушек и команды юношей.</w:t>
      </w:r>
    </w:p>
    <w:p w14:paraId="398A6AC3" w14:textId="77777777" w:rsidR="005A6FE4" w:rsidRPr="00C73A0F" w:rsidRDefault="005A6FE4" w:rsidP="005A6FE4">
      <w:pPr>
        <w:tabs>
          <w:tab w:val="left" w:pos="0"/>
        </w:tabs>
        <w:ind w:right="-3" w:firstLine="709"/>
        <w:jc w:val="both"/>
        <w:rPr>
          <w:b/>
          <w:bCs/>
          <w:sz w:val="28"/>
          <w:szCs w:val="28"/>
        </w:rPr>
      </w:pPr>
      <w:r w:rsidRPr="00C73A0F">
        <w:rPr>
          <w:b/>
          <w:bCs/>
          <w:sz w:val="28"/>
          <w:szCs w:val="28"/>
        </w:rPr>
        <w:t xml:space="preserve">Один участник команды может принимать участие только в одном </w:t>
      </w:r>
      <w:r w:rsidR="00C73A0F" w:rsidRPr="00C73A0F">
        <w:rPr>
          <w:b/>
          <w:bCs/>
          <w:sz w:val="28"/>
          <w:szCs w:val="28"/>
        </w:rPr>
        <w:br/>
      </w:r>
      <w:r w:rsidRPr="00C73A0F">
        <w:rPr>
          <w:b/>
          <w:bCs/>
          <w:sz w:val="28"/>
          <w:szCs w:val="28"/>
        </w:rPr>
        <w:t>из следующих видов программы: настольный теннис или баскетбол 3х3.</w:t>
      </w:r>
    </w:p>
    <w:p w14:paraId="73FF77D8" w14:textId="77777777" w:rsidR="0072596D" w:rsidRDefault="00B116AD" w:rsidP="00A30CD1">
      <w:pPr>
        <w:tabs>
          <w:tab w:val="left" w:pos="0"/>
        </w:tabs>
        <w:ind w:right="-3" w:firstLine="709"/>
        <w:jc w:val="both"/>
        <w:rPr>
          <w:bCs/>
          <w:sz w:val="28"/>
          <w:szCs w:val="28"/>
        </w:rPr>
      </w:pPr>
      <w:r>
        <w:rPr>
          <w:bCs/>
          <w:sz w:val="28"/>
          <w:szCs w:val="28"/>
        </w:rPr>
        <w:t xml:space="preserve">Участие в дополнительных видах программы </w:t>
      </w:r>
      <w:r w:rsidR="0050448D">
        <w:rPr>
          <w:bCs/>
          <w:sz w:val="28"/>
          <w:szCs w:val="28"/>
        </w:rPr>
        <w:t>не является обязательным, но результат</w:t>
      </w:r>
      <w:r w:rsidR="00ED4083">
        <w:rPr>
          <w:bCs/>
          <w:sz w:val="28"/>
          <w:szCs w:val="28"/>
        </w:rPr>
        <w:t>ы</w:t>
      </w:r>
      <w:r w:rsidR="0050448D">
        <w:rPr>
          <w:bCs/>
          <w:sz w:val="28"/>
          <w:szCs w:val="28"/>
        </w:rPr>
        <w:t xml:space="preserve"> участия в них </w:t>
      </w:r>
      <w:r w:rsidR="0050448D" w:rsidRPr="002677EB">
        <w:rPr>
          <w:bCs/>
          <w:sz w:val="28"/>
          <w:szCs w:val="28"/>
        </w:rPr>
        <w:t xml:space="preserve">учитывается в общих таблицах результатов </w:t>
      </w:r>
      <w:r w:rsidR="00ED4083" w:rsidRPr="002677EB">
        <w:rPr>
          <w:bCs/>
          <w:sz w:val="28"/>
          <w:szCs w:val="28"/>
        </w:rPr>
        <w:t>муниципальных образований.</w:t>
      </w:r>
    </w:p>
    <w:p w14:paraId="37D789F6" w14:textId="04A9BCEF" w:rsidR="00A30CD1" w:rsidRDefault="00623117" w:rsidP="002C24FB">
      <w:pPr>
        <w:tabs>
          <w:tab w:val="left" w:pos="0"/>
        </w:tabs>
        <w:ind w:right="-3" w:firstLine="709"/>
        <w:jc w:val="both"/>
        <w:rPr>
          <w:sz w:val="28"/>
          <w:szCs w:val="28"/>
        </w:rPr>
      </w:pPr>
      <w:r>
        <w:rPr>
          <w:bCs/>
          <w:sz w:val="28"/>
          <w:szCs w:val="28"/>
        </w:rPr>
        <w:t xml:space="preserve">Система проведения соревнований регионального этапа по каждому виду спорта определяется </w:t>
      </w:r>
      <w:r w:rsidR="00A30CD1" w:rsidRPr="003B7632">
        <w:rPr>
          <w:sz w:val="28"/>
          <w:szCs w:val="28"/>
        </w:rPr>
        <w:t>организатор</w:t>
      </w:r>
      <w:r>
        <w:rPr>
          <w:sz w:val="28"/>
          <w:szCs w:val="28"/>
        </w:rPr>
        <w:t xml:space="preserve">ами </w:t>
      </w:r>
      <w:r w:rsidR="005A6FE4">
        <w:rPr>
          <w:sz w:val="28"/>
          <w:szCs w:val="28"/>
        </w:rPr>
        <w:t xml:space="preserve">Президентских спортивных игр </w:t>
      </w:r>
      <w:r w:rsidR="002C24FB">
        <w:rPr>
          <w:sz w:val="28"/>
          <w:szCs w:val="28"/>
        </w:rPr>
        <w:br/>
      </w:r>
      <w:r w:rsidR="00A30CD1" w:rsidRPr="003B7632">
        <w:rPr>
          <w:sz w:val="28"/>
          <w:szCs w:val="28"/>
        </w:rPr>
        <w:t>и ГСК</w:t>
      </w:r>
      <w:r>
        <w:rPr>
          <w:sz w:val="28"/>
          <w:szCs w:val="28"/>
        </w:rPr>
        <w:t>.</w:t>
      </w:r>
    </w:p>
    <w:p w14:paraId="7EC1DE3C" w14:textId="77777777" w:rsidR="00177B98" w:rsidRDefault="00177B98" w:rsidP="002C24FB">
      <w:pPr>
        <w:tabs>
          <w:tab w:val="left" w:pos="0"/>
        </w:tabs>
        <w:ind w:right="-3" w:firstLine="709"/>
        <w:jc w:val="both"/>
        <w:rPr>
          <w:sz w:val="28"/>
          <w:szCs w:val="28"/>
        </w:rPr>
      </w:pPr>
    </w:p>
    <w:p w14:paraId="62D475D6" w14:textId="77777777"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14:paraId="0BB979EC" w14:textId="77777777" w:rsidR="00E270F2" w:rsidRPr="003B7632" w:rsidRDefault="00E270F2" w:rsidP="00A30CD1">
      <w:pPr>
        <w:tabs>
          <w:tab w:val="left" w:pos="0"/>
        </w:tabs>
        <w:ind w:right="-3" w:firstLine="709"/>
        <w:jc w:val="both"/>
        <w:rPr>
          <w:sz w:val="28"/>
          <w:szCs w:val="28"/>
        </w:rPr>
      </w:pPr>
    </w:p>
    <w:p w14:paraId="65870AC7" w14:textId="0618EE95"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w:t>
      </w:r>
      <w:r w:rsidR="00BF5F91">
        <w:rPr>
          <w:sz w:val="28"/>
          <w:szCs w:val="28"/>
        </w:rPr>
        <w:t>Президентских спортивных игр</w:t>
      </w:r>
      <w:r w:rsidRPr="00CA53C7">
        <w:rPr>
          <w:sz w:val="28"/>
          <w:szCs w:val="28"/>
        </w:rPr>
        <w:t xml:space="preserve"> определяются согласно положениям, утвержденным руководителями школ, второго этапа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муниципальных </w:t>
      </w:r>
      <w:r w:rsidR="00CD0429">
        <w:rPr>
          <w:bCs/>
          <w:sz w:val="28"/>
          <w:szCs w:val="28"/>
        </w:rPr>
        <w:t>районов</w:t>
      </w:r>
      <w:r w:rsidRPr="00CA53C7">
        <w:rPr>
          <w:bCs/>
          <w:sz w:val="28"/>
          <w:szCs w:val="28"/>
        </w:rPr>
        <w:t xml:space="preserve"> </w:t>
      </w:r>
      <w:r w:rsidRPr="00CA53C7">
        <w:rPr>
          <w:sz w:val="28"/>
          <w:szCs w:val="28"/>
        </w:rPr>
        <w:t xml:space="preserve">Красноярского края. </w:t>
      </w:r>
    </w:p>
    <w:p w14:paraId="08B56F67" w14:textId="3B67CBD5" w:rsidR="00A30CD1" w:rsidRPr="00CA53C7" w:rsidRDefault="00A30CD1" w:rsidP="00A30CD1">
      <w:pPr>
        <w:tabs>
          <w:tab w:val="left" w:pos="0"/>
        </w:tabs>
        <w:ind w:right="-3" w:firstLine="709"/>
        <w:jc w:val="both"/>
        <w:rPr>
          <w:sz w:val="28"/>
          <w:szCs w:val="28"/>
        </w:rPr>
      </w:pPr>
      <w:r w:rsidRPr="00CA53C7">
        <w:rPr>
          <w:sz w:val="28"/>
          <w:szCs w:val="28"/>
        </w:rPr>
        <w:t>В положениях о проведении школьного этапа в обязательном порядке должно быть предусмотрено по итогам внутри</w:t>
      </w:r>
      <w:r w:rsidR="00177B98">
        <w:rPr>
          <w:sz w:val="28"/>
          <w:szCs w:val="28"/>
        </w:rPr>
        <w:t xml:space="preserve"> </w:t>
      </w:r>
      <w:r w:rsidRPr="00CA53C7">
        <w:rPr>
          <w:sz w:val="28"/>
          <w:szCs w:val="28"/>
        </w:rPr>
        <w:t xml:space="preserve">школьных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w:t>
      </w:r>
      <w:r w:rsidR="00E93E1F">
        <w:rPr>
          <w:sz w:val="28"/>
          <w:szCs w:val="28"/>
        </w:rPr>
        <w:t xml:space="preserve">условиям </w:t>
      </w:r>
      <w:r w:rsidRPr="00CA53C7">
        <w:rPr>
          <w:sz w:val="28"/>
          <w:szCs w:val="28"/>
        </w:rPr>
        <w:t>положени</w:t>
      </w:r>
      <w:r w:rsidR="00E93E1F">
        <w:rPr>
          <w:sz w:val="28"/>
          <w:szCs w:val="28"/>
        </w:rPr>
        <w:t>я</w:t>
      </w:r>
      <w:r w:rsidRPr="00CA53C7">
        <w:rPr>
          <w:sz w:val="28"/>
          <w:szCs w:val="28"/>
        </w:rPr>
        <w:t xml:space="preserve"> </w:t>
      </w:r>
      <w:r w:rsidR="0072596D">
        <w:rPr>
          <w:sz w:val="28"/>
          <w:szCs w:val="28"/>
        </w:rPr>
        <w:br/>
      </w:r>
      <w:r w:rsidRPr="00CA53C7">
        <w:rPr>
          <w:sz w:val="28"/>
          <w:szCs w:val="28"/>
        </w:rPr>
        <w:t>о проведении школьного этапа</w:t>
      </w:r>
      <w:r w:rsidR="00E93E1F">
        <w:rPr>
          <w:sz w:val="28"/>
          <w:szCs w:val="28"/>
        </w:rPr>
        <w:t>.</w:t>
      </w:r>
    </w:p>
    <w:p w14:paraId="337F869B" w14:textId="1C993B31"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w:t>
      </w:r>
      <w:r w:rsidR="0072596D">
        <w:rPr>
          <w:sz w:val="28"/>
          <w:szCs w:val="28"/>
        </w:rPr>
        <w:br/>
      </w:r>
      <w:r w:rsidRPr="00750F7A">
        <w:rPr>
          <w:sz w:val="28"/>
          <w:szCs w:val="28"/>
        </w:rPr>
        <w:t xml:space="preserve">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14:paraId="3E5BA706" w14:textId="1E9A9A44" w:rsidR="00A30CD1" w:rsidRPr="005C2F22" w:rsidRDefault="002D53FD" w:rsidP="00A30CD1">
      <w:pPr>
        <w:tabs>
          <w:tab w:val="left" w:pos="0"/>
        </w:tabs>
        <w:ind w:right="-3" w:firstLine="709"/>
        <w:jc w:val="both"/>
        <w:rPr>
          <w:sz w:val="28"/>
          <w:szCs w:val="28"/>
        </w:rPr>
      </w:pPr>
      <w:r w:rsidRPr="00FA2116">
        <w:rPr>
          <w:b/>
          <w:sz w:val="28"/>
          <w:szCs w:val="28"/>
        </w:rPr>
        <w:t>Победители и призеры регионального этап</w:t>
      </w:r>
      <w:r w:rsidR="00A110EC">
        <w:rPr>
          <w:b/>
          <w:sz w:val="28"/>
          <w:szCs w:val="28"/>
        </w:rPr>
        <w:t>а</w:t>
      </w:r>
      <w:r w:rsidRPr="00FA2116">
        <w:rPr>
          <w:b/>
          <w:sz w:val="28"/>
          <w:szCs w:val="28"/>
        </w:rPr>
        <w:t xml:space="preserve"> </w:t>
      </w:r>
      <w:r w:rsidR="00D45FBB" w:rsidRPr="00FA2116">
        <w:rPr>
          <w:b/>
          <w:sz w:val="28"/>
          <w:szCs w:val="28"/>
        </w:rPr>
        <w:t>Президентских спортивных игр</w:t>
      </w:r>
      <w:r w:rsidRPr="00FA2116">
        <w:rPr>
          <w:b/>
          <w:sz w:val="28"/>
          <w:szCs w:val="28"/>
        </w:rPr>
        <w:t xml:space="preserve"> в общекомандном зачете </w:t>
      </w:r>
      <w:r w:rsidR="0067102A" w:rsidRPr="00FA2116">
        <w:rPr>
          <w:b/>
          <w:sz w:val="28"/>
          <w:szCs w:val="28"/>
        </w:rPr>
        <w:t>определяются по наи</w:t>
      </w:r>
      <w:r w:rsidR="00F82DBF" w:rsidRPr="00FA2116">
        <w:rPr>
          <w:b/>
          <w:sz w:val="28"/>
          <w:szCs w:val="28"/>
        </w:rPr>
        <w:t>боль</w:t>
      </w:r>
      <w:r w:rsidR="0067102A" w:rsidRPr="00FA2116">
        <w:rPr>
          <w:b/>
          <w:sz w:val="28"/>
          <w:szCs w:val="28"/>
        </w:rPr>
        <w:t xml:space="preserve">шей сумме </w:t>
      </w:r>
      <w:r w:rsidR="00F82DBF" w:rsidRPr="00FA2116">
        <w:rPr>
          <w:b/>
          <w:sz w:val="28"/>
          <w:szCs w:val="28"/>
        </w:rPr>
        <w:t>очков</w:t>
      </w:r>
      <w:r w:rsidR="0067102A" w:rsidRPr="00FA2116">
        <w:rPr>
          <w:b/>
          <w:sz w:val="28"/>
          <w:szCs w:val="28"/>
        </w:rPr>
        <w:t>, занятых командами в обязательных видах программы</w:t>
      </w:r>
      <w:r w:rsidR="0067102A" w:rsidRPr="001F0C6D">
        <w:rPr>
          <w:b/>
          <w:sz w:val="28"/>
          <w:szCs w:val="28"/>
        </w:rPr>
        <w:t>.</w:t>
      </w:r>
      <w:r w:rsidR="0067102A" w:rsidRPr="00FA2116">
        <w:rPr>
          <w:b/>
          <w:sz w:val="28"/>
          <w:szCs w:val="28"/>
        </w:rPr>
        <w:t xml:space="preserve"> </w:t>
      </w:r>
      <w:r w:rsidR="008949FF">
        <w:rPr>
          <w:b/>
          <w:sz w:val="28"/>
          <w:szCs w:val="28"/>
        </w:rPr>
        <w:br/>
      </w:r>
      <w:r w:rsidR="0067102A">
        <w:rPr>
          <w:sz w:val="28"/>
          <w:szCs w:val="28"/>
        </w:rPr>
        <w:t xml:space="preserve">При равенстве суммы </w:t>
      </w:r>
      <w:r w:rsidR="00F82DBF">
        <w:rPr>
          <w:sz w:val="28"/>
          <w:szCs w:val="28"/>
        </w:rPr>
        <w:t>очков</w:t>
      </w:r>
      <w:r w:rsidR="0067102A">
        <w:rPr>
          <w:sz w:val="28"/>
          <w:szCs w:val="28"/>
        </w:rPr>
        <w:t xml:space="preserve"> у двух и более команд, преимущество получает команда, имеющая наибольшее количество первых, вторых, третьих </w:t>
      </w:r>
      <w:r w:rsidR="00364E52">
        <w:rPr>
          <w:sz w:val="28"/>
          <w:szCs w:val="28"/>
        </w:rPr>
        <w:br/>
      </w:r>
      <w:r w:rsidR="0067102A">
        <w:rPr>
          <w:sz w:val="28"/>
          <w:szCs w:val="28"/>
        </w:rPr>
        <w:t xml:space="preserve">и т.д. мест, занятых в обязательных видах программы. В случае отказа </w:t>
      </w:r>
      <w:r w:rsidR="00364E52">
        <w:rPr>
          <w:sz w:val="28"/>
          <w:szCs w:val="28"/>
        </w:rPr>
        <w:br/>
      </w:r>
      <w:r w:rsidR="0067102A">
        <w:rPr>
          <w:sz w:val="28"/>
          <w:szCs w:val="28"/>
        </w:rPr>
        <w:t>от участия в соревнованиях по обязательным видам программы команде присваивается последнее место в общекомандном зачете.</w:t>
      </w:r>
    </w:p>
    <w:p w14:paraId="5D236C4B" w14:textId="430FF21A" w:rsidR="00294305" w:rsidRPr="005F08F3" w:rsidRDefault="0067102A" w:rsidP="00A30CD1">
      <w:pPr>
        <w:tabs>
          <w:tab w:val="left" w:pos="0"/>
        </w:tabs>
        <w:ind w:right="-3" w:firstLine="709"/>
        <w:jc w:val="both"/>
        <w:rPr>
          <w:sz w:val="28"/>
          <w:szCs w:val="28"/>
        </w:rPr>
      </w:pPr>
      <w:r w:rsidRPr="005F08F3">
        <w:rPr>
          <w:sz w:val="28"/>
          <w:szCs w:val="28"/>
        </w:rPr>
        <w:t xml:space="preserve">По окончании регионального этапа формируются </w:t>
      </w:r>
      <w:r w:rsidR="00F23AC0" w:rsidRPr="005F08F3">
        <w:rPr>
          <w:sz w:val="28"/>
          <w:szCs w:val="28"/>
        </w:rPr>
        <w:t>итоговые таблицы регионального этапа Президентских спортивных игр</w:t>
      </w:r>
      <w:r w:rsidRPr="005F08F3">
        <w:rPr>
          <w:sz w:val="28"/>
          <w:szCs w:val="28"/>
        </w:rPr>
        <w:t>:</w:t>
      </w:r>
    </w:p>
    <w:p w14:paraId="32FE4E4A" w14:textId="342185C2" w:rsidR="00294305" w:rsidRPr="005F08F3" w:rsidRDefault="00007E47" w:rsidP="00294305">
      <w:pPr>
        <w:tabs>
          <w:tab w:val="left" w:pos="0"/>
        </w:tabs>
        <w:ind w:right="-3"/>
        <w:jc w:val="both"/>
        <w:rPr>
          <w:sz w:val="28"/>
          <w:szCs w:val="28"/>
        </w:rPr>
      </w:pPr>
      <w:r>
        <w:rPr>
          <w:sz w:val="28"/>
          <w:szCs w:val="28"/>
        </w:rPr>
        <w:tab/>
      </w:r>
      <w:r w:rsidR="0067102A" w:rsidRPr="005F08F3">
        <w:rPr>
          <w:sz w:val="28"/>
          <w:szCs w:val="28"/>
        </w:rPr>
        <w:t xml:space="preserve">таблица итогов участия школ </w:t>
      </w:r>
      <w:r w:rsidR="007D0277" w:rsidRPr="005F08F3">
        <w:rPr>
          <w:sz w:val="28"/>
          <w:szCs w:val="28"/>
        </w:rPr>
        <w:t xml:space="preserve">в обязательных видах программы </w:t>
      </w:r>
      <w:r w:rsidR="0072596D" w:rsidRPr="005F08F3">
        <w:rPr>
          <w:sz w:val="28"/>
          <w:szCs w:val="28"/>
        </w:rPr>
        <w:br/>
      </w:r>
      <w:r w:rsidR="00294305" w:rsidRPr="005F08F3">
        <w:rPr>
          <w:sz w:val="28"/>
          <w:szCs w:val="28"/>
        </w:rPr>
        <w:t>в общекомандном зачете</w:t>
      </w:r>
      <w:r w:rsidR="007B648B" w:rsidRPr="005F08F3">
        <w:rPr>
          <w:sz w:val="28"/>
          <w:szCs w:val="28"/>
        </w:rPr>
        <w:t xml:space="preserve"> (в комплексном зачете).</w:t>
      </w:r>
    </w:p>
    <w:p w14:paraId="610E4CF0" w14:textId="0F3008EE" w:rsidR="00294305" w:rsidRPr="005F08F3" w:rsidRDefault="00007E47" w:rsidP="00294305">
      <w:pPr>
        <w:tabs>
          <w:tab w:val="left" w:pos="0"/>
        </w:tabs>
        <w:ind w:right="-3"/>
        <w:jc w:val="both"/>
        <w:rPr>
          <w:sz w:val="28"/>
          <w:szCs w:val="28"/>
        </w:rPr>
      </w:pPr>
      <w:r>
        <w:rPr>
          <w:sz w:val="28"/>
          <w:szCs w:val="28"/>
        </w:rPr>
        <w:lastRenderedPageBreak/>
        <w:tab/>
      </w:r>
      <w:r w:rsidR="0067102A" w:rsidRPr="005F08F3">
        <w:rPr>
          <w:sz w:val="28"/>
          <w:szCs w:val="28"/>
        </w:rPr>
        <w:t xml:space="preserve">таблица итогов участия школ </w:t>
      </w:r>
      <w:r w:rsidR="007B648B" w:rsidRPr="005F08F3">
        <w:rPr>
          <w:sz w:val="28"/>
          <w:szCs w:val="28"/>
        </w:rPr>
        <w:t>в</w:t>
      </w:r>
      <w:r w:rsidR="00294305" w:rsidRPr="005F08F3">
        <w:rPr>
          <w:sz w:val="28"/>
          <w:szCs w:val="28"/>
        </w:rPr>
        <w:t xml:space="preserve"> </w:t>
      </w:r>
      <w:r w:rsidR="0067102A" w:rsidRPr="005F08F3">
        <w:rPr>
          <w:sz w:val="28"/>
          <w:szCs w:val="28"/>
        </w:rPr>
        <w:t>дополнительны</w:t>
      </w:r>
      <w:r w:rsidR="007B648B" w:rsidRPr="005F08F3">
        <w:rPr>
          <w:sz w:val="28"/>
          <w:szCs w:val="28"/>
        </w:rPr>
        <w:t>х</w:t>
      </w:r>
      <w:r w:rsidR="0067102A" w:rsidRPr="005F08F3">
        <w:rPr>
          <w:sz w:val="28"/>
          <w:szCs w:val="28"/>
        </w:rPr>
        <w:t xml:space="preserve"> вида</w:t>
      </w:r>
      <w:r w:rsidR="007B648B" w:rsidRPr="005F08F3">
        <w:rPr>
          <w:sz w:val="28"/>
          <w:szCs w:val="28"/>
        </w:rPr>
        <w:t>х</w:t>
      </w:r>
      <w:r w:rsidR="0067102A" w:rsidRPr="005F08F3">
        <w:rPr>
          <w:sz w:val="28"/>
          <w:szCs w:val="28"/>
        </w:rPr>
        <w:t xml:space="preserve"> программы</w:t>
      </w:r>
      <w:r w:rsidR="007B648B" w:rsidRPr="005F08F3">
        <w:rPr>
          <w:sz w:val="28"/>
          <w:szCs w:val="28"/>
        </w:rPr>
        <w:t xml:space="preserve"> </w:t>
      </w:r>
      <w:r w:rsidR="003B161C" w:rsidRPr="005F08F3">
        <w:rPr>
          <w:sz w:val="28"/>
          <w:szCs w:val="28"/>
        </w:rPr>
        <w:br/>
      </w:r>
      <w:r w:rsidR="007B648B" w:rsidRPr="005F08F3">
        <w:rPr>
          <w:sz w:val="28"/>
          <w:szCs w:val="28"/>
        </w:rPr>
        <w:t>(без суммирования результатов участия команд).</w:t>
      </w:r>
    </w:p>
    <w:p w14:paraId="7CAA8E24" w14:textId="185E886B" w:rsidR="003D7EC6" w:rsidRPr="005F08F3" w:rsidRDefault="00007E47" w:rsidP="00294305">
      <w:pPr>
        <w:tabs>
          <w:tab w:val="left" w:pos="0"/>
        </w:tabs>
        <w:ind w:right="-3"/>
        <w:jc w:val="both"/>
        <w:rPr>
          <w:sz w:val="28"/>
          <w:szCs w:val="28"/>
        </w:rPr>
      </w:pPr>
      <w:r>
        <w:rPr>
          <w:sz w:val="28"/>
          <w:szCs w:val="28"/>
        </w:rPr>
        <w:tab/>
      </w:r>
      <w:r w:rsidR="0067102A" w:rsidRPr="005F08F3">
        <w:rPr>
          <w:sz w:val="28"/>
          <w:szCs w:val="28"/>
        </w:rPr>
        <w:t xml:space="preserve">таблица </w:t>
      </w:r>
      <w:r w:rsidR="00294305" w:rsidRPr="005F08F3">
        <w:rPr>
          <w:sz w:val="28"/>
          <w:szCs w:val="28"/>
        </w:rPr>
        <w:t xml:space="preserve">итогов </w:t>
      </w:r>
      <w:r w:rsidR="0067102A" w:rsidRPr="005F08F3">
        <w:rPr>
          <w:sz w:val="28"/>
          <w:szCs w:val="28"/>
        </w:rPr>
        <w:t>среди муниципальных образований</w:t>
      </w:r>
      <w:r w:rsidR="007B648B" w:rsidRPr="005F08F3">
        <w:rPr>
          <w:sz w:val="28"/>
          <w:szCs w:val="28"/>
        </w:rPr>
        <w:t>, которая формируется</w:t>
      </w:r>
      <w:r>
        <w:rPr>
          <w:sz w:val="28"/>
          <w:szCs w:val="28"/>
        </w:rPr>
        <w:t xml:space="preserve"> </w:t>
      </w:r>
      <w:r w:rsidR="007B648B" w:rsidRPr="005F08F3">
        <w:rPr>
          <w:sz w:val="28"/>
          <w:szCs w:val="28"/>
        </w:rPr>
        <w:t>с учетом результатов выступления команд в каждом обязательном и дополнительном вид</w:t>
      </w:r>
      <w:r w:rsidR="006F1BFD" w:rsidRPr="005F08F3">
        <w:rPr>
          <w:sz w:val="28"/>
          <w:szCs w:val="28"/>
        </w:rPr>
        <w:t>ах</w:t>
      </w:r>
      <w:r w:rsidR="007B648B" w:rsidRPr="005F08F3">
        <w:rPr>
          <w:sz w:val="28"/>
          <w:szCs w:val="28"/>
        </w:rPr>
        <w:t xml:space="preserve"> </w:t>
      </w:r>
      <w:r w:rsidR="006F1BFD" w:rsidRPr="005F08F3">
        <w:rPr>
          <w:sz w:val="28"/>
          <w:szCs w:val="28"/>
        </w:rPr>
        <w:t>программы р</w:t>
      </w:r>
      <w:r w:rsidR="0067102A" w:rsidRPr="005F08F3">
        <w:rPr>
          <w:sz w:val="28"/>
          <w:szCs w:val="28"/>
        </w:rPr>
        <w:t>егионального этапа</w:t>
      </w:r>
      <w:r w:rsidR="00F23AC0" w:rsidRPr="005F08F3">
        <w:rPr>
          <w:sz w:val="28"/>
          <w:szCs w:val="28"/>
        </w:rPr>
        <w:t>.</w:t>
      </w:r>
    </w:p>
    <w:p w14:paraId="6AEE260A" w14:textId="3CD788AE" w:rsidR="00390E32" w:rsidRPr="005F08F3" w:rsidRDefault="00390E32" w:rsidP="0072596D">
      <w:pPr>
        <w:tabs>
          <w:tab w:val="left" w:pos="0"/>
        </w:tabs>
        <w:ind w:right="-3" w:firstLine="709"/>
        <w:jc w:val="both"/>
        <w:rPr>
          <w:sz w:val="28"/>
          <w:szCs w:val="28"/>
        </w:rPr>
      </w:pPr>
      <w:proofErr w:type="gramStart"/>
      <w:r w:rsidRPr="005F08F3">
        <w:rPr>
          <w:sz w:val="28"/>
          <w:szCs w:val="28"/>
        </w:rPr>
        <w:t xml:space="preserve">Командам, не вышедшим в финальные соревнования </w:t>
      </w:r>
      <w:r w:rsidR="007D0277" w:rsidRPr="005F08F3">
        <w:rPr>
          <w:sz w:val="28"/>
          <w:szCs w:val="28"/>
        </w:rPr>
        <w:t>Президентских спортивных игр</w:t>
      </w:r>
      <w:r w:rsidRPr="005F08F3">
        <w:rPr>
          <w:sz w:val="28"/>
          <w:szCs w:val="28"/>
        </w:rPr>
        <w:t xml:space="preserve"> по обязательны</w:t>
      </w:r>
      <w:r w:rsidR="007D0277" w:rsidRPr="005F08F3">
        <w:rPr>
          <w:sz w:val="28"/>
          <w:szCs w:val="28"/>
        </w:rPr>
        <w:t>м</w:t>
      </w:r>
      <w:r w:rsidRPr="005F08F3">
        <w:rPr>
          <w:sz w:val="28"/>
          <w:szCs w:val="28"/>
        </w:rPr>
        <w:t xml:space="preserve"> видам программы, очки начисляются </w:t>
      </w:r>
      <w:r w:rsidR="0072596D" w:rsidRPr="005F08F3">
        <w:rPr>
          <w:sz w:val="28"/>
          <w:szCs w:val="28"/>
        </w:rPr>
        <w:br/>
      </w:r>
      <w:r w:rsidRPr="005F08F3">
        <w:rPr>
          <w:sz w:val="28"/>
          <w:szCs w:val="28"/>
        </w:rPr>
        <w:t>за места</w:t>
      </w:r>
      <w:r w:rsidR="0072596D" w:rsidRPr="005F08F3">
        <w:rPr>
          <w:sz w:val="28"/>
          <w:szCs w:val="28"/>
        </w:rPr>
        <w:t xml:space="preserve"> </w:t>
      </w:r>
      <w:r w:rsidRPr="005F08F3">
        <w:rPr>
          <w:sz w:val="28"/>
          <w:szCs w:val="28"/>
        </w:rPr>
        <w:t xml:space="preserve">в соревнованиях </w:t>
      </w:r>
      <w:r w:rsidR="007D0277" w:rsidRPr="005F08F3">
        <w:rPr>
          <w:sz w:val="28"/>
          <w:szCs w:val="28"/>
        </w:rPr>
        <w:t xml:space="preserve">в группах </w:t>
      </w:r>
      <w:r w:rsidRPr="005F08F3">
        <w:rPr>
          <w:sz w:val="28"/>
          <w:szCs w:val="28"/>
        </w:rPr>
        <w:t>следующим образом:</w:t>
      </w:r>
      <w:r w:rsidR="0072596D" w:rsidRPr="005F08F3">
        <w:rPr>
          <w:sz w:val="28"/>
          <w:szCs w:val="28"/>
        </w:rPr>
        <w:t xml:space="preserve"> </w:t>
      </w:r>
      <w:r w:rsidRPr="005F08F3">
        <w:rPr>
          <w:sz w:val="28"/>
          <w:szCs w:val="28"/>
        </w:rPr>
        <w:t>для городских, сельских школ</w:t>
      </w:r>
      <w:r w:rsidR="00E66F35" w:rsidRPr="005F08F3">
        <w:rPr>
          <w:sz w:val="28"/>
          <w:szCs w:val="28"/>
        </w:rPr>
        <w:t xml:space="preserve"> и северных территорий</w:t>
      </w:r>
      <w:r w:rsidRPr="005F08F3">
        <w:rPr>
          <w:sz w:val="28"/>
          <w:szCs w:val="28"/>
        </w:rPr>
        <w:t xml:space="preserve"> края: за 2-е место </w:t>
      </w:r>
      <w:r w:rsidR="00090354" w:rsidRPr="005F08F3">
        <w:rPr>
          <w:sz w:val="28"/>
          <w:szCs w:val="28"/>
        </w:rPr>
        <w:br/>
      </w:r>
      <w:r w:rsidRPr="005F08F3">
        <w:rPr>
          <w:sz w:val="28"/>
          <w:szCs w:val="28"/>
        </w:rPr>
        <w:t>как за 13-е место – 64 очка, за 3-е место – 62 очка и далее по таблице.</w:t>
      </w:r>
      <w:proofErr w:type="gramEnd"/>
    </w:p>
    <w:p w14:paraId="4D364E5C" w14:textId="3957FF3C" w:rsidR="00390E32" w:rsidRPr="005F08F3" w:rsidRDefault="00390E32" w:rsidP="00390E32">
      <w:pPr>
        <w:shd w:val="clear" w:color="auto" w:fill="FFFFFF"/>
        <w:tabs>
          <w:tab w:val="left" w:pos="0"/>
        </w:tabs>
        <w:ind w:right="-3" w:firstLine="709"/>
        <w:jc w:val="both"/>
        <w:rPr>
          <w:sz w:val="28"/>
          <w:szCs w:val="28"/>
        </w:rPr>
      </w:pPr>
      <w:r w:rsidRPr="005F08F3">
        <w:rPr>
          <w:sz w:val="28"/>
          <w:szCs w:val="28"/>
        </w:rPr>
        <w:t xml:space="preserve">для города Красноярска: за 3-е место как за 13-е место – 64 очка, </w:t>
      </w:r>
      <w:r w:rsidR="00090354" w:rsidRPr="005F08F3">
        <w:rPr>
          <w:sz w:val="28"/>
          <w:szCs w:val="28"/>
        </w:rPr>
        <w:br/>
      </w:r>
      <w:r w:rsidRPr="005F08F3">
        <w:rPr>
          <w:sz w:val="28"/>
          <w:szCs w:val="28"/>
        </w:rPr>
        <w:t>за 4-е место – 62 очка и далее по таблице.</w:t>
      </w:r>
    </w:p>
    <w:p w14:paraId="3768FBA9" w14:textId="62C459FF" w:rsidR="00A30CD1" w:rsidRPr="005F08F3" w:rsidRDefault="00A30CD1" w:rsidP="00A30CD1">
      <w:pPr>
        <w:tabs>
          <w:tab w:val="left" w:pos="0"/>
        </w:tabs>
        <w:ind w:right="-3" w:firstLine="709"/>
        <w:jc w:val="both"/>
        <w:rPr>
          <w:sz w:val="28"/>
          <w:szCs w:val="28"/>
        </w:rPr>
      </w:pPr>
      <w:r w:rsidRPr="005F08F3">
        <w:rPr>
          <w:sz w:val="28"/>
          <w:szCs w:val="28"/>
        </w:rPr>
        <w:t xml:space="preserve">Командам, не вышедшим в финальные </w:t>
      </w:r>
      <w:r w:rsidR="0012743B" w:rsidRPr="005F08F3">
        <w:rPr>
          <w:sz w:val="28"/>
          <w:szCs w:val="28"/>
        </w:rPr>
        <w:t>соре</w:t>
      </w:r>
      <w:r w:rsidRPr="005F08F3">
        <w:rPr>
          <w:sz w:val="28"/>
          <w:szCs w:val="28"/>
        </w:rPr>
        <w:t xml:space="preserve">внования </w:t>
      </w:r>
      <w:r w:rsidR="007D0277" w:rsidRPr="005F08F3">
        <w:rPr>
          <w:sz w:val="28"/>
          <w:szCs w:val="28"/>
        </w:rPr>
        <w:t>Президентских</w:t>
      </w:r>
      <w:r w:rsidR="00390E32" w:rsidRPr="005F08F3">
        <w:rPr>
          <w:sz w:val="28"/>
          <w:szCs w:val="28"/>
        </w:rPr>
        <w:t xml:space="preserve"> </w:t>
      </w:r>
      <w:r w:rsidR="00D72995" w:rsidRPr="005F08F3">
        <w:rPr>
          <w:sz w:val="28"/>
          <w:szCs w:val="28"/>
        </w:rPr>
        <w:t xml:space="preserve">спортивных игр </w:t>
      </w:r>
      <w:r w:rsidR="00390E32" w:rsidRPr="005F08F3">
        <w:rPr>
          <w:sz w:val="28"/>
          <w:szCs w:val="28"/>
        </w:rPr>
        <w:t>по дополнительны видам программы</w:t>
      </w:r>
      <w:r w:rsidRPr="005F08F3">
        <w:rPr>
          <w:sz w:val="28"/>
          <w:szCs w:val="28"/>
        </w:rPr>
        <w:t xml:space="preserve">, очки начисляются </w:t>
      </w:r>
      <w:r w:rsidR="0072596D" w:rsidRPr="005F08F3">
        <w:rPr>
          <w:sz w:val="28"/>
          <w:szCs w:val="28"/>
        </w:rPr>
        <w:br/>
      </w:r>
      <w:r w:rsidRPr="005F08F3">
        <w:rPr>
          <w:sz w:val="28"/>
          <w:szCs w:val="28"/>
        </w:rPr>
        <w:t>за места в зональных соревнованиях следующим образом:</w:t>
      </w:r>
    </w:p>
    <w:p w14:paraId="518B4CDF" w14:textId="2D40D151" w:rsidR="00A30CD1" w:rsidRPr="005F08F3" w:rsidRDefault="00A30CD1" w:rsidP="00A30CD1">
      <w:pPr>
        <w:shd w:val="clear" w:color="auto" w:fill="FFFFFF"/>
        <w:tabs>
          <w:tab w:val="left" w:pos="0"/>
        </w:tabs>
        <w:ind w:right="-3" w:firstLine="709"/>
        <w:jc w:val="both"/>
        <w:rPr>
          <w:sz w:val="28"/>
          <w:szCs w:val="28"/>
        </w:rPr>
      </w:pPr>
      <w:r w:rsidRPr="005F08F3">
        <w:rPr>
          <w:sz w:val="28"/>
          <w:szCs w:val="28"/>
        </w:rPr>
        <w:t>для районов края: за 2-е место как за 9-е место – 72 очков, за 3-е место – 70 очков и далее по таблице.</w:t>
      </w:r>
    </w:p>
    <w:p w14:paraId="6810F5FA" w14:textId="77777777" w:rsidR="003B161C" w:rsidRPr="005F08F3" w:rsidRDefault="00A30CD1" w:rsidP="00D801C5">
      <w:pPr>
        <w:shd w:val="clear" w:color="auto" w:fill="FFFFFF"/>
        <w:tabs>
          <w:tab w:val="left" w:pos="0"/>
        </w:tabs>
        <w:ind w:right="-3" w:firstLine="709"/>
        <w:jc w:val="both"/>
        <w:rPr>
          <w:sz w:val="28"/>
          <w:szCs w:val="28"/>
        </w:rPr>
      </w:pPr>
      <w:r w:rsidRPr="005F08F3">
        <w:rPr>
          <w:sz w:val="28"/>
          <w:szCs w:val="28"/>
        </w:rPr>
        <w:t xml:space="preserve">для городов края: за 3-е место как за 8-е место – 74 очка, за 4-е место – </w:t>
      </w:r>
      <w:r w:rsidR="00622C13" w:rsidRPr="005F08F3">
        <w:rPr>
          <w:sz w:val="28"/>
          <w:szCs w:val="28"/>
        </w:rPr>
        <w:br/>
      </w:r>
      <w:r w:rsidRPr="005F08F3">
        <w:rPr>
          <w:sz w:val="28"/>
          <w:szCs w:val="28"/>
        </w:rPr>
        <w:t>72 очка и далее по таблице.</w:t>
      </w:r>
    </w:p>
    <w:p w14:paraId="56F675CC" w14:textId="77777777" w:rsidR="00E13F87" w:rsidRDefault="00E13F87" w:rsidP="00D801C5">
      <w:pPr>
        <w:shd w:val="clear" w:color="auto" w:fill="FFFFFF"/>
        <w:tabs>
          <w:tab w:val="left" w:pos="0"/>
        </w:tabs>
        <w:ind w:right="-3" w:firstLine="709"/>
        <w:jc w:val="both"/>
        <w:rPr>
          <w:sz w:val="28"/>
          <w:szCs w:val="28"/>
        </w:rPr>
      </w:pPr>
    </w:p>
    <w:p w14:paraId="6DB97865" w14:textId="77777777" w:rsidR="00F82DBF" w:rsidRPr="00FA2116" w:rsidRDefault="00A30CD1" w:rsidP="00A30CD1">
      <w:pPr>
        <w:shd w:val="clear" w:color="auto" w:fill="FFFFFF"/>
        <w:tabs>
          <w:tab w:val="left" w:pos="284"/>
        </w:tabs>
        <w:ind w:right="-3"/>
        <w:jc w:val="center"/>
        <w:rPr>
          <w:b/>
          <w:sz w:val="28"/>
          <w:szCs w:val="28"/>
        </w:rPr>
      </w:pPr>
      <w:r w:rsidRPr="00FA2116">
        <w:rPr>
          <w:b/>
          <w:sz w:val="28"/>
          <w:szCs w:val="28"/>
        </w:rPr>
        <w:t xml:space="preserve">Таблица начисления очков в </w:t>
      </w:r>
      <w:r w:rsidR="00F82DBF" w:rsidRPr="00FA2116">
        <w:rPr>
          <w:b/>
          <w:sz w:val="28"/>
          <w:szCs w:val="28"/>
        </w:rPr>
        <w:t xml:space="preserve">общекомандном и </w:t>
      </w:r>
      <w:r w:rsidRPr="00FA2116">
        <w:rPr>
          <w:b/>
          <w:sz w:val="28"/>
          <w:szCs w:val="28"/>
        </w:rPr>
        <w:t xml:space="preserve">комплексном зачете </w:t>
      </w:r>
      <w:r w:rsidR="00E7462D" w:rsidRPr="00FA2116">
        <w:rPr>
          <w:b/>
          <w:sz w:val="28"/>
          <w:szCs w:val="28"/>
        </w:rPr>
        <w:t>Президентских спортивных игр</w:t>
      </w:r>
    </w:p>
    <w:tbl>
      <w:tblPr>
        <w:tblW w:w="7200" w:type="dxa"/>
        <w:jc w:val="center"/>
        <w:tblLook w:val="04A0" w:firstRow="1" w:lastRow="0" w:firstColumn="1" w:lastColumn="0" w:noHBand="0" w:noVBand="1"/>
      </w:tblPr>
      <w:tblGrid>
        <w:gridCol w:w="1200"/>
        <w:gridCol w:w="1200"/>
        <w:gridCol w:w="1200"/>
        <w:gridCol w:w="1200"/>
        <w:gridCol w:w="1200"/>
        <w:gridCol w:w="1200"/>
      </w:tblGrid>
      <w:tr w:rsidR="00A30CD1" w:rsidRPr="005F08F3" w14:paraId="55893AA9" w14:textId="77777777"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F4CAF3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3BEA491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603B4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7737343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BDA833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28E7894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r>
      <w:tr w:rsidR="00A30CD1" w:rsidRPr="005F08F3" w14:paraId="531EEA9A"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C9C3A2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06F3B4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415E6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4D009F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1BDD9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410C9E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24</w:t>
            </w:r>
          </w:p>
        </w:tc>
      </w:tr>
      <w:tr w:rsidR="00A30CD1" w:rsidRPr="005F08F3" w14:paraId="654D28FE"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1AF28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D81EE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62684A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EBB8A2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B0D13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9560D6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22</w:t>
            </w:r>
          </w:p>
        </w:tc>
      </w:tr>
      <w:tr w:rsidR="00A30CD1" w:rsidRPr="005F08F3" w14:paraId="369BF41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2A8CC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67E62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F5CFB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C2EA65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4B0A2B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75FF08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20</w:t>
            </w:r>
          </w:p>
        </w:tc>
      </w:tr>
      <w:tr w:rsidR="00A30CD1" w:rsidRPr="005F08F3" w14:paraId="622F782F"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EEF57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54C708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8707F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749B61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DC94D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6478E6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18</w:t>
            </w:r>
          </w:p>
        </w:tc>
      </w:tr>
      <w:tr w:rsidR="00A30CD1" w:rsidRPr="005F08F3" w14:paraId="01A783E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22290B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315CC8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5495B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60131B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DC892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58670F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16</w:t>
            </w:r>
          </w:p>
        </w:tc>
      </w:tr>
      <w:tr w:rsidR="00A30CD1" w:rsidRPr="005F08F3" w14:paraId="24E6EF25"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7AF64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247BE3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592BF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8F7AA9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57F92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9FF5ED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14</w:t>
            </w:r>
          </w:p>
        </w:tc>
      </w:tr>
      <w:tr w:rsidR="00A30CD1" w:rsidRPr="005F08F3" w14:paraId="0F194F73"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71346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3F37A8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B1631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6334A8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BF5A2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FF2C26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12</w:t>
            </w:r>
          </w:p>
        </w:tc>
      </w:tr>
      <w:tr w:rsidR="00A30CD1" w:rsidRPr="005F08F3" w14:paraId="05CA62F3"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09BA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54B7F1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58C74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4E150F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EC2F0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9D61A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w:t>
            </w:r>
          </w:p>
        </w:tc>
      </w:tr>
      <w:tr w:rsidR="00A30CD1" w:rsidRPr="005F08F3" w14:paraId="218E1C8D"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42C0A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BE6496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9A896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F95E28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1F172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C8E88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w:t>
            </w:r>
          </w:p>
        </w:tc>
      </w:tr>
      <w:tr w:rsidR="00A30CD1" w:rsidRPr="005F08F3" w14:paraId="63D46B3E"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EA10F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59968A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5002B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D84131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D74E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0DAC56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w:t>
            </w:r>
          </w:p>
        </w:tc>
      </w:tr>
      <w:tr w:rsidR="00A30CD1" w:rsidRPr="005F08F3" w14:paraId="3E4B3D74"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230D6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6C6129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C4137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2B38D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31231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11C1B2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w:t>
            </w:r>
          </w:p>
        </w:tc>
      </w:tr>
      <w:tr w:rsidR="00A30CD1" w:rsidRPr="005F08F3" w14:paraId="31DC362D"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81562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D29C7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C93E9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473445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12298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4D105E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w:t>
            </w:r>
          </w:p>
        </w:tc>
      </w:tr>
      <w:tr w:rsidR="00A30CD1" w:rsidRPr="005F08F3" w14:paraId="27467E64"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72C3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C08524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4A851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3E11F9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84F7C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E239CE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w:t>
            </w:r>
          </w:p>
        </w:tc>
      </w:tr>
      <w:tr w:rsidR="00A30CD1" w:rsidRPr="005F08F3" w14:paraId="60F7813B"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66B989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C8F57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7F0EE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56AD6C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BE98F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0FEFB3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w:t>
            </w:r>
          </w:p>
        </w:tc>
      </w:tr>
      <w:tr w:rsidR="00A30CD1" w:rsidRPr="005F08F3" w14:paraId="233D603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25ACF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A6A701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05A870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BFA261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948D49" w14:textId="77777777" w:rsidR="00A30CD1" w:rsidRPr="005F08F3" w:rsidRDefault="00A30CD1"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14:paraId="2BFCFB31" w14:textId="77777777" w:rsidR="00A30CD1" w:rsidRPr="005F08F3" w:rsidRDefault="00A30CD1" w:rsidP="00581813">
            <w:pPr>
              <w:suppressAutoHyphens w:val="0"/>
              <w:rPr>
                <w:rFonts w:ascii="Arial" w:hAnsi="Arial" w:cs="Arial"/>
                <w:color w:val="000000"/>
                <w:lang w:eastAsia="ru-RU"/>
              </w:rPr>
            </w:pPr>
            <w:r w:rsidRPr="005F08F3">
              <w:rPr>
                <w:rFonts w:ascii="Arial" w:hAnsi="Arial" w:cs="Arial"/>
                <w:color w:val="000000"/>
                <w:lang w:eastAsia="ru-RU"/>
              </w:rPr>
              <w:t> </w:t>
            </w:r>
          </w:p>
        </w:tc>
      </w:tr>
      <w:tr w:rsidR="00A30CD1" w:rsidRPr="005F08F3" w14:paraId="026DA953" w14:textId="77777777" w:rsidTr="00993B90">
        <w:trPr>
          <w:trHeight w:val="390"/>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A0060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A14064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D425D9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60D246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1394B65" w14:textId="77777777" w:rsidR="00A30CD1" w:rsidRPr="005F08F3" w:rsidRDefault="00A30CD1"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14:paraId="7E0E3755" w14:textId="77777777" w:rsidR="00A30CD1" w:rsidRPr="005F08F3" w:rsidRDefault="00A30CD1" w:rsidP="00581813">
            <w:pPr>
              <w:suppressAutoHyphens w:val="0"/>
              <w:rPr>
                <w:rFonts w:ascii="Arial" w:hAnsi="Arial" w:cs="Arial"/>
                <w:color w:val="000000"/>
                <w:lang w:eastAsia="ru-RU"/>
              </w:rPr>
            </w:pPr>
            <w:r w:rsidRPr="005F08F3">
              <w:rPr>
                <w:rFonts w:ascii="Arial" w:hAnsi="Arial" w:cs="Arial"/>
                <w:color w:val="000000"/>
                <w:lang w:eastAsia="ru-RU"/>
              </w:rPr>
              <w:t> </w:t>
            </w:r>
          </w:p>
        </w:tc>
      </w:tr>
      <w:tr w:rsidR="00993B90" w:rsidRPr="005F08F3" w14:paraId="763A76DD" w14:textId="77777777"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40588EE"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14:paraId="2362D9A6"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2446EDA"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14:paraId="365D67DB"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865FB0D"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14:paraId="3B5CE7EE" w14:textId="77777777" w:rsidR="00993B90" w:rsidRPr="005F08F3" w:rsidRDefault="00993B90" w:rsidP="00581813">
            <w:pPr>
              <w:suppressAutoHyphens w:val="0"/>
              <w:rPr>
                <w:rFonts w:ascii="Arial" w:hAnsi="Arial" w:cs="Arial"/>
                <w:color w:val="000000"/>
                <w:lang w:eastAsia="ru-RU"/>
              </w:rPr>
            </w:pPr>
          </w:p>
        </w:tc>
      </w:tr>
    </w:tbl>
    <w:p w14:paraId="3BEF0195" w14:textId="77777777" w:rsidR="00993B90" w:rsidRDefault="00993B90" w:rsidP="00993B90">
      <w:pPr>
        <w:tabs>
          <w:tab w:val="left" w:pos="0"/>
          <w:tab w:val="left" w:pos="5953"/>
        </w:tabs>
        <w:ind w:right="-3" w:firstLine="709"/>
        <w:jc w:val="both"/>
        <w:rPr>
          <w:bCs/>
          <w:sz w:val="28"/>
          <w:szCs w:val="28"/>
          <w:highlight w:val="yellow"/>
        </w:rPr>
      </w:pPr>
    </w:p>
    <w:p w14:paraId="5B1C905D" w14:textId="46B9E830" w:rsidR="00E14609" w:rsidRDefault="00993B90" w:rsidP="00993B90">
      <w:pPr>
        <w:tabs>
          <w:tab w:val="left" w:pos="0"/>
          <w:tab w:val="left" w:pos="5953"/>
        </w:tabs>
        <w:ind w:right="-3" w:firstLine="709"/>
        <w:jc w:val="both"/>
        <w:rPr>
          <w:bCs/>
          <w:sz w:val="28"/>
          <w:szCs w:val="28"/>
        </w:rPr>
      </w:pPr>
      <w:r w:rsidRPr="002677EB">
        <w:rPr>
          <w:bCs/>
          <w:sz w:val="28"/>
          <w:szCs w:val="28"/>
        </w:rPr>
        <w:lastRenderedPageBreak/>
        <w:t xml:space="preserve">В </w:t>
      </w:r>
      <w:r w:rsidRPr="002677EB">
        <w:rPr>
          <w:b/>
          <w:bCs/>
          <w:sz w:val="28"/>
          <w:szCs w:val="28"/>
        </w:rPr>
        <w:t>трехдневный</w:t>
      </w:r>
      <w:r w:rsidRPr="002677EB">
        <w:rPr>
          <w:bCs/>
          <w:sz w:val="28"/>
          <w:szCs w:val="28"/>
        </w:rPr>
        <w:t xml:space="preserve"> срок после окончания соревнований в группах, зональных, и финальных соревнований Президентских спортивных игр главной судейской коллегией в </w:t>
      </w:r>
      <w:r w:rsidRPr="002677EB">
        <w:rPr>
          <w:sz w:val="28"/>
          <w:szCs w:val="28"/>
        </w:rPr>
        <w:t xml:space="preserve">КГАОУ ДО «КДЮСШ» и КГАУ «ЦСП» </w:t>
      </w:r>
      <w:proofErr w:type="gramStart"/>
      <w:r w:rsidRPr="002677EB">
        <w:rPr>
          <w:sz w:val="28"/>
          <w:szCs w:val="28"/>
        </w:rPr>
        <w:t>предоставляется</w:t>
      </w:r>
      <w:r w:rsidRPr="002677EB">
        <w:rPr>
          <w:bCs/>
          <w:sz w:val="28"/>
          <w:szCs w:val="28"/>
        </w:rPr>
        <w:t xml:space="preserve"> отчет</w:t>
      </w:r>
      <w:proofErr w:type="gramEnd"/>
      <w:r w:rsidRPr="002677EB">
        <w:rPr>
          <w:bCs/>
          <w:sz w:val="28"/>
          <w:szCs w:val="28"/>
        </w:rPr>
        <w:t xml:space="preserve"> о проведении по установленной форме (приложение </w:t>
      </w:r>
      <w:r w:rsidR="005F08F3">
        <w:rPr>
          <w:bCs/>
          <w:sz w:val="28"/>
          <w:szCs w:val="28"/>
        </w:rPr>
        <w:br/>
      </w:r>
      <w:r w:rsidRPr="002677EB">
        <w:rPr>
          <w:bCs/>
          <w:sz w:val="28"/>
          <w:szCs w:val="28"/>
        </w:rPr>
        <w:t>№ 2) с протоколами соревнований.</w:t>
      </w:r>
      <w:r>
        <w:rPr>
          <w:bCs/>
          <w:sz w:val="28"/>
          <w:szCs w:val="28"/>
        </w:rPr>
        <w:t xml:space="preserve"> </w:t>
      </w:r>
    </w:p>
    <w:p w14:paraId="71DB1474" w14:textId="77777777" w:rsidR="00993B90" w:rsidRDefault="00993B90" w:rsidP="00993B90">
      <w:pPr>
        <w:tabs>
          <w:tab w:val="left" w:pos="0"/>
          <w:tab w:val="left" w:pos="5953"/>
        </w:tabs>
        <w:ind w:right="-3" w:firstLine="709"/>
        <w:jc w:val="both"/>
        <w:rPr>
          <w:sz w:val="28"/>
          <w:szCs w:val="28"/>
        </w:rPr>
      </w:pPr>
    </w:p>
    <w:p w14:paraId="7CAC89B8" w14:textId="77777777" w:rsidR="00A30CD1" w:rsidRDefault="00A30CD1" w:rsidP="00A30CD1">
      <w:pPr>
        <w:numPr>
          <w:ilvl w:val="0"/>
          <w:numId w:val="28"/>
        </w:numPr>
        <w:ind w:right="-6"/>
        <w:jc w:val="center"/>
        <w:rPr>
          <w:b/>
          <w:bCs/>
          <w:sz w:val="28"/>
          <w:szCs w:val="28"/>
        </w:rPr>
      </w:pPr>
      <w:r w:rsidRPr="003B7632">
        <w:rPr>
          <w:b/>
          <w:bCs/>
          <w:sz w:val="28"/>
          <w:szCs w:val="28"/>
        </w:rPr>
        <w:t>Награждение</w:t>
      </w:r>
    </w:p>
    <w:p w14:paraId="022C411F" w14:textId="77777777" w:rsidR="00E14609" w:rsidRPr="003B7632" w:rsidRDefault="00E14609" w:rsidP="00A30CD1">
      <w:pPr>
        <w:ind w:left="720" w:right="-6"/>
        <w:rPr>
          <w:b/>
          <w:bCs/>
          <w:sz w:val="28"/>
          <w:szCs w:val="28"/>
        </w:rPr>
      </w:pPr>
    </w:p>
    <w:p w14:paraId="76CAFDAD" w14:textId="77777777" w:rsidR="00A30CD1" w:rsidRPr="003B7632" w:rsidRDefault="00A30CD1" w:rsidP="00A30CD1">
      <w:pPr>
        <w:tabs>
          <w:tab w:val="left" w:pos="0"/>
        </w:tabs>
        <w:ind w:right="-3" w:firstLine="709"/>
        <w:jc w:val="both"/>
        <w:rPr>
          <w:sz w:val="28"/>
          <w:szCs w:val="28"/>
        </w:rPr>
      </w:pPr>
      <w:r w:rsidRPr="003B7632">
        <w:rPr>
          <w:sz w:val="28"/>
          <w:szCs w:val="28"/>
        </w:rPr>
        <w:t xml:space="preserve">Награждение команд школ в соревнованиях первого и второго этапов </w:t>
      </w:r>
      <w:r w:rsidR="008B7378">
        <w:rPr>
          <w:sz w:val="28"/>
          <w:szCs w:val="28"/>
        </w:rPr>
        <w:t>Президентских спортивных игр</w:t>
      </w:r>
      <w:r w:rsidRPr="003B7632">
        <w:rPr>
          <w:sz w:val="28"/>
          <w:szCs w:val="28"/>
        </w:rPr>
        <w:t xml:space="preserve">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14:paraId="6472D7A0" w14:textId="67F21DFF" w:rsidR="00A30CD1" w:rsidRPr="003B7632" w:rsidRDefault="00A30CD1" w:rsidP="00A30CD1">
      <w:pPr>
        <w:tabs>
          <w:tab w:val="left" w:pos="0"/>
        </w:tabs>
        <w:ind w:right="-3" w:firstLine="709"/>
        <w:jc w:val="both"/>
        <w:rPr>
          <w:sz w:val="28"/>
          <w:szCs w:val="28"/>
        </w:rPr>
      </w:pPr>
      <w:r w:rsidRPr="003B7632">
        <w:rPr>
          <w:sz w:val="28"/>
          <w:szCs w:val="28"/>
        </w:rPr>
        <w:t xml:space="preserve">В </w:t>
      </w:r>
      <w:r w:rsidR="008B7378">
        <w:rPr>
          <w:sz w:val="28"/>
          <w:szCs w:val="28"/>
        </w:rPr>
        <w:t xml:space="preserve">зональных </w:t>
      </w:r>
      <w:r w:rsidRPr="003B7632">
        <w:rPr>
          <w:sz w:val="28"/>
          <w:szCs w:val="28"/>
        </w:rPr>
        <w:t xml:space="preserve">соревнованиях </w:t>
      </w:r>
      <w:r w:rsidR="008B7378">
        <w:rPr>
          <w:sz w:val="28"/>
          <w:szCs w:val="28"/>
        </w:rPr>
        <w:t xml:space="preserve">и соревнованиях в группах </w:t>
      </w:r>
      <w:r w:rsidRPr="003B7632">
        <w:rPr>
          <w:sz w:val="28"/>
          <w:szCs w:val="28"/>
        </w:rPr>
        <w:t xml:space="preserve">команды школ, занявшие 1–3 места в </w:t>
      </w:r>
      <w:r w:rsidRPr="003B7632">
        <w:rPr>
          <w:sz w:val="28"/>
          <w:szCs w:val="28"/>
          <w:shd w:val="clear" w:color="auto" w:fill="FFFFFF"/>
        </w:rPr>
        <w:t xml:space="preserve">видах программы </w:t>
      </w:r>
      <w:r w:rsidR="008B7378">
        <w:rPr>
          <w:sz w:val="28"/>
          <w:szCs w:val="28"/>
          <w:shd w:val="clear" w:color="auto" w:fill="FFFFFF"/>
        </w:rPr>
        <w:t>Президентских спортивных игр</w:t>
      </w:r>
      <w:r w:rsidR="007822EA">
        <w:rPr>
          <w:sz w:val="28"/>
          <w:szCs w:val="28"/>
          <w:shd w:val="clear" w:color="auto" w:fill="FFFFFF"/>
        </w:rPr>
        <w:t xml:space="preserve"> </w:t>
      </w:r>
      <w:r w:rsidR="002C24FB">
        <w:rPr>
          <w:sz w:val="28"/>
          <w:szCs w:val="28"/>
          <w:shd w:val="clear" w:color="auto" w:fill="FFFFFF"/>
        </w:rPr>
        <w:br/>
      </w:r>
      <w:r w:rsidR="007822EA">
        <w:rPr>
          <w:sz w:val="28"/>
          <w:szCs w:val="28"/>
          <w:shd w:val="clear" w:color="auto" w:fill="FFFFFF"/>
        </w:rPr>
        <w:t>и общекомандном зачете</w:t>
      </w:r>
      <w:r w:rsidRPr="003B7632">
        <w:rPr>
          <w:sz w:val="28"/>
          <w:szCs w:val="28"/>
          <w:shd w:val="clear" w:color="auto" w:fill="FFFFFF"/>
        </w:rPr>
        <w:t>,</w:t>
      </w:r>
      <w:r w:rsidRPr="003B7632">
        <w:rPr>
          <w:sz w:val="28"/>
          <w:szCs w:val="28"/>
        </w:rPr>
        <w:t xml:space="preserve"> награждаются грамотами и кубками. </w:t>
      </w:r>
      <w:r w:rsidR="00390E32">
        <w:rPr>
          <w:sz w:val="28"/>
          <w:szCs w:val="28"/>
        </w:rPr>
        <w:t>П</w:t>
      </w:r>
      <w:r w:rsidRPr="003B7632">
        <w:rPr>
          <w:sz w:val="28"/>
          <w:szCs w:val="28"/>
        </w:rPr>
        <w:t>обедители</w:t>
      </w:r>
      <w:r w:rsidR="0072596D">
        <w:rPr>
          <w:sz w:val="28"/>
          <w:szCs w:val="28"/>
        </w:rPr>
        <w:t xml:space="preserve"> </w:t>
      </w:r>
      <w:r w:rsidR="002C24FB">
        <w:rPr>
          <w:sz w:val="28"/>
          <w:szCs w:val="28"/>
        </w:rPr>
        <w:br/>
      </w:r>
      <w:r w:rsidRPr="003B7632">
        <w:rPr>
          <w:sz w:val="28"/>
          <w:szCs w:val="28"/>
        </w:rPr>
        <w:t xml:space="preserve">и призеры в составе команд в видах </w:t>
      </w:r>
      <w:r>
        <w:rPr>
          <w:sz w:val="28"/>
          <w:szCs w:val="28"/>
        </w:rPr>
        <w:t>спорта</w:t>
      </w:r>
      <w:r w:rsidR="007822EA">
        <w:rPr>
          <w:sz w:val="28"/>
          <w:szCs w:val="28"/>
        </w:rPr>
        <w:t xml:space="preserve"> и общекомандном зачете</w:t>
      </w:r>
      <w:r>
        <w:rPr>
          <w:sz w:val="28"/>
          <w:szCs w:val="28"/>
        </w:rPr>
        <w:t>, награждаются грамотами и медалями.</w:t>
      </w:r>
    </w:p>
    <w:p w14:paraId="24C6F6C2" w14:textId="77777777" w:rsidR="00A30CD1" w:rsidRPr="003B7632" w:rsidRDefault="00421585" w:rsidP="00A30CD1">
      <w:pPr>
        <w:tabs>
          <w:tab w:val="left" w:pos="0"/>
        </w:tabs>
        <w:ind w:right="-3" w:firstLine="709"/>
        <w:jc w:val="both"/>
        <w:rPr>
          <w:sz w:val="28"/>
          <w:szCs w:val="28"/>
        </w:rPr>
      </w:pPr>
      <w:r>
        <w:rPr>
          <w:sz w:val="28"/>
          <w:szCs w:val="28"/>
        </w:rPr>
        <w:t>Команды-п</w:t>
      </w:r>
      <w:r w:rsidR="007822EA" w:rsidRPr="003B7632">
        <w:rPr>
          <w:sz w:val="28"/>
          <w:szCs w:val="28"/>
        </w:rPr>
        <w:t xml:space="preserve">обедители и </w:t>
      </w:r>
      <w:r>
        <w:rPr>
          <w:sz w:val="28"/>
          <w:szCs w:val="28"/>
        </w:rPr>
        <w:t>команды-пр</w:t>
      </w:r>
      <w:r w:rsidR="007822EA" w:rsidRPr="003B7632">
        <w:rPr>
          <w:sz w:val="28"/>
          <w:szCs w:val="28"/>
        </w:rPr>
        <w:t xml:space="preserve">изеры </w:t>
      </w:r>
      <w:r w:rsidR="00A30CD1">
        <w:rPr>
          <w:sz w:val="28"/>
          <w:szCs w:val="28"/>
        </w:rPr>
        <w:t xml:space="preserve">финальных </w:t>
      </w:r>
      <w:r w:rsidR="00A30CD1" w:rsidRPr="003B7632">
        <w:rPr>
          <w:sz w:val="28"/>
          <w:szCs w:val="28"/>
        </w:rPr>
        <w:t>соревновани</w:t>
      </w:r>
      <w:r w:rsidR="007822EA">
        <w:rPr>
          <w:sz w:val="28"/>
          <w:szCs w:val="28"/>
        </w:rPr>
        <w:t>й</w:t>
      </w:r>
      <w:r w:rsidR="00A30CD1" w:rsidRPr="003B7632">
        <w:rPr>
          <w:sz w:val="28"/>
          <w:szCs w:val="28"/>
        </w:rPr>
        <w:t xml:space="preserve"> </w:t>
      </w:r>
      <w:r w:rsidR="00012F86">
        <w:rPr>
          <w:sz w:val="28"/>
          <w:szCs w:val="28"/>
          <w:shd w:val="clear" w:color="auto" w:fill="FFFFFF"/>
        </w:rPr>
        <w:t>Президентских спортивных игр</w:t>
      </w:r>
      <w:r w:rsidR="00012F86">
        <w:rPr>
          <w:sz w:val="28"/>
          <w:szCs w:val="28"/>
        </w:rPr>
        <w:t xml:space="preserve"> </w:t>
      </w:r>
      <w:r w:rsidR="007822EA">
        <w:rPr>
          <w:sz w:val="28"/>
          <w:szCs w:val="28"/>
        </w:rPr>
        <w:t>в общекомандном зачете</w:t>
      </w:r>
      <w:r w:rsidR="00A30CD1" w:rsidRPr="003B7632">
        <w:rPr>
          <w:sz w:val="28"/>
          <w:szCs w:val="28"/>
        </w:rPr>
        <w:t>, награждаются грамотами и к</w:t>
      </w:r>
      <w:r w:rsidR="00A30CD1">
        <w:rPr>
          <w:sz w:val="28"/>
          <w:szCs w:val="28"/>
        </w:rPr>
        <w:t xml:space="preserve">убками. </w:t>
      </w:r>
      <w:r>
        <w:rPr>
          <w:sz w:val="28"/>
          <w:szCs w:val="28"/>
        </w:rPr>
        <w:t>Участники</w:t>
      </w:r>
      <w:r w:rsidR="00A30CD1" w:rsidRPr="003B7632">
        <w:rPr>
          <w:sz w:val="28"/>
          <w:szCs w:val="28"/>
        </w:rPr>
        <w:t xml:space="preserve"> в составе команд</w:t>
      </w:r>
      <w:r w:rsidR="004C5EBA">
        <w:rPr>
          <w:sz w:val="28"/>
          <w:szCs w:val="28"/>
        </w:rPr>
        <w:t xml:space="preserve"> – победителей</w:t>
      </w:r>
      <w:r w:rsidR="004A1A1C">
        <w:rPr>
          <w:sz w:val="28"/>
          <w:szCs w:val="28"/>
        </w:rPr>
        <w:t xml:space="preserve"> и призеров</w:t>
      </w:r>
      <w:r w:rsidR="00A30CD1" w:rsidRPr="003B7632">
        <w:rPr>
          <w:sz w:val="28"/>
          <w:szCs w:val="28"/>
        </w:rPr>
        <w:t xml:space="preserve">, награждаются грамотами, медалями и призами (подарками). </w:t>
      </w:r>
    </w:p>
    <w:p w14:paraId="7FF53DF3" w14:textId="77777777"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школ в </w:t>
      </w:r>
      <w:r w:rsidR="007822EA">
        <w:rPr>
          <w:sz w:val="28"/>
          <w:szCs w:val="28"/>
          <w:shd w:val="clear" w:color="auto" w:fill="FFFFFF"/>
        </w:rPr>
        <w:t>общекомандном</w:t>
      </w:r>
      <w:r w:rsidRPr="003B7632">
        <w:rPr>
          <w:sz w:val="28"/>
          <w:szCs w:val="28"/>
          <w:shd w:val="clear" w:color="auto" w:fill="FFFFFF"/>
        </w:rPr>
        <w:t xml:space="preserve"> зачете </w:t>
      </w:r>
      <w:r w:rsidR="00012F86">
        <w:rPr>
          <w:sz w:val="28"/>
          <w:szCs w:val="28"/>
          <w:shd w:val="clear" w:color="auto" w:fill="FFFFFF"/>
        </w:rPr>
        <w:t>Президентских спортивных игр,</w:t>
      </w:r>
      <w:r w:rsidR="00012F86">
        <w:rPr>
          <w:sz w:val="28"/>
          <w:szCs w:val="28"/>
        </w:rPr>
        <w:t xml:space="preserve"> </w:t>
      </w:r>
      <w:r w:rsidRPr="003B7632">
        <w:rPr>
          <w:sz w:val="28"/>
          <w:szCs w:val="28"/>
        </w:rPr>
        <w:t xml:space="preserve">занявшие </w:t>
      </w:r>
      <w:r w:rsidR="007822EA">
        <w:rPr>
          <w:sz w:val="28"/>
          <w:szCs w:val="28"/>
        </w:rPr>
        <w:t>4</w:t>
      </w:r>
      <w:r w:rsidRPr="003B7632">
        <w:rPr>
          <w:sz w:val="28"/>
          <w:szCs w:val="28"/>
        </w:rPr>
        <w:t>–</w:t>
      </w:r>
      <w:r w:rsidR="00E66F35">
        <w:rPr>
          <w:sz w:val="28"/>
          <w:szCs w:val="28"/>
        </w:rPr>
        <w:t>6</w:t>
      </w:r>
      <w:r w:rsidRPr="003B7632">
        <w:rPr>
          <w:sz w:val="28"/>
          <w:szCs w:val="28"/>
        </w:rPr>
        <w:t xml:space="preserve">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14:paraId="7E568C6F" w14:textId="7825A84E" w:rsidR="00A30CD1" w:rsidRDefault="00CD22A4" w:rsidP="00A30CD1">
      <w:pPr>
        <w:tabs>
          <w:tab w:val="left" w:pos="0"/>
        </w:tabs>
        <w:ind w:right="-3" w:firstLine="709"/>
        <w:jc w:val="both"/>
        <w:rPr>
          <w:sz w:val="28"/>
          <w:szCs w:val="28"/>
          <w:shd w:val="clear" w:color="auto" w:fill="FFFFFF"/>
        </w:rPr>
      </w:pPr>
      <w:r>
        <w:rPr>
          <w:bCs/>
          <w:sz w:val="28"/>
          <w:szCs w:val="28"/>
        </w:rPr>
        <w:t>Муниципальные образования края (без разделения на г</w:t>
      </w:r>
      <w:r w:rsidR="00A30CD1" w:rsidRPr="003B7632">
        <w:rPr>
          <w:bCs/>
          <w:sz w:val="28"/>
          <w:szCs w:val="28"/>
        </w:rPr>
        <w:t xml:space="preserve">ородские округа </w:t>
      </w:r>
      <w:r w:rsidR="003B161C">
        <w:rPr>
          <w:bCs/>
          <w:sz w:val="28"/>
          <w:szCs w:val="28"/>
        </w:rPr>
        <w:br/>
      </w:r>
      <w:r w:rsidR="00A30CD1" w:rsidRPr="003B7632">
        <w:rPr>
          <w:bCs/>
          <w:sz w:val="28"/>
          <w:szCs w:val="28"/>
        </w:rPr>
        <w:t>и муниципальные районы</w:t>
      </w:r>
      <w:r w:rsidR="005F08F3">
        <w:rPr>
          <w:bCs/>
          <w:sz w:val="28"/>
          <w:szCs w:val="28"/>
        </w:rPr>
        <w:t>, муниципальные округа</w:t>
      </w:r>
      <w:r>
        <w:rPr>
          <w:bCs/>
          <w:sz w:val="28"/>
          <w:szCs w:val="28"/>
        </w:rPr>
        <w:t>)</w:t>
      </w:r>
      <w:r w:rsidR="00A30CD1" w:rsidRPr="003B7632">
        <w:rPr>
          <w:sz w:val="28"/>
          <w:szCs w:val="28"/>
        </w:rPr>
        <w:t xml:space="preserve">, занявшие 1–3 места </w:t>
      </w:r>
      <w:r w:rsidR="005F08F3">
        <w:rPr>
          <w:sz w:val="28"/>
          <w:szCs w:val="28"/>
        </w:rPr>
        <w:br/>
      </w:r>
      <w:r w:rsidR="00A30CD1" w:rsidRPr="003B7632">
        <w:rPr>
          <w:sz w:val="28"/>
          <w:szCs w:val="28"/>
        </w:rPr>
        <w:t xml:space="preserve">в комплексном зачете </w:t>
      </w:r>
      <w:r w:rsidR="00012F86">
        <w:rPr>
          <w:sz w:val="28"/>
          <w:szCs w:val="28"/>
          <w:shd w:val="clear" w:color="auto" w:fill="FFFFFF"/>
        </w:rPr>
        <w:t>Президентских спортивных игр</w:t>
      </w:r>
      <w:r w:rsidR="00A30CD1" w:rsidRPr="003B7632">
        <w:rPr>
          <w:sz w:val="28"/>
          <w:szCs w:val="28"/>
        </w:rPr>
        <w:t xml:space="preserve"> </w:t>
      </w:r>
      <w:r w:rsidR="00A30CD1" w:rsidRPr="003B7632">
        <w:rPr>
          <w:sz w:val="28"/>
          <w:szCs w:val="28"/>
          <w:shd w:val="clear" w:color="auto" w:fill="FFFFFF"/>
        </w:rPr>
        <w:t xml:space="preserve">награждаются </w:t>
      </w:r>
      <w:r w:rsidR="009B6D4C">
        <w:rPr>
          <w:sz w:val="28"/>
          <w:szCs w:val="28"/>
          <w:shd w:val="clear" w:color="auto" w:fill="FFFFFF"/>
        </w:rPr>
        <w:t>грамотами</w:t>
      </w:r>
      <w:r>
        <w:rPr>
          <w:sz w:val="28"/>
          <w:szCs w:val="28"/>
          <w:shd w:val="clear" w:color="auto" w:fill="FFFFFF"/>
        </w:rPr>
        <w:t xml:space="preserve"> </w:t>
      </w:r>
      <w:r w:rsidR="003008FD">
        <w:rPr>
          <w:sz w:val="28"/>
          <w:szCs w:val="28"/>
          <w:shd w:val="clear" w:color="auto" w:fill="FFFFFF"/>
        </w:rPr>
        <w:t>и кубками</w:t>
      </w:r>
      <w:r w:rsidR="00DA6898">
        <w:rPr>
          <w:sz w:val="28"/>
          <w:szCs w:val="28"/>
          <w:shd w:val="clear" w:color="auto" w:fill="FFFFFF"/>
        </w:rPr>
        <w:t>.</w:t>
      </w:r>
    </w:p>
    <w:p w14:paraId="59567396" w14:textId="6B0A6FEF" w:rsidR="00E14609" w:rsidRPr="009315BE" w:rsidRDefault="009315BE" w:rsidP="00A30CD1">
      <w:pPr>
        <w:tabs>
          <w:tab w:val="left" w:pos="0"/>
        </w:tabs>
        <w:ind w:right="-3" w:firstLine="709"/>
        <w:jc w:val="both"/>
        <w:rPr>
          <w:bCs/>
          <w:sz w:val="28"/>
          <w:szCs w:val="28"/>
        </w:rPr>
      </w:pPr>
      <w:r w:rsidRPr="002677EB">
        <w:rPr>
          <w:bCs/>
          <w:sz w:val="28"/>
          <w:szCs w:val="28"/>
        </w:rPr>
        <w:t xml:space="preserve">Условия награждения в соревнованиях «северное многоборье» определяются отдельным положением, разработанным </w:t>
      </w:r>
      <w:r w:rsidR="005F08F3">
        <w:rPr>
          <w:bCs/>
          <w:sz w:val="28"/>
          <w:szCs w:val="28"/>
        </w:rPr>
        <w:t>КРОО «К</w:t>
      </w:r>
      <w:r w:rsidRPr="002677EB">
        <w:rPr>
          <w:bCs/>
          <w:sz w:val="28"/>
          <w:szCs w:val="28"/>
        </w:rPr>
        <w:t>раев</w:t>
      </w:r>
      <w:r w:rsidR="005F08F3">
        <w:rPr>
          <w:bCs/>
          <w:sz w:val="28"/>
          <w:szCs w:val="28"/>
        </w:rPr>
        <w:t>ая</w:t>
      </w:r>
      <w:r w:rsidRPr="002677EB">
        <w:rPr>
          <w:bCs/>
          <w:sz w:val="28"/>
          <w:szCs w:val="28"/>
        </w:rPr>
        <w:t xml:space="preserve"> федераци</w:t>
      </w:r>
      <w:r w:rsidR="005F08F3">
        <w:rPr>
          <w:bCs/>
          <w:sz w:val="28"/>
          <w:szCs w:val="28"/>
        </w:rPr>
        <w:t>я</w:t>
      </w:r>
      <w:r w:rsidRPr="002677EB">
        <w:rPr>
          <w:bCs/>
          <w:sz w:val="28"/>
          <w:szCs w:val="28"/>
        </w:rPr>
        <w:t xml:space="preserve"> северного многоборья</w:t>
      </w:r>
      <w:r w:rsidR="005F08F3">
        <w:rPr>
          <w:bCs/>
          <w:sz w:val="28"/>
          <w:szCs w:val="28"/>
        </w:rPr>
        <w:t>»</w:t>
      </w:r>
      <w:r w:rsidRPr="002677EB">
        <w:rPr>
          <w:bCs/>
          <w:sz w:val="28"/>
          <w:szCs w:val="28"/>
        </w:rPr>
        <w:t>.</w:t>
      </w:r>
    </w:p>
    <w:p w14:paraId="649D25AB" w14:textId="77777777" w:rsidR="009315BE" w:rsidRPr="009315BE" w:rsidRDefault="009315BE" w:rsidP="00A30CD1">
      <w:pPr>
        <w:tabs>
          <w:tab w:val="left" w:pos="0"/>
        </w:tabs>
        <w:ind w:right="-3" w:firstLine="709"/>
        <w:jc w:val="both"/>
        <w:rPr>
          <w:bCs/>
          <w:sz w:val="28"/>
          <w:szCs w:val="28"/>
        </w:rPr>
      </w:pPr>
    </w:p>
    <w:p w14:paraId="7BBB0BB3" w14:textId="77777777"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14:paraId="51BCD886" w14:textId="77777777" w:rsidR="00E14609" w:rsidRPr="003B7632" w:rsidRDefault="00E14609" w:rsidP="00A30CD1">
      <w:pPr>
        <w:tabs>
          <w:tab w:val="left" w:pos="0"/>
        </w:tabs>
        <w:ind w:right="-3" w:firstLine="709"/>
        <w:jc w:val="both"/>
        <w:rPr>
          <w:sz w:val="28"/>
          <w:szCs w:val="28"/>
        </w:rPr>
      </w:pPr>
    </w:p>
    <w:p w14:paraId="54CB6851" w14:textId="77777777"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w:t>
      </w:r>
      <w:r w:rsidR="008D1922">
        <w:rPr>
          <w:sz w:val="28"/>
          <w:szCs w:val="28"/>
          <w:shd w:val="clear" w:color="auto" w:fill="FFFFFF"/>
        </w:rPr>
        <w:t>Президентских спортивных игр</w:t>
      </w:r>
      <w:r w:rsidRPr="003B7632">
        <w:rPr>
          <w:sz w:val="28"/>
          <w:szCs w:val="28"/>
        </w:rPr>
        <w:t>, несут органы управления в области образования и физической культуры и спорта муниципальных образований Красноярского края.</w:t>
      </w:r>
    </w:p>
    <w:p w14:paraId="1A6DCAE3"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проведением </w:t>
      </w:r>
      <w:r w:rsidR="008D1922">
        <w:rPr>
          <w:rFonts w:ascii="Times New Roman" w:hAnsi="Times New Roman"/>
          <w:b w:val="0"/>
          <w:sz w:val="28"/>
          <w:szCs w:val="28"/>
        </w:rPr>
        <w:t>соревнований в группах, зональных соревнований и финальных соревнований,</w:t>
      </w:r>
      <w:r w:rsidR="003D065B">
        <w:rPr>
          <w:rFonts w:ascii="Times New Roman" w:hAnsi="Times New Roman"/>
          <w:b w:val="0"/>
          <w:sz w:val="28"/>
          <w:szCs w:val="28"/>
        </w:rPr>
        <w:t xml:space="preserve"> </w:t>
      </w:r>
      <w:r>
        <w:rPr>
          <w:rFonts w:ascii="Times New Roman" w:hAnsi="Times New Roman"/>
          <w:b w:val="0"/>
          <w:sz w:val="28"/>
          <w:szCs w:val="28"/>
        </w:rPr>
        <w:t>обеспечивают:</w:t>
      </w:r>
    </w:p>
    <w:p w14:paraId="010D29AE" w14:textId="109AB30A"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w:t>
      </w:r>
      <w:r w:rsidR="008D1922">
        <w:rPr>
          <w:rFonts w:ascii="Times New Roman" w:hAnsi="Times New Roman"/>
          <w:b w:val="0"/>
          <w:sz w:val="28"/>
          <w:szCs w:val="28"/>
        </w:rPr>
        <w:t xml:space="preserve">елярских </w:t>
      </w:r>
      <w:r w:rsidRPr="0030677B">
        <w:rPr>
          <w:rFonts w:ascii="Times New Roman" w:hAnsi="Times New Roman"/>
          <w:b w:val="0"/>
          <w:sz w:val="28"/>
          <w:szCs w:val="28"/>
        </w:rPr>
        <w:t xml:space="preserve">товаров и расходных материалов к оргтехнике, расходы </w:t>
      </w:r>
      <w:r w:rsidR="0072596D">
        <w:rPr>
          <w:rFonts w:ascii="Times New Roman" w:hAnsi="Times New Roman"/>
          <w:b w:val="0"/>
          <w:sz w:val="28"/>
          <w:szCs w:val="28"/>
        </w:rPr>
        <w:br/>
      </w:r>
      <w:r w:rsidRPr="0030677B">
        <w:rPr>
          <w:rFonts w:ascii="Times New Roman" w:hAnsi="Times New Roman"/>
          <w:b w:val="0"/>
          <w:sz w:val="28"/>
          <w:szCs w:val="28"/>
        </w:rPr>
        <w:t xml:space="preserve">на </w:t>
      </w:r>
      <w:r w:rsidRPr="001468D1">
        <w:rPr>
          <w:rFonts w:ascii="Times New Roman" w:hAnsi="Times New Roman"/>
          <w:b w:val="0"/>
          <w:sz w:val="28"/>
          <w:szCs w:val="28"/>
        </w:rPr>
        <w:t xml:space="preserve">проведение церемоний открытия и закрытия соревнований, </w:t>
      </w:r>
      <w:r w:rsidR="0072596D">
        <w:rPr>
          <w:rFonts w:ascii="Times New Roman" w:hAnsi="Times New Roman"/>
          <w:b w:val="0"/>
          <w:sz w:val="28"/>
          <w:szCs w:val="28"/>
        </w:rPr>
        <w:br/>
      </w:r>
      <w:r w:rsidRPr="001468D1">
        <w:rPr>
          <w:rFonts w:ascii="Times New Roman" w:hAnsi="Times New Roman"/>
          <w:b w:val="0"/>
          <w:sz w:val="28"/>
          <w:szCs w:val="28"/>
        </w:rPr>
        <w:t>н</w:t>
      </w:r>
      <w:r>
        <w:rPr>
          <w:rFonts w:ascii="Times New Roman" w:hAnsi="Times New Roman"/>
          <w:b w:val="0"/>
          <w:sz w:val="28"/>
          <w:szCs w:val="28"/>
        </w:rPr>
        <w:t>а оформление мест соревнований.</w:t>
      </w:r>
    </w:p>
    <w:p w14:paraId="7104A910" w14:textId="7B9962E7" w:rsidR="00A30CD1" w:rsidRPr="00E14DA2" w:rsidRDefault="00A30CD1" w:rsidP="00A30CD1">
      <w:pPr>
        <w:pStyle w:val="10"/>
        <w:tabs>
          <w:tab w:val="left" w:pos="0"/>
        </w:tabs>
        <w:ind w:right="-3" w:firstLine="709"/>
        <w:jc w:val="both"/>
        <w:rPr>
          <w:rFonts w:ascii="Times New Roman" w:hAnsi="Times New Roman"/>
          <w:b w:val="0"/>
          <w:sz w:val="28"/>
          <w:szCs w:val="28"/>
        </w:rPr>
      </w:pPr>
      <w:r w:rsidRPr="002677EB">
        <w:rPr>
          <w:rFonts w:ascii="Times New Roman" w:hAnsi="Times New Roman"/>
          <w:b w:val="0"/>
          <w:sz w:val="28"/>
          <w:szCs w:val="28"/>
        </w:rPr>
        <w:t>КГАУ «ЦСП» – расходы по оплате работы спортивных судей</w:t>
      </w:r>
      <w:r w:rsidR="0072596D">
        <w:rPr>
          <w:rFonts w:ascii="Times New Roman" w:hAnsi="Times New Roman"/>
          <w:b w:val="0"/>
          <w:sz w:val="28"/>
          <w:szCs w:val="28"/>
        </w:rPr>
        <w:t xml:space="preserve"> </w:t>
      </w:r>
      <w:r w:rsidR="0072596D">
        <w:rPr>
          <w:rFonts w:ascii="Times New Roman" w:hAnsi="Times New Roman"/>
          <w:b w:val="0"/>
          <w:sz w:val="28"/>
          <w:szCs w:val="28"/>
        </w:rPr>
        <w:br/>
      </w:r>
      <w:r w:rsidRPr="00B4185C">
        <w:rPr>
          <w:rFonts w:ascii="Times New Roman" w:hAnsi="Times New Roman"/>
          <w:b w:val="0"/>
          <w:sz w:val="28"/>
          <w:szCs w:val="28"/>
        </w:rPr>
        <w:t>и обслуживающего персонала</w:t>
      </w:r>
      <w:r w:rsidR="00696626" w:rsidRPr="00B4185C">
        <w:rPr>
          <w:rFonts w:ascii="Times New Roman" w:hAnsi="Times New Roman"/>
          <w:b w:val="0"/>
          <w:sz w:val="28"/>
          <w:szCs w:val="28"/>
        </w:rPr>
        <w:t>, медицинско</w:t>
      </w:r>
      <w:r w:rsidR="002C24FB" w:rsidRPr="00B4185C">
        <w:rPr>
          <w:rFonts w:ascii="Times New Roman" w:hAnsi="Times New Roman"/>
          <w:b w:val="0"/>
          <w:sz w:val="28"/>
          <w:szCs w:val="28"/>
        </w:rPr>
        <w:t>го</w:t>
      </w:r>
      <w:r w:rsidR="00696626" w:rsidRPr="00B4185C">
        <w:rPr>
          <w:rFonts w:ascii="Times New Roman" w:hAnsi="Times New Roman"/>
          <w:b w:val="0"/>
          <w:sz w:val="28"/>
          <w:szCs w:val="28"/>
        </w:rPr>
        <w:t xml:space="preserve"> </w:t>
      </w:r>
      <w:r w:rsidR="002C24FB" w:rsidRPr="00B4185C">
        <w:rPr>
          <w:rFonts w:ascii="Times New Roman" w:hAnsi="Times New Roman"/>
          <w:b w:val="0"/>
          <w:sz w:val="28"/>
          <w:szCs w:val="28"/>
        </w:rPr>
        <w:t>обеспечения</w:t>
      </w:r>
      <w:r w:rsidR="0072596D" w:rsidRPr="00B4185C">
        <w:rPr>
          <w:rFonts w:ascii="Times New Roman" w:hAnsi="Times New Roman"/>
          <w:b w:val="0"/>
          <w:sz w:val="28"/>
          <w:szCs w:val="28"/>
        </w:rPr>
        <w:t xml:space="preserve"> по договору</w:t>
      </w:r>
      <w:r w:rsidRPr="00B4185C">
        <w:rPr>
          <w:rFonts w:ascii="Times New Roman" w:hAnsi="Times New Roman"/>
          <w:b w:val="0"/>
          <w:sz w:val="28"/>
          <w:szCs w:val="28"/>
        </w:rPr>
        <w:t xml:space="preserve">, </w:t>
      </w:r>
      <w:r w:rsidRPr="00B4185C">
        <w:rPr>
          <w:rFonts w:ascii="Times New Roman" w:hAnsi="Times New Roman"/>
          <w:b w:val="0"/>
          <w:sz w:val="28"/>
          <w:szCs w:val="28"/>
        </w:rPr>
        <w:lastRenderedPageBreak/>
        <w:t xml:space="preserve">автотранспорта </w:t>
      </w:r>
      <w:r w:rsidR="002C24FB" w:rsidRPr="00B4185C">
        <w:rPr>
          <w:rFonts w:ascii="Times New Roman" w:hAnsi="Times New Roman"/>
          <w:b w:val="0"/>
          <w:sz w:val="28"/>
          <w:szCs w:val="28"/>
        </w:rPr>
        <w:t xml:space="preserve">и ГСМ </w:t>
      </w:r>
      <w:r w:rsidRPr="00B4185C">
        <w:rPr>
          <w:rFonts w:ascii="Times New Roman" w:hAnsi="Times New Roman"/>
          <w:b w:val="0"/>
          <w:sz w:val="28"/>
          <w:szCs w:val="28"/>
        </w:rPr>
        <w:t>для перевозки участников</w:t>
      </w:r>
      <w:r w:rsidR="00E14609" w:rsidRPr="00B4185C">
        <w:rPr>
          <w:rFonts w:ascii="Times New Roman" w:hAnsi="Times New Roman"/>
          <w:b w:val="0"/>
          <w:sz w:val="28"/>
          <w:szCs w:val="28"/>
        </w:rPr>
        <w:t>, за исключением встречи</w:t>
      </w:r>
      <w:r w:rsidR="00E14609" w:rsidRPr="002677EB">
        <w:rPr>
          <w:rFonts w:ascii="Times New Roman" w:hAnsi="Times New Roman"/>
          <w:b w:val="0"/>
          <w:sz w:val="28"/>
          <w:szCs w:val="28"/>
        </w:rPr>
        <w:t xml:space="preserve"> </w:t>
      </w:r>
      <w:r w:rsidR="002C24FB">
        <w:rPr>
          <w:rFonts w:ascii="Times New Roman" w:hAnsi="Times New Roman"/>
          <w:b w:val="0"/>
          <w:sz w:val="28"/>
          <w:szCs w:val="28"/>
        </w:rPr>
        <w:br/>
      </w:r>
      <w:r w:rsidR="00E14609" w:rsidRPr="002677EB">
        <w:rPr>
          <w:rFonts w:ascii="Times New Roman" w:hAnsi="Times New Roman"/>
          <w:b w:val="0"/>
          <w:sz w:val="28"/>
          <w:szCs w:val="28"/>
        </w:rPr>
        <w:t>и отправки,</w:t>
      </w:r>
      <w:r w:rsidR="0072596D">
        <w:rPr>
          <w:rFonts w:ascii="Times New Roman" w:hAnsi="Times New Roman"/>
          <w:b w:val="0"/>
          <w:sz w:val="28"/>
          <w:szCs w:val="28"/>
        </w:rPr>
        <w:t xml:space="preserve"> </w:t>
      </w:r>
      <w:r w:rsidRPr="002677EB">
        <w:rPr>
          <w:rFonts w:ascii="Times New Roman" w:hAnsi="Times New Roman"/>
          <w:b w:val="0"/>
          <w:sz w:val="28"/>
          <w:szCs w:val="28"/>
        </w:rPr>
        <w:t xml:space="preserve">в местах проведения </w:t>
      </w:r>
      <w:r w:rsidR="00E14DA2" w:rsidRPr="002677EB">
        <w:rPr>
          <w:rFonts w:ascii="Times New Roman" w:hAnsi="Times New Roman"/>
          <w:b w:val="0"/>
          <w:sz w:val="28"/>
          <w:szCs w:val="28"/>
        </w:rPr>
        <w:t>соревнований</w:t>
      </w:r>
      <w:r w:rsidR="002C24FB">
        <w:rPr>
          <w:rFonts w:ascii="Times New Roman" w:hAnsi="Times New Roman"/>
          <w:b w:val="0"/>
          <w:sz w:val="28"/>
          <w:szCs w:val="28"/>
        </w:rPr>
        <w:t xml:space="preserve"> </w:t>
      </w:r>
      <w:r w:rsidR="00E14DA2" w:rsidRPr="002677EB">
        <w:rPr>
          <w:rFonts w:ascii="Times New Roman" w:hAnsi="Times New Roman"/>
          <w:b w:val="0"/>
          <w:sz w:val="28"/>
          <w:szCs w:val="28"/>
        </w:rPr>
        <w:t xml:space="preserve">в группах, </w:t>
      </w:r>
      <w:r w:rsidRPr="002677EB">
        <w:rPr>
          <w:rFonts w:ascii="Times New Roman" w:hAnsi="Times New Roman"/>
          <w:b w:val="0"/>
          <w:sz w:val="28"/>
          <w:szCs w:val="28"/>
        </w:rPr>
        <w:t>зональных</w:t>
      </w:r>
      <w:r w:rsidR="00E14DA2" w:rsidRPr="002677EB">
        <w:rPr>
          <w:rFonts w:ascii="Times New Roman" w:hAnsi="Times New Roman"/>
          <w:b w:val="0"/>
          <w:sz w:val="28"/>
          <w:szCs w:val="28"/>
        </w:rPr>
        <w:t xml:space="preserve"> </w:t>
      </w:r>
      <w:r w:rsidR="002C24FB">
        <w:rPr>
          <w:rFonts w:ascii="Times New Roman" w:hAnsi="Times New Roman"/>
          <w:b w:val="0"/>
          <w:sz w:val="28"/>
          <w:szCs w:val="28"/>
        </w:rPr>
        <w:br/>
      </w:r>
      <w:r w:rsidRPr="002677EB">
        <w:rPr>
          <w:rFonts w:ascii="Times New Roman" w:hAnsi="Times New Roman"/>
          <w:b w:val="0"/>
          <w:sz w:val="28"/>
          <w:szCs w:val="28"/>
        </w:rPr>
        <w:t>и финальных соревнований</w:t>
      </w:r>
      <w:r w:rsidR="00E14609" w:rsidRPr="002677EB">
        <w:rPr>
          <w:rFonts w:ascii="Times New Roman" w:hAnsi="Times New Roman"/>
          <w:b w:val="0"/>
          <w:sz w:val="28"/>
          <w:szCs w:val="28"/>
        </w:rPr>
        <w:t xml:space="preserve"> (от места </w:t>
      </w:r>
      <w:r w:rsidR="00724172" w:rsidRPr="002677EB">
        <w:rPr>
          <w:rFonts w:ascii="Times New Roman" w:hAnsi="Times New Roman"/>
          <w:b w:val="0"/>
          <w:sz w:val="28"/>
          <w:szCs w:val="28"/>
        </w:rPr>
        <w:t>размещения</w:t>
      </w:r>
      <w:r w:rsidR="002C24FB">
        <w:rPr>
          <w:rFonts w:ascii="Times New Roman" w:hAnsi="Times New Roman"/>
          <w:b w:val="0"/>
          <w:sz w:val="28"/>
          <w:szCs w:val="28"/>
        </w:rPr>
        <w:t xml:space="preserve"> </w:t>
      </w:r>
      <w:r w:rsidR="00E14609" w:rsidRPr="002677EB">
        <w:rPr>
          <w:rFonts w:ascii="Times New Roman" w:hAnsi="Times New Roman"/>
          <w:b w:val="0"/>
          <w:sz w:val="28"/>
          <w:szCs w:val="28"/>
        </w:rPr>
        <w:t>до места проведения соревнований</w:t>
      </w:r>
      <w:r w:rsidR="003008FD" w:rsidRPr="002677EB">
        <w:rPr>
          <w:rFonts w:ascii="Times New Roman" w:hAnsi="Times New Roman"/>
          <w:b w:val="0"/>
          <w:sz w:val="28"/>
          <w:szCs w:val="28"/>
        </w:rPr>
        <w:t xml:space="preserve"> и обратно</w:t>
      </w:r>
      <w:r w:rsidR="00E14609" w:rsidRPr="002677EB">
        <w:rPr>
          <w:rFonts w:ascii="Times New Roman" w:hAnsi="Times New Roman"/>
          <w:b w:val="0"/>
          <w:sz w:val="28"/>
          <w:szCs w:val="28"/>
        </w:rPr>
        <w:t>)</w:t>
      </w:r>
      <w:r w:rsidRPr="002677EB">
        <w:rPr>
          <w:rFonts w:ascii="Times New Roman" w:hAnsi="Times New Roman"/>
          <w:b w:val="0"/>
          <w:sz w:val="28"/>
          <w:szCs w:val="28"/>
        </w:rPr>
        <w:t>.</w:t>
      </w:r>
    </w:p>
    <w:p w14:paraId="5AD6B523" w14:textId="47EAF55A" w:rsidR="00A30CD1"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w:t>
      </w:r>
      <w:r w:rsidR="005F08F3">
        <w:rPr>
          <w:rFonts w:ascii="Times New Roman" w:hAnsi="Times New Roman"/>
          <w:b w:val="0"/>
          <w:sz w:val="28"/>
          <w:szCs w:val="28"/>
        </w:rPr>
        <w:br/>
      </w:r>
      <w:r w:rsidRPr="003B7632">
        <w:rPr>
          <w:rFonts w:ascii="Times New Roman" w:hAnsi="Times New Roman"/>
          <w:b w:val="0"/>
          <w:sz w:val="28"/>
          <w:szCs w:val="28"/>
        </w:rPr>
        <w:t>или министерству образования Красноярского края, оплата услуг спортивных сооружений не производится.</w:t>
      </w:r>
    </w:p>
    <w:p w14:paraId="79EFDB80"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14:paraId="01C4AAE6"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t xml:space="preserve">Расходы по проведению </w:t>
      </w:r>
      <w:r w:rsidR="00935424">
        <w:rPr>
          <w:rFonts w:ascii="Times New Roman" w:hAnsi="Times New Roman"/>
          <w:b w:val="0"/>
          <w:sz w:val="28"/>
          <w:szCs w:val="28"/>
        </w:rPr>
        <w:t>соревнований в группе «</w:t>
      </w:r>
      <w:r w:rsidRPr="003B7632">
        <w:rPr>
          <w:rFonts w:ascii="Times New Roman" w:hAnsi="Times New Roman"/>
          <w:b w:val="0"/>
          <w:sz w:val="28"/>
          <w:szCs w:val="28"/>
        </w:rPr>
        <w:t>город Красноярска</w:t>
      </w:r>
      <w:r w:rsidR="00935424">
        <w:rPr>
          <w:rFonts w:ascii="Times New Roman" w:hAnsi="Times New Roman"/>
          <w:b w:val="0"/>
          <w:sz w:val="28"/>
          <w:szCs w:val="28"/>
        </w:rPr>
        <w:t>»</w:t>
      </w:r>
      <w:r w:rsidRPr="003B7632">
        <w:rPr>
          <w:rFonts w:ascii="Times New Roman" w:hAnsi="Times New Roman"/>
          <w:b w:val="0"/>
          <w:sz w:val="28"/>
          <w:szCs w:val="28"/>
        </w:rPr>
        <w:t xml:space="preserve"> </w:t>
      </w:r>
      <w:r w:rsidR="003B161C">
        <w:rPr>
          <w:rFonts w:ascii="Times New Roman" w:hAnsi="Times New Roman"/>
          <w:b w:val="0"/>
          <w:sz w:val="28"/>
          <w:szCs w:val="28"/>
        </w:rPr>
        <w:br/>
      </w:r>
      <w:r w:rsidRPr="003B7632">
        <w:rPr>
          <w:rFonts w:ascii="Times New Roman" w:hAnsi="Times New Roman"/>
          <w:b w:val="0"/>
          <w:sz w:val="28"/>
          <w:szCs w:val="28"/>
        </w:rPr>
        <w:t>(в осуществляют органы управления физической культурой и спортом, образованием администрации города Красноярска.</w:t>
      </w:r>
      <w:proofErr w:type="gramEnd"/>
    </w:p>
    <w:p w14:paraId="70DCF485" w14:textId="05CC7FD5" w:rsidR="0046113D" w:rsidRDefault="00A30CD1" w:rsidP="0046113D">
      <w:pPr>
        <w:pStyle w:val="10"/>
        <w:tabs>
          <w:tab w:val="left" w:pos="0"/>
        </w:tabs>
        <w:ind w:right="-3" w:firstLine="709"/>
        <w:jc w:val="both"/>
        <w:rPr>
          <w:rFonts w:ascii="Times New Roman" w:hAnsi="Times New Roman"/>
          <w:b w:val="0"/>
          <w:sz w:val="28"/>
          <w:szCs w:val="28"/>
          <w:highlight w:val="yellow"/>
        </w:rPr>
      </w:pPr>
      <w:r w:rsidRPr="003B7632">
        <w:rPr>
          <w:rFonts w:ascii="Times New Roman" w:hAnsi="Times New Roman"/>
          <w:b w:val="0"/>
          <w:sz w:val="28"/>
          <w:szCs w:val="28"/>
        </w:rPr>
        <w:t>Органы управления физической культурой и спортом</w:t>
      </w:r>
      <w:r w:rsidR="00364E52">
        <w:rPr>
          <w:rFonts w:ascii="Times New Roman" w:hAnsi="Times New Roman"/>
          <w:b w:val="0"/>
          <w:sz w:val="28"/>
          <w:szCs w:val="28"/>
        </w:rPr>
        <w:t>,</w:t>
      </w:r>
      <w:r w:rsidRPr="003B7632">
        <w:rPr>
          <w:rFonts w:ascii="Times New Roman" w:hAnsi="Times New Roman"/>
          <w:b w:val="0"/>
          <w:sz w:val="28"/>
          <w:szCs w:val="28"/>
        </w:rPr>
        <w:t xml:space="preserve"> образованием муниципальных образований Кр</w:t>
      </w:r>
      <w:r w:rsidR="00F477CE">
        <w:rPr>
          <w:rFonts w:ascii="Times New Roman" w:hAnsi="Times New Roman"/>
          <w:b w:val="0"/>
          <w:sz w:val="28"/>
          <w:szCs w:val="28"/>
        </w:rPr>
        <w:t>асноярского края, подтвердившие возможность проведения соревнований в группах, зональных соревнований Президентских спортивных игр в этих муниципальных образованиях</w:t>
      </w:r>
      <w:r w:rsidRPr="003B7632">
        <w:rPr>
          <w:rFonts w:ascii="Times New Roman" w:hAnsi="Times New Roman"/>
          <w:b w:val="0"/>
          <w:sz w:val="28"/>
          <w:szCs w:val="28"/>
        </w:rPr>
        <w:t>, обеспечивают предоставление спортивных сооружений</w:t>
      </w:r>
      <w:r w:rsidR="00DB7A05">
        <w:rPr>
          <w:rFonts w:ascii="Times New Roman" w:hAnsi="Times New Roman"/>
          <w:b w:val="0"/>
          <w:sz w:val="28"/>
          <w:szCs w:val="28"/>
        </w:rPr>
        <w:t>.</w:t>
      </w:r>
      <w:r w:rsidR="0046113D" w:rsidRPr="0046113D">
        <w:rPr>
          <w:rFonts w:ascii="Times New Roman" w:hAnsi="Times New Roman"/>
          <w:b w:val="0"/>
          <w:sz w:val="28"/>
          <w:szCs w:val="28"/>
          <w:highlight w:val="yellow"/>
        </w:rPr>
        <w:t xml:space="preserve"> </w:t>
      </w:r>
    </w:p>
    <w:p w14:paraId="2E88C934" w14:textId="77777777" w:rsidR="003B161C" w:rsidRDefault="003B161C" w:rsidP="00C915B2">
      <w:pPr>
        <w:pStyle w:val="10"/>
        <w:tabs>
          <w:tab w:val="left" w:pos="0"/>
        </w:tabs>
        <w:ind w:right="-3"/>
        <w:jc w:val="both"/>
        <w:rPr>
          <w:rFonts w:ascii="Times New Roman" w:hAnsi="Times New Roman"/>
          <w:b w:val="0"/>
          <w:sz w:val="28"/>
          <w:szCs w:val="28"/>
        </w:rPr>
      </w:pPr>
    </w:p>
    <w:p w14:paraId="509B9174" w14:textId="77777777"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14:paraId="7B27E681" w14:textId="77777777" w:rsidR="00315BAB" w:rsidRDefault="00315BAB" w:rsidP="00A30CD1">
      <w:pPr>
        <w:tabs>
          <w:tab w:val="left" w:pos="0"/>
        </w:tabs>
        <w:ind w:right="-3" w:firstLine="709"/>
        <w:jc w:val="both"/>
        <w:rPr>
          <w:iCs/>
          <w:sz w:val="28"/>
          <w:szCs w:val="28"/>
        </w:rPr>
      </w:pPr>
    </w:p>
    <w:p w14:paraId="44C2DB20" w14:textId="03882675" w:rsidR="00A12B30" w:rsidRPr="00CE1307" w:rsidRDefault="00A12B30" w:rsidP="00A12B30">
      <w:pPr>
        <w:suppressAutoHyphens w:val="0"/>
        <w:ind w:firstLine="720"/>
        <w:jc w:val="both"/>
        <w:rPr>
          <w:color w:val="000000"/>
          <w:sz w:val="28"/>
          <w:szCs w:val="28"/>
          <w:lang w:eastAsia="ru-RU"/>
        </w:rPr>
      </w:pPr>
      <w:r w:rsidRPr="00CE1307">
        <w:rPr>
          <w:sz w:val="28"/>
          <w:szCs w:val="28"/>
          <w:lang w:eastAsia="ru-RU"/>
        </w:rPr>
        <w:t>Спортивные</w:t>
      </w:r>
      <w:r w:rsidRPr="00CE1307">
        <w:rPr>
          <w:color w:val="000000"/>
          <w:sz w:val="28"/>
          <w:szCs w:val="28"/>
          <w:lang w:eastAsia="ru-RU"/>
        </w:rPr>
        <w:t xml:space="preserve"> соревнования проводятся на объектах спорта, включенных </w:t>
      </w:r>
      <w:r w:rsidR="00D93415" w:rsidRPr="00CE1307">
        <w:rPr>
          <w:color w:val="000000"/>
          <w:sz w:val="28"/>
          <w:szCs w:val="28"/>
          <w:lang w:eastAsia="ru-RU"/>
        </w:rPr>
        <w:br/>
      </w:r>
      <w:r w:rsidRPr="00CE1307">
        <w:rPr>
          <w:color w:val="000000"/>
          <w:sz w:val="28"/>
          <w:szCs w:val="28"/>
          <w:lang w:eastAsia="ru-RU"/>
        </w:rPr>
        <w:t>во Всероссийский реестр объектов спорта, в соответствии с Федеральным законом от 04.12.2007 № 329-ФЗ «О физической культуре и спорте</w:t>
      </w:r>
      <w:r w:rsidRPr="00CE1307">
        <w:rPr>
          <w:color w:val="000000"/>
          <w:sz w:val="28"/>
          <w:szCs w:val="28"/>
          <w:lang w:val="en-US" w:eastAsia="ru-RU"/>
        </w:rPr>
        <w:t> </w:t>
      </w:r>
      <w:r w:rsidR="0072596D" w:rsidRPr="0072596D">
        <w:rPr>
          <w:color w:val="000000"/>
          <w:sz w:val="28"/>
          <w:szCs w:val="28"/>
          <w:lang w:eastAsia="ru-RU"/>
        </w:rPr>
        <w:br/>
      </w:r>
      <w:r w:rsidRPr="00CE1307">
        <w:rPr>
          <w:color w:val="000000"/>
          <w:sz w:val="28"/>
          <w:szCs w:val="28"/>
          <w:lang w:eastAsia="ru-RU"/>
        </w:rPr>
        <w:t>в Российской Федерации».</w:t>
      </w:r>
    </w:p>
    <w:p w14:paraId="025D22A3" w14:textId="77777777" w:rsidR="00A12B30" w:rsidRPr="00CE1307" w:rsidRDefault="00A12B30" w:rsidP="00A12B30">
      <w:pPr>
        <w:suppressAutoHyphens w:val="0"/>
        <w:ind w:firstLine="720"/>
        <w:jc w:val="both"/>
        <w:rPr>
          <w:color w:val="000000"/>
          <w:sz w:val="28"/>
          <w:szCs w:val="28"/>
          <w:lang w:eastAsia="ru-RU"/>
        </w:rPr>
      </w:pPr>
      <w:r w:rsidRPr="00CE1307">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E1307">
        <w:rPr>
          <w:color w:val="000000"/>
          <w:sz w:val="28"/>
          <w:szCs w:val="28"/>
          <w:lang w:val="en-US" w:eastAsia="ru-RU"/>
        </w:rPr>
        <w:t> </w:t>
      </w:r>
      <w:r w:rsidRPr="00CE1307">
        <w:rPr>
          <w:color w:val="000000"/>
          <w:sz w:val="28"/>
          <w:szCs w:val="28"/>
          <w:lang w:eastAsia="ru-RU"/>
        </w:rPr>
        <w:br/>
        <w:t>от 18 апреля 2014 года № 353.</w:t>
      </w:r>
    </w:p>
    <w:p w14:paraId="4A0669AE" w14:textId="77777777" w:rsidR="00A12B30" w:rsidRPr="00CE1307" w:rsidRDefault="00A12B30" w:rsidP="00A12B30">
      <w:pPr>
        <w:suppressAutoHyphens w:val="0"/>
        <w:ind w:firstLine="720"/>
        <w:jc w:val="both"/>
        <w:rPr>
          <w:color w:val="000000"/>
          <w:sz w:val="28"/>
          <w:szCs w:val="28"/>
          <w:lang w:eastAsia="ru-RU"/>
        </w:rPr>
      </w:pPr>
      <w:r w:rsidRPr="00CE1307">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E1307">
        <w:rPr>
          <w:color w:val="000000"/>
          <w:sz w:val="28"/>
          <w:szCs w:val="28"/>
          <w:lang w:val="en-US" w:eastAsia="ru-RU"/>
        </w:rPr>
        <w:t> </w:t>
      </w:r>
      <w:r w:rsidRPr="00CE1307">
        <w:rPr>
          <w:color w:val="000000"/>
          <w:sz w:val="28"/>
          <w:szCs w:val="28"/>
          <w:lang w:eastAsia="ru-RU"/>
        </w:rPr>
        <w:t>от 18 апреля 2014 года № 353, а также правил видов спорта.</w:t>
      </w:r>
    </w:p>
    <w:p w14:paraId="73112754" w14:textId="77777777" w:rsidR="00A12B30" w:rsidRPr="00D93415" w:rsidRDefault="00A12B30" w:rsidP="00A12B30">
      <w:pPr>
        <w:suppressAutoHyphens w:val="0"/>
        <w:ind w:firstLine="720"/>
        <w:jc w:val="both"/>
        <w:rPr>
          <w:color w:val="000000"/>
          <w:sz w:val="28"/>
          <w:szCs w:val="28"/>
          <w:highlight w:val="yellow"/>
          <w:lang w:eastAsia="ru-RU"/>
        </w:rPr>
      </w:pPr>
      <w:r w:rsidRPr="00CE1307">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CE1307">
        <w:rPr>
          <w:color w:val="000000"/>
          <w:sz w:val="28"/>
          <w:szCs w:val="28"/>
          <w:lang w:val="en-US" w:eastAsia="ru-RU"/>
        </w:rPr>
        <w:t> </w:t>
      </w:r>
      <w:r w:rsidRPr="00CE1307">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CE1307">
        <w:rPr>
          <w:color w:val="000000"/>
          <w:sz w:val="28"/>
          <w:szCs w:val="28"/>
          <w:lang w:eastAsia="ru-RU"/>
        </w:rPr>
        <w:t>дств в с</w:t>
      </w:r>
      <w:proofErr w:type="gramEnd"/>
      <w:r w:rsidRPr="00CE1307">
        <w:rPr>
          <w:color w:val="000000"/>
          <w:sz w:val="28"/>
          <w:szCs w:val="28"/>
          <w:lang w:eastAsia="ru-RU"/>
        </w:rPr>
        <w:t xml:space="preserve">оответствии </w:t>
      </w:r>
      <w:r w:rsidR="00D93415" w:rsidRPr="00CE1307">
        <w:rPr>
          <w:color w:val="000000"/>
          <w:sz w:val="28"/>
          <w:szCs w:val="28"/>
          <w:lang w:eastAsia="ru-RU"/>
        </w:rPr>
        <w:br/>
      </w:r>
      <w:r w:rsidRPr="00CE1307">
        <w:rPr>
          <w:color w:val="000000"/>
          <w:sz w:val="28"/>
          <w:szCs w:val="28"/>
          <w:lang w:eastAsia="ru-RU"/>
        </w:rPr>
        <w:t>с действующим законодательством Российской Федерации и субъектов Российской Федерации.</w:t>
      </w:r>
    </w:p>
    <w:p w14:paraId="741EC0AB" w14:textId="570F4C34" w:rsidR="00A12B30" w:rsidRPr="00B4185C" w:rsidRDefault="00CE1307" w:rsidP="00CE1307">
      <w:pPr>
        <w:suppressAutoHyphens w:val="0"/>
        <w:ind w:firstLine="720"/>
        <w:jc w:val="both"/>
        <w:rPr>
          <w:color w:val="000000"/>
          <w:sz w:val="28"/>
          <w:szCs w:val="28"/>
          <w:lang w:eastAsia="ru-RU"/>
        </w:rPr>
      </w:pPr>
      <w:r w:rsidRPr="00CE1307">
        <w:rPr>
          <w:color w:val="000000"/>
          <w:sz w:val="28"/>
          <w:szCs w:val="28"/>
          <w:lang w:eastAsia="ru-RU"/>
        </w:rPr>
        <w:t xml:space="preserve">Соревнования не проводятся без медицинского обеспечения. </w:t>
      </w:r>
      <w:proofErr w:type="gramStart"/>
      <w:r w:rsidRPr="00CE1307">
        <w:rPr>
          <w:color w:val="000000"/>
          <w:sz w:val="28"/>
          <w:szCs w:val="28"/>
          <w:lang w:eastAsia="ru-RU"/>
        </w:rPr>
        <w:t xml:space="preserve">Медицинское обеспечение осуществляется на основании приказа </w:t>
      </w:r>
      <w:r w:rsidRPr="00B4185C">
        <w:rPr>
          <w:color w:val="000000"/>
          <w:sz w:val="28"/>
          <w:szCs w:val="28"/>
          <w:lang w:eastAsia="ru-RU"/>
        </w:rPr>
        <w:lastRenderedPageBreak/>
        <w:t xml:space="preserve">Министерства здравоохранения Российской Федерации от 23.10.2020 </w:t>
      </w:r>
      <w:r w:rsidR="002F018D" w:rsidRPr="00B4185C">
        <w:rPr>
          <w:color w:val="000000"/>
          <w:sz w:val="28"/>
          <w:szCs w:val="28"/>
          <w:lang w:eastAsia="ru-RU"/>
        </w:rPr>
        <w:br/>
      </w:r>
      <w:r w:rsidRPr="00B4185C">
        <w:rPr>
          <w:color w:val="000000"/>
          <w:sz w:val="28"/>
          <w:szCs w:val="28"/>
          <w:lang w:eastAsia="ru-RU"/>
        </w:rPr>
        <w:t>№</w:t>
      </w:r>
      <w:r w:rsidR="002F018D" w:rsidRPr="00B4185C">
        <w:rPr>
          <w:color w:val="000000"/>
          <w:sz w:val="28"/>
          <w:szCs w:val="28"/>
          <w:lang w:eastAsia="ru-RU"/>
        </w:rPr>
        <w:t xml:space="preserve"> </w:t>
      </w:r>
      <w:r w:rsidRPr="00B4185C">
        <w:rPr>
          <w:color w:val="000000"/>
          <w:sz w:val="28"/>
          <w:szCs w:val="28"/>
          <w:lang w:eastAsia="ru-RU"/>
        </w:rPr>
        <w:t>1144н «Об  утверждении порядка организации оказания</w:t>
      </w:r>
      <w:r w:rsidR="0072596D" w:rsidRPr="00B4185C">
        <w:rPr>
          <w:color w:val="000000"/>
          <w:sz w:val="28"/>
          <w:szCs w:val="28"/>
          <w:lang w:eastAsia="ru-RU"/>
        </w:rPr>
        <w:t xml:space="preserve"> </w:t>
      </w:r>
      <w:r w:rsidRPr="00B4185C">
        <w:rPr>
          <w:color w:val="000000"/>
          <w:sz w:val="28"/>
          <w:szCs w:val="28"/>
          <w:lang w:eastAsia="ru-RU"/>
        </w:rPr>
        <w:t xml:space="preserve">медицинской помощи  лицам,  занимающимся  физической культурой  и  спортом  (в  том числе при подготовке и проведении физкультурных мероприятий </w:t>
      </w:r>
      <w:r w:rsidR="0072596D" w:rsidRPr="00B4185C">
        <w:rPr>
          <w:color w:val="000000"/>
          <w:sz w:val="28"/>
          <w:szCs w:val="28"/>
          <w:lang w:eastAsia="ru-RU"/>
        </w:rPr>
        <w:br/>
      </w:r>
      <w:r w:rsidRPr="00B4185C">
        <w:rPr>
          <w:color w:val="000000"/>
          <w:sz w:val="28"/>
          <w:szCs w:val="28"/>
          <w:lang w:eastAsia="ru-RU"/>
        </w:rP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w:t>
      </w:r>
      <w:r w:rsidR="00364E52" w:rsidRPr="00B4185C">
        <w:rPr>
          <w:color w:val="000000"/>
          <w:sz w:val="28"/>
          <w:szCs w:val="28"/>
          <w:lang w:eastAsia="ru-RU"/>
        </w:rPr>
        <w:t>ытаний (тестов</w:t>
      </w:r>
      <w:proofErr w:type="gramEnd"/>
      <w:r w:rsidR="00364E52" w:rsidRPr="00B4185C">
        <w:rPr>
          <w:color w:val="000000"/>
          <w:sz w:val="28"/>
          <w:szCs w:val="28"/>
          <w:lang w:eastAsia="ru-RU"/>
        </w:rPr>
        <w:t xml:space="preserve">)  Всероссийского </w:t>
      </w:r>
      <w:r w:rsidRPr="00B4185C">
        <w:rPr>
          <w:color w:val="000000"/>
          <w:sz w:val="28"/>
          <w:szCs w:val="28"/>
          <w:lang w:eastAsia="ru-RU"/>
        </w:rPr>
        <w:t>физкульту</w:t>
      </w:r>
      <w:r w:rsidR="00364E52" w:rsidRPr="00B4185C">
        <w:rPr>
          <w:color w:val="000000"/>
          <w:sz w:val="28"/>
          <w:szCs w:val="28"/>
          <w:lang w:eastAsia="ru-RU"/>
        </w:rPr>
        <w:t>рно-</w:t>
      </w:r>
      <w:r w:rsidR="005F08F3" w:rsidRPr="00B4185C">
        <w:rPr>
          <w:color w:val="000000"/>
          <w:sz w:val="28"/>
          <w:szCs w:val="28"/>
          <w:lang w:eastAsia="ru-RU"/>
        </w:rPr>
        <w:t>спортивного комплекса «</w:t>
      </w:r>
      <w:r w:rsidRPr="00B4185C">
        <w:rPr>
          <w:color w:val="000000"/>
          <w:sz w:val="28"/>
          <w:szCs w:val="28"/>
          <w:lang w:eastAsia="ru-RU"/>
        </w:rPr>
        <w:t>Готов</w:t>
      </w:r>
      <w:r w:rsidR="00364E52" w:rsidRPr="00B4185C">
        <w:rPr>
          <w:color w:val="000000"/>
          <w:sz w:val="28"/>
          <w:szCs w:val="28"/>
          <w:lang w:eastAsia="ru-RU"/>
        </w:rPr>
        <w:t xml:space="preserve"> </w:t>
      </w:r>
      <w:r w:rsidRPr="00B4185C">
        <w:rPr>
          <w:color w:val="000000"/>
          <w:sz w:val="28"/>
          <w:szCs w:val="28"/>
          <w:lang w:eastAsia="ru-RU"/>
        </w:rPr>
        <w:t>к труду и обороне» (ГТО)» и фор</w:t>
      </w:r>
      <w:r w:rsidR="00364E52" w:rsidRPr="00B4185C">
        <w:rPr>
          <w:color w:val="000000"/>
          <w:sz w:val="28"/>
          <w:szCs w:val="28"/>
          <w:lang w:eastAsia="ru-RU"/>
        </w:rPr>
        <w:t xml:space="preserve">м медицинских заключений </w:t>
      </w:r>
      <w:r w:rsidRPr="00B4185C">
        <w:rPr>
          <w:color w:val="000000"/>
          <w:sz w:val="28"/>
          <w:szCs w:val="28"/>
          <w:lang w:eastAsia="ru-RU"/>
        </w:rPr>
        <w:t xml:space="preserve">о допуске </w:t>
      </w:r>
      <w:r w:rsidR="0072596D" w:rsidRPr="00B4185C">
        <w:rPr>
          <w:color w:val="000000"/>
          <w:sz w:val="28"/>
          <w:szCs w:val="28"/>
          <w:lang w:eastAsia="ru-RU"/>
        </w:rPr>
        <w:br/>
      </w:r>
      <w:r w:rsidRPr="00B4185C">
        <w:rPr>
          <w:color w:val="000000"/>
          <w:sz w:val="28"/>
          <w:szCs w:val="28"/>
          <w:lang w:eastAsia="ru-RU"/>
        </w:rPr>
        <w:t>к участию в физкультурных и спортивных мероприятиях</w:t>
      </w:r>
      <w:r w:rsidR="005F08F3" w:rsidRPr="00B4185C">
        <w:rPr>
          <w:color w:val="000000"/>
          <w:sz w:val="28"/>
          <w:szCs w:val="28"/>
          <w:lang w:eastAsia="ru-RU"/>
        </w:rPr>
        <w:t>»</w:t>
      </w:r>
      <w:r w:rsidRPr="00B4185C">
        <w:rPr>
          <w:color w:val="000000"/>
          <w:sz w:val="28"/>
          <w:szCs w:val="28"/>
          <w:lang w:eastAsia="ru-RU"/>
        </w:rPr>
        <w:t>.</w:t>
      </w:r>
    </w:p>
    <w:p w14:paraId="689E729D" w14:textId="2412D0B0" w:rsidR="00CE1307" w:rsidRPr="00B4185C" w:rsidRDefault="00331E76" w:rsidP="00CE1307">
      <w:pPr>
        <w:tabs>
          <w:tab w:val="left" w:pos="0"/>
        </w:tabs>
        <w:ind w:right="-3"/>
        <w:jc w:val="both"/>
        <w:rPr>
          <w:color w:val="000000"/>
          <w:sz w:val="28"/>
          <w:szCs w:val="28"/>
          <w:lang w:eastAsia="ru-RU"/>
        </w:rPr>
      </w:pPr>
      <w:r w:rsidRPr="00B4185C">
        <w:rPr>
          <w:color w:val="000000"/>
          <w:sz w:val="28"/>
          <w:szCs w:val="28"/>
          <w:lang w:eastAsia="ru-RU"/>
        </w:rPr>
        <w:tab/>
      </w:r>
      <w:proofErr w:type="gramStart"/>
      <w:r w:rsidR="00CE1307" w:rsidRPr="00B4185C">
        <w:rPr>
          <w:color w:val="000000"/>
          <w:sz w:val="28"/>
          <w:szCs w:val="28"/>
          <w:lang w:eastAsia="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006A7725" w:rsidRPr="00B4185C">
        <w:rPr>
          <w:color w:val="000000"/>
          <w:sz w:val="28"/>
          <w:szCs w:val="28"/>
          <w:lang w:eastAsia="ru-RU"/>
        </w:rPr>
        <w:br/>
      </w:r>
      <w:r w:rsidR="00CE1307" w:rsidRPr="00B4185C">
        <w:rPr>
          <w:color w:val="000000"/>
          <w:sz w:val="28"/>
          <w:szCs w:val="28"/>
          <w:lang w:eastAsia="ru-RU"/>
        </w:rPr>
        <w:t xml:space="preserve">и проведению официальных физкультурных и спортивных мероприятий </w:t>
      </w:r>
      <w:r w:rsidR="006A7725" w:rsidRPr="00B4185C">
        <w:rPr>
          <w:color w:val="000000"/>
          <w:sz w:val="28"/>
          <w:szCs w:val="28"/>
          <w:lang w:eastAsia="ru-RU"/>
        </w:rPr>
        <w:br/>
      </w:r>
      <w:r w:rsidR="00CE1307" w:rsidRPr="00B4185C">
        <w:rPr>
          <w:color w:val="000000"/>
          <w:sz w:val="28"/>
          <w:szCs w:val="28"/>
          <w:lang w:eastAsia="ru-RU"/>
        </w:rPr>
        <w:t>на территории Российской Федерации в условиях сохранения рисков распространения</w:t>
      </w:r>
      <w:r w:rsidR="0072596D" w:rsidRPr="00B4185C">
        <w:rPr>
          <w:color w:val="000000"/>
          <w:sz w:val="28"/>
          <w:szCs w:val="28"/>
          <w:lang w:eastAsia="ru-RU"/>
        </w:rPr>
        <w:t xml:space="preserve"> </w:t>
      </w:r>
      <w:r w:rsidR="00CE1307" w:rsidRPr="00B4185C">
        <w:rPr>
          <w:color w:val="000000"/>
          <w:sz w:val="28"/>
          <w:szCs w:val="28"/>
          <w:lang w:eastAsia="ru-RU"/>
        </w:rPr>
        <w:t xml:space="preserve">COVID-19, утвержденного Министерством спорта Российской Федерации и Главным государственным санитарным врачом Российской Федерации от 31.07.2020, дополнениям и изменениям </w:t>
      </w:r>
      <w:r w:rsidR="0072596D" w:rsidRPr="00B4185C">
        <w:rPr>
          <w:color w:val="000000"/>
          <w:sz w:val="28"/>
          <w:szCs w:val="28"/>
          <w:lang w:eastAsia="ru-RU"/>
        </w:rPr>
        <w:br/>
      </w:r>
      <w:r w:rsidR="00CE1307" w:rsidRPr="00B4185C">
        <w:rPr>
          <w:color w:val="000000"/>
          <w:sz w:val="28"/>
          <w:szCs w:val="28"/>
          <w:lang w:eastAsia="ru-RU"/>
        </w:rPr>
        <w:t>в регламенте от</w:t>
      </w:r>
      <w:r w:rsidR="005F08F3" w:rsidRPr="00B4185C">
        <w:rPr>
          <w:color w:val="000000"/>
          <w:sz w:val="28"/>
          <w:szCs w:val="28"/>
          <w:lang w:eastAsia="ru-RU"/>
        </w:rPr>
        <w:t xml:space="preserve"> </w:t>
      </w:r>
      <w:r w:rsidR="008737C2" w:rsidRPr="00B4185C">
        <w:rPr>
          <w:color w:val="000000"/>
          <w:sz w:val="28"/>
          <w:szCs w:val="28"/>
          <w:lang w:eastAsia="ru-RU"/>
        </w:rPr>
        <w:t xml:space="preserve">19.08.2020, </w:t>
      </w:r>
      <w:r w:rsidR="005F08F3" w:rsidRPr="00B4185C">
        <w:rPr>
          <w:color w:val="000000"/>
          <w:sz w:val="28"/>
          <w:szCs w:val="28"/>
          <w:lang w:eastAsia="ru-RU"/>
        </w:rPr>
        <w:t xml:space="preserve">05.11.2020, </w:t>
      </w:r>
      <w:r w:rsidR="006A7117" w:rsidRPr="00B4185C">
        <w:rPr>
          <w:color w:val="000000"/>
          <w:sz w:val="28"/>
          <w:szCs w:val="28"/>
          <w:lang w:eastAsia="ru-RU"/>
        </w:rPr>
        <w:t>13.11.2020</w:t>
      </w:r>
      <w:r w:rsidR="005F08F3" w:rsidRPr="00B4185C">
        <w:rPr>
          <w:color w:val="000000"/>
          <w:sz w:val="28"/>
          <w:szCs w:val="28"/>
          <w:lang w:eastAsia="ru-RU"/>
        </w:rPr>
        <w:t>.</w:t>
      </w:r>
      <w:r w:rsidR="00CE1307" w:rsidRPr="00B4185C">
        <w:rPr>
          <w:color w:val="000000"/>
          <w:sz w:val="28"/>
          <w:szCs w:val="28"/>
          <w:lang w:eastAsia="ru-RU"/>
        </w:rPr>
        <w:t xml:space="preserve"> </w:t>
      </w:r>
      <w:proofErr w:type="gramEnd"/>
    </w:p>
    <w:p w14:paraId="280642E2" w14:textId="578673A8" w:rsidR="00CE1307" w:rsidRPr="00B4185C" w:rsidRDefault="00CE1307" w:rsidP="00CE1307">
      <w:pPr>
        <w:tabs>
          <w:tab w:val="left" w:pos="0"/>
        </w:tabs>
        <w:ind w:right="-3"/>
        <w:jc w:val="both"/>
        <w:rPr>
          <w:color w:val="000000"/>
          <w:sz w:val="28"/>
          <w:szCs w:val="28"/>
          <w:lang w:eastAsia="ru-RU"/>
        </w:rPr>
      </w:pPr>
      <w:r w:rsidRPr="00B4185C">
        <w:rPr>
          <w:color w:val="000000"/>
          <w:sz w:val="28"/>
          <w:szCs w:val="28"/>
          <w:lang w:eastAsia="ru-RU"/>
        </w:rPr>
        <w:tab/>
      </w:r>
      <w:proofErr w:type="gramStart"/>
      <w:r w:rsidRPr="00B4185C">
        <w:rPr>
          <w:color w:val="000000"/>
          <w:sz w:val="28"/>
          <w:szCs w:val="28"/>
          <w:lang w:eastAsia="ru-RU"/>
        </w:rPr>
        <w:t xml:space="preserve">КГАОУ ДО «КДЮСШ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w:t>
      </w:r>
      <w:r w:rsidR="006A7725" w:rsidRPr="00B4185C">
        <w:rPr>
          <w:color w:val="000000"/>
          <w:sz w:val="28"/>
          <w:szCs w:val="28"/>
          <w:lang w:eastAsia="ru-RU"/>
        </w:rPr>
        <w:br/>
      </w:r>
      <w:r w:rsidRPr="00B4185C">
        <w:rPr>
          <w:color w:val="000000"/>
          <w:sz w:val="28"/>
          <w:szCs w:val="28"/>
          <w:lang w:eastAsia="ru-RU"/>
        </w:rPr>
        <w:t xml:space="preserve">и незамедлительно сообщает об изменении указанной информации в целях обеспечения общественного порядка и общественной безопасности </w:t>
      </w:r>
      <w:r w:rsidR="0072596D" w:rsidRPr="00B4185C">
        <w:rPr>
          <w:color w:val="000000"/>
          <w:sz w:val="28"/>
          <w:szCs w:val="28"/>
          <w:lang w:eastAsia="ru-RU"/>
        </w:rPr>
        <w:br/>
      </w:r>
      <w:r w:rsidRPr="00B4185C">
        <w:rPr>
          <w:color w:val="000000"/>
          <w:sz w:val="28"/>
          <w:szCs w:val="28"/>
          <w:lang w:eastAsia="ru-RU"/>
        </w:rPr>
        <w:t>и соблюдения административных запретов на посещение мест проведения официальных спортивных соревнований в</w:t>
      </w:r>
      <w:proofErr w:type="gramEnd"/>
      <w:r w:rsidRPr="00B4185C">
        <w:rPr>
          <w:color w:val="000000"/>
          <w:sz w:val="28"/>
          <w:szCs w:val="28"/>
          <w:lang w:eastAsia="ru-RU"/>
        </w:rPr>
        <w:t xml:space="preserve"> дни их проведения.</w:t>
      </w:r>
    </w:p>
    <w:p w14:paraId="32E90861" w14:textId="507F4772" w:rsidR="00CE1307" w:rsidRPr="00B4185C" w:rsidRDefault="00CE1307" w:rsidP="00CE1307">
      <w:pPr>
        <w:tabs>
          <w:tab w:val="left" w:pos="0"/>
        </w:tabs>
        <w:ind w:right="-3"/>
        <w:jc w:val="both"/>
        <w:rPr>
          <w:color w:val="000000"/>
          <w:sz w:val="28"/>
          <w:szCs w:val="28"/>
          <w:lang w:eastAsia="ru-RU"/>
        </w:rPr>
      </w:pPr>
      <w:r w:rsidRPr="00B4185C">
        <w:rPr>
          <w:color w:val="000000"/>
          <w:sz w:val="28"/>
          <w:szCs w:val="28"/>
          <w:lang w:eastAsia="ru-RU"/>
        </w:rPr>
        <w:tab/>
        <w:t>Перевозка участников осуществляется транспортным средством</w:t>
      </w:r>
      <w:r w:rsidR="004B69B5" w:rsidRPr="00B4185C">
        <w:rPr>
          <w:color w:val="000000"/>
          <w:sz w:val="28"/>
          <w:szCs w:val="28"/>
          <w:lang w:eastAsia="ru-RU"/>
        </w:rPr>
        <w:br/>
      </w:r>
      <w:r w:rsidRPr="00B4185C">
        <w:rPr>
          <w:color w:val="000000"/>
          <w:sz w:val="28"/>
          <w:szCs w:val="28"/>
          <w:lang w:eastAsia="ru-RU"/>
        </w:rP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w:t>
      </w:r>
      <w:r w:rsidRPr="00B4185C">
        <w:rPr>
          <w:color w:val="000000"/>
          <w:sz w:val="28"/>
          <w:szCs w:val="28"/>
          <w:lang w:eastAsia="ru-RU"/>
        </w:rPr>
        <w:tab/>
      </w:r>
    </w:p>
    <w:p w14:paraId="42A99F9C" w14:textId="1F3A012C" w:rsidR="004B69B5" w:rsidRDefault="00CE1307" w:rsidP="00CE1307">
      <w:pPr>
        <w:tabs>
          <w:tab w:val="left" w:pos="0"/>
        </w:tabs>
        <w:ind w:right="-3"/>
        <w:jc w:val="both"/>
        <w:rPr>
          <w:color w:val="000000"/>
          <w:sz w:val="28"/>
          <w:szCs w:val="28"/>
          <w:lang w:eastAsia="ru-RU"/>
        </w:rPr>
      </w:pPr>
      <w:r w:rsidRPr="00B4185C">
        <w:rPr>
          <w:color w:val="000000"/>
          <w:sz w:val="28"/>
          <w:szCs w:val="28"/>
          <w:lang w:eastAsia="ru-RU"/>
        </w:rPr>
        <w:tab/>
      </w:r>
      <w:proofErr w:type="gramStart"/>
      <w:r w:rsidRPr="00B4185C">
        <w:rPr>
          <w:color w:val="000000"/>
          <w:sz w:val="28"/>
          <w:szCs w:val="28"/>
          <w:lang w:eastAsia="ru-RU"/>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w:t>
      </w:r>
      <w:r w:rsidRPr="00CE1307">
        <w:rPr>
          <w:color w:val="000000"/>
          <w:sz w:val="28"/>
          <w:szCs w:val="28"/>
          <w:lang w:eastAsia="ru-RU"/>
        </w:rPr>
        <w:t xml:space="preserve"> Российской Федерации (Госавтоинспекция МВД России), а также на краевом спортивном портале kraysport.ru в разделе «Документы» и на официальном сайте министерства образования Красноярского krao.ru</w:t>
      </w:r>
      <w:proofErr w:type="gramEnd"/>
      <w:r w:rsidRPr="00CE1307">
        <w:rPr>
          <w:color w:val="000000"/>
          <w:sz w:val="28"/>
          <w:szCs w:val="28"/>
          <w:lang w:eastAsia="ru-RU"/>
        </w:rPr>
        <w:t xml:space="preserve"> в разделах «Безопасность детей на дорогах», «Летняя оздоровительная кампания, нормативные документы».</w:t>
      </w:r>
    </w:p>
    <w:p w14:paraId="780DDE69" w14:textId="77777777" w:rsidR="007135D2" w:rsidRPr="004B69B5" w:rsidRDefault="007135D2" w:rsidP="00CE1307">
      <w:pPr>
        <w:tabs>
          <w:tab w:val="left" w:pos="0"/>
        </w:tabs>
        <w:ind w:right="-3"/>
        <w:jc w:val="both"/>
        <w:rPr>
          <w:color w:val="000000"/>
          <w:sz w:val="28"/>
          <w:szCs w:val="28"/>
          <w:lang w:eastAsia="ru-RU"/>
        </w:rPr>
      </w:pPr>
    </w:p>
    <w:p w14:paraId="352870D8" w14:textId="77777777"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14:paraId="6B7DEB3A" w14:textId="77777777" w:rsidR="00A12B30" w:rsidRPr="003B7632" w:rsidRDefault="00A12B30" w:rsidP="00A30CD1">
      <w:pPr>
        <w:tabs>
          <w:tab w:val="left" w:pos="0"/>
        </w:tabs>
        <w:ind w:right="-3" w:firstLine="709"/>
        <w:jc w:val="both"/>
        <w:rPr>
          <w:sz w:val="28"/>
          <w:szCs w:val="28"/>
        </w:rPr>
      </w:pPr>
    </w:p>
    <w:p w14:paraId="58B60B54" w14:textId="578CC0E9"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w:t>
      </w:r>
      <w:r w:rsidRPr="003B7632">
        <w:rPr>
          <w:sz w:val="28"/>
          <w:szCs w:val="28"/>
        </w:rPr>
        <w:lastRenderedPageBreak/>
        <w:t>страхования от несчастных случаев, жизни и здоровья. Страхование участников может производиться за счет бюджетных и внебюджетных сре</w:t>
      </w:r>
      <w:proofErr w:type="gramStart"/>
      <w:r w:rsidRPr="003B7632">
        <w:rPr>
          <w:sz w:val="28"/>
          <w:szCs w:val="28"/>
        </w:rPr>
        <w:t>дств в с</w:t>
      </w:r>
      <w:proofErr w:type="gramEnd"/>
      <w:r w:rsidRPr="003B7632">
        <w:rPr>
          <w:sz w:val="28"/>
          <w:szCs w:val="28"/>
        </w:rPr>
        <w:t>оответствии с действующим законодательством Российской Федерации и субъекта Российской Федерации.</w:t>
      </w:r>
    </w:p>
    <w:p w14:paraId="16A97439" w14:textId="77777777" w:rsidR="00414A21" w:rsidRPr="003B7632" w:rsidRDefault="00414A21" w:rsidP="00A30CD1">
      <w:pPr>
        <w:tabs>
          <w:tab w:val="left" w:pos="0"/>
        </w:tabs>
        <w:ind w:right="-3"/>
        <w:jc w:val="both"/>
        <w:rPr>
          <w:sz w:val="28"/>
          <w:szCs w:val="28"/>
        </w:rPr>
      </w:pPr>
    </w:p>
    <w:p w14:paraId="7AE094EB" w14:textId="77777777"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14:paraId="14BDF97A" w14:textId="77777777" w:rsidR="00A12B30" w:rsidRPr="003B7632" w:rsidRDefault="00A12B30" w:rsidP="00A30CD1">
      <w:pPr>
        <w:jc w:val="center"/>
        <w:rPr>
          <w:b/>
          <w:color w:val="000000"/>
          <w:sz w:val="28"/>
          <w:szCs w:val="28"/>
        </w:rPr>
      </w:pPr>
    </w:p>
    <w:p w14:paraId="57188BC5" w14:textId="77777777" w:rsidR="00A30CD1" w:rsidRPr="003B7632" w:rsidRDefault="00A30CD1" w:rsidP="00A30CD1">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14:paraId="63B6E539" w14:textId="77777777"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t>в главную судейскую коллегию в течение 30 мин</w:t>
      </w:r>
      <w:r>
        <w:rPr>
          <w:color w:val="000000"/>
          <w:sz w:val="28"/>
          <w:szCs w:val="28"/>
        </w:rPr>
        <w:t>ут по окончании вида программы.</w:t>
      </w:r>
    </w:p>
    <w:p w14:paraId="7A84A1AE" w14:textId="4DD19DE2" w:rsidR="00321843" w:rsidRPr="00A30CD1" w:rsidRDefault="00A30CD1" w:rsidP="00A30CD1">
      <w:pPr>
        <w:ind w:firstLine="709"/>
        <w:jc w:val="both"/>
        <w:rPr>
          <w:sz w:val="20"/>
          <w:szCs w:val="20"/>
        </w:rPr>
      </w:pPr>
      <w:r w:rsidRPr="003B7632">
        <w:rPr>
          <w:color w:val="000000"/>
          <w:sz w:val="28"/>
          <w:szCs w:val="28"/>
        </w:rPr>
        <w:t>Несвоевременно поданные и незафиксированные в протоколах протесты 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7B46CB">
      <w:footnotePr>
        <w:pos w:val="beneathText"/>
      </w:footnotePr>
      <w:type w:val="continuous"/>
      <w:pgSz w:w="11905" w:h="16837"/>
      <w:pgMar w:top="851" w:right="848" w:bottom="1077" w:left="1701" w:header="709"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3B2E" w14:textId="77777777" w:rsidR="00913B9B" w:rsidRDefault="00913B9B">
      <w:r>
        <w:separator/>
      </w:r>
    </w:p>
  </w:endnote>
  <w:endnote w:type="continuationSeparator" w:id="0">
    <w:p w14:paraId="7073767B" w14:textId="77777777" w:rsidR="00913B9B" w:rsidRDefault="0091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40E5F" w14:textId="77777777" w:rsidR="00913B9B" w:rsidRDefault="00913B9B">
      <w:r>
        <w:separator/>
      </w:r>
    </w:p>
  </w:footnote>
  <w:footnote w:type="continuationSeparator" w:id="0">
    <w:p w14:paraId="0DE42935" w14:textId="77777777" w:rsidR="00913B9B" w:rsidRDefault="0091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8373"/>
      <w:docPartObj>
        <w:docPartGallery w:val="Page Numbers (Top of Page)"/>
        <w:docPartUnique/>
      </w:docPartObj>
    </w:sdtPr>
    <w:sdtEndPr/>
    <w:sdtContent>
      <w:p w14:paraId="1FA42556" w14:textId="04EFF9A2" w:rsidR="00BB7C3C" w:rsidRDefault="00BB7C3C">
        <w:pPr>
          <w:pStyle w:val="a4"/>
          <w:jc w:val="center"/>
        </w:pPr>
        <w:r>
          <w:fldChar w:fldCharType="begin"/>
        </w:r>
        <w:r>
          <w:instrText>PAGE   \* MERGEFORMAT</w:instrText>
        </w:r>
        <w:r>
          <w:fldChar w:fldCharType="separate"/>
        </w:r>
        <w:r w:rsidR="003C6036">
          <w:rPr>
            <w:noProof/>
          </w:rPr>
          <w:t>15</w:t>
        </w:r>
        <w:r>
          <w:rPr>
            <w:noProof/>
          </w:rPr>
          <w:fldChar w:fldCharType="end"/>
        </w:r>
      </w:p>
    </w:sdtContent>
  </w:sdt>
  <w:p w14:paraId="77391487" w14:textId="77777777" w:rsidR="00BB7C3C" w:rsidRDefault="00BB7C3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DE9A4DEE"/>
    <w:name w:val="WW8Num5"/>
    <w:lvl w:ilvl="0">
      <w:start w:val="1"/>
      <w:numFmt w:val="bullet"/>
      <w:lvlText w:val=""/>
      <w:lvlJc w:val="left"/>
      <w:pPr>
        <w:tabs>
          <w:tab w:val="num" w:pos="502"/>
        </w:tabs>
        <w:ind w:left="502" w:hanging="360"/>
      </w:pPr>
      <w:rPr>
        <w:rFonts w:ascii="Symbol" w:hAnsi="Symbol"/>
        <w:color w:val="auto"/>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5FC0640"/>
    <w:multiLevelType w:val="hybridMultilevel"/>
    <w:tmpl w:val="F4EC9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6"/>
  </w:num>
  <w:num w:numId="9">
    <w:abstractNumId w:val="15"/>
  </w:num>
  <w:num w:numId="10">
    <w:abstractNumId w:val="24"/>
  </w:num>
  <w:num w:numId="11">
    <w:abstractNumId w:val="20"/>
  </w:num>
  <w:num w:numId="12">
    <w:abstractNumId w:val="5"/>
  </w:num>
  <w:num w:numId="13">
    <w:abstractNumId w:val="9"/>
  </w:num>
  <w:num w:numId="14">
    <w:abstractNumId w:val="1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
    <w:lvlOverride w:ilvl="0">
      <w:startOverride w:val="1"/>
    </w:lvlOverride>
  </w:num>
  <w:num w:numId="19">
    <w:abstractNumId w:val="12"/>
  </w:num>
  <w:num w:numId="20">
    <w:abstractNumId w:val="28"/>
  </w:num>
  <w:num w:numId="21">
    <w:abstractNumId w:val="7"/>
  </w:num>
  <w:num w:numId="22">
    <w:abstractNumId w:val="19"/>
  </w:num>
  <w:num w:numId="23">
    <w:abstractNumId w:val="16"/>
  </w:num>
  <w:num w:numId="24">
    <w:abstractNumId w:val="21"/>
  </w:num>
  <w:num w:numId="25">
    <w:abstractNumId w:val="23"/>
  </w:num>
  <w:num w:numId="26">
    <w:abstractNumId w:val="8"/>
  </w:num>
  <w:num w:numId="27">
    <w:abstractNumId w:val="18"/>
  </w:num>
  <w:num w:numId="28">
    <w:abstractNumId w:val="25"/>
  </w:num>
  <w:num w:numId="29">
    <w:abstractNumId w:val="6"/>
  </w:num>
  <w:num w:numId="30">
    <w:abstractNumId w:val="2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F"/>
    <w:rsid w:val="00001E9E"/>
    <w:rsid w:val="0000252C"/>
    <w:rsid w:val="00002CE4"/>
    <w:rsid w:val="00003BDF"/>
    <w:rsid w:val="000043FD"/>
    <w:rsid w:val="00006BB1"/>
    <w:rsid w:val="00006C28"/>
    <w:rsid w:val="00006C71"/>
    <w:rsid w:val="00006D8F"/>
    <w:rsid w:val="00006E71"/>
    <w:rsid w:val="00007E47"/>
    <w:rsid w:val="00011AE9"/>
    <w:rsid w:val="0001237E"/>
    <w:rsid w:val="00012F86"/>
    <w:rsid w:val="000169E7"/>
    <w:rsid w:val="0002001A"/>
    <w:rsid w:val="0002114E"/>
    <w:rsid w:val="0002187C"/>
    <w:rsid w:val="0002285C"/>
    <w:rsid w:val="000246C7"/>
    <w:rsid w:val="00024D54"/>
    <w:rsid w:val="00024E50"/>
    <w:rsid w:val="00026E57"/>
    <w:rsid w:val="000276DA"/>
    <w:rsid w:val="00031E6C"/>
    <w:rsid w:val="00032346"/>
    <w:rsid w:val="00032477"/>
    <w:rsid w:val="00035AB7"/>
    <w:rsid w:val="00036BC5"/>
    <w:rsid w:val="00036BCF"/>
    <w:rsid w:val="00036D72"/>
    <w:rsid w:val="000371D2"/>
    <w:rsid w:val="000377EC"/>
    <w:rsid w:val="0004040D"/>
    <w:rsid w:val="00040F71"/>
    <w:rsid w:val="0004270D"/>
    <w:rsid w:val="000427AF"/>
    <w:rsid w:val="00042F55"/>
    <w:rsid w:val="00043C89"/>
    <w:rsid w:val="00045189"/>
    <w:rsid w:val="000467E5"/>
    <w:rsid w:val="0005037C"/>
    <w:rsid w:val="0005061C"/>
    <w:rsid w:val="00050709"/>
    <w:rsid w:val="00051DB7"/>
    <w:rsid w:val="00051F53"/>
    <w:rsid w:val="00052876"/>
    <w:rsid w:val="000535A1"/>
    <w:rsid w:val="00054DBC"/>
    <w:rsid w:val="00055543"/>
    <w:rsid w:val="00055EEC"/>
    <w:rsid w:val="0005626B"/>
    <w:rsid w:val="00057FF6"/>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1E5"/>
    <w:rsid w:val="0007468A"/>
    <w:rsid w:val="00074A5E"/>
    <w:rsid w:val="00074C50"/>
    <w:rsid w:val="000758E3"/>
    <w:rsid w:val="00075BD6"/>
    <w:rsid w:val="00076C2C"/>
    <w:rsid w:val="000778BE"/>
    <w:rsid w:val="00077A69"/>
    <w:rsid w:val="0008204F"/>
    <w:rsid w:val="0008226C"/>
    <w:rsid w:val="00082B86"/>
    <w:rsid w:val="0008382D"/>
    <w:rsid w:val="0008416F"/>
    <w:rsid w:val="00084284"/>
    <w:rsid w:val="00085FCE"/>
    <w:rsid w:val="00087D05"/>
    <w:rsid w:val="00090354"/>
    <w:rsid w:val="0009059D"/>
    <w:rsid w:val="000911FC"/>
    <w:rsid w:val="00091FC1"/>
    <w:rsid w:val="000921D2"/>
    <w:rsid w:val="0009275E"/>
    <w:rsid w:val="000935E5"/>
    <w:rsid w:val="0009522A"/>
    <w:rsid w:val="00096E0A"/>
    <w:rsid w:val="000A0480"/>
    <w:rsid w:val="000A10A4"/>
    <w:rsid w:val="000A12E3"/>
    <w:rsid w:val="000A4991"/>
    <w:rsid w:val="000A4C95"/>
    <w:rsid w:val="000A4DC3"/>
    <w:rsid w:val="000A6448"/>
    <w:rsid w:val="000A6AE4"/>
    <w:rsid w:val="000A70F1"/>
    <w:rsid w:val="000A7852"/>
    <w:rsid w:val="000B06DC"/>
    <w:rsid w:val="000B1F9C"/>
    <w:rsid w:val="000B267A"/>
    <w:rsid w:val="000B35B3"/>
    <w:rsid w:val="000B3AE5"/>
    <w:rsid w:val="000B5D15"/>
    <w:rsid w:val="000B7B71"/>
    <w:rsid w:val="000C02A4"/>
    <w:rsid w:val="000C3C79"/>
    <w:rsid w:val="000C3FC0"/>
    <w:rsid w:val="000C551D"/>
    <w:rsid w:val="000C5F09"/>
    <w:rsid w:val="000C6616"/>
    <w:rsid w:val="000C6936"/>
    <w:rsid w:val="000C70E4"/>
    <w:rsid w:val="000D0DD9"/>
    <w:rsid w:val="000D0FD4"/>
    <w:rsid w:val="000D1107"/>
    <w:rsid w:val="000D29D9"/>
    <w:rsid w:val="000D3B56"/>
    <w:rsid w:val="000D4AD9"/>
    <w:rsid w:val="000D4B02"/>
    <w:rsid w:val="000D4D62"/>
    <w:rsid w:val="000D6795"/>
    <w:rsid w:val="000D7247"/>
    <w:rsid w:val="000D7F54"/>
    <w:rsid w:val="000E160C"/>
    <w:rsid w:val="000E25BF"/>
    <w:rsid w:val="000E351B"/>
    <w:rsid w:val="000E439A"/>
    <w:rsid w:val="000E4BBA"/>
    <w:rsid w:val="000E56C1"/>
    <w:rsid w:val="000E5D23"/>
    <w:rsid w:val="000E5E20"/>
    <w:rsid w:val="000E6397"/>
    <w:rsid w:val="000E639E"/>
    <w:rsid w:val="000E66B4"/>
    <w:rsid w:val="000E7835"/>
    <w:rsid w:val="000E79BD"/>
    <w:rsid w:val="000F074F"/>
    <w:rsid w:val="000F2314"/>
    <w:rsid w:val="000F42C1"/>
    <w:rsid w:val="000F767F"/>
    <w:rsid w:val="0010250C"/>
    <w:rsid w:val="00104419"/>
    <w:rsid w:val="00105020"/>
    <w:rsid w:val="00105CCA"/>
    <w:rsid w:val="00111221"/>
    <w:rsid w:val="00112402"/>
    <w:rsid w:val="00112DF0"/>
    <w:rsid w:val="001136BC"/>
    <w:rsid w:val="00113E52"/>
    <w:rsid w:val="00115A92"/>
    <w:rsid w:val="00116D7B"/>
    <w:rsid w:val="00120CA6"/>
    <w:rsid w:val="00120E92"/>
    <w:rsid w:val="00121756"/>
    <w:rsid w:val="00121F1E"/>
    <w:rsid w:val="001223B9"/>
    <w:rsid w:val="00122CC8"/>
    <w:rsid w:val="00123110"/>
    <w:rsid w:val="00124497"/>
    <w:rsid w:val="0012743B"/>
    <w:rsid w:val="00127BA8"/>
    <w:rsid w:val="001307C0"/>
    <w:rsid w:val="00131B39"/>
    <w:rsid w:val="0013289D"/>
    <w:rsid w:val="00132CD1"/>
    <w:rsid w:val="001333E7"/>
    <w:rsid w:val="0013363B"/>
    <w:rsid w:val="001339F8"/>
    <w:rsid w:val="00134560"/>
    <w:rsid w:val="00135AAC"/>
    <w:rsid w:val="00136C59"/>
    <w:rsid w:val="001370BB"/>
    <w:rsid w:val="00137B2A"/>
    <w:rsid w:val="0014050F"/>
    <w:rsid w:val="001427C5"/>
    <w:rsid w:val="00142A3B"/>
    <w:rsid w:val="00142EB0"/>
    <w:rsid w:val="00143677"/>
    <w:rsid w:val="001437EE"/>
    <w:rsid w:val="00144866"/>
    <w:rsid w:val="00144BE5"/>
    <w:rsid w:val="001460A3"/>
    <w:rsid w:val="00146867"/>
    <w:rsid w:val="001468D1"/>
    <w:rsid w:val="00146EB8"/>
    <w:rsid w:val="00147710"/>
    <w:rsid w:val="00147C27"/>
    <w:rsid w:val="00147CCF"/>
    <w:rsid w:val="00150533"/>
    <w:rsid w:val="0015087B"/>
    <w:rsid w:val="00151EF1"/>
    <w:rsid w:val="00152109"/>
    <w:rsid w:val="001527FF"/>
    <w:rsid w:val="00155130"/>
    <w:rsid w:val="00156A4D"/>
    <w:rsid w:val="00157650"/>
    <w:rsid w:val="001620A1"/>
    <w:rsid w:val="00163109"/>
    <w:rsid w:val="001646B4"/>
    <w:rsid w:val="001654DB"/>
    <w:rsid w:val="00170176"/>
    <w:rsid w:val="00171677"/>
    <w:rsid w:val="00172C6C"/>
    <w:rsid w:val="00172E73"/>
    <w:rsid w:val="00172F8A"/>
    <w:rsid w:val="00173BA1"/>
    <w:rsid w:val="00175C1D"/>
    <w:rsid w:val="00176C41"/>
    <w:rsid w:val="001778BB"/>
    <w:rsid w:val="00177B98"/>
    <w:rsid w:val="00177D7E"/>
    <w:rsid w:val="00177DBD"/>
    <w:rsid w:val="00181F7C"/>
    <w:rsid w:val="001821D9"/>
    <w:rsid w:val="00186253"/>
    <w:rsid w:val="00187653"/>
    <w:rsid w:val="0019028E"/>
    <w:rsid w:val="0019282B"/>
    <w:rsid w:val="00193E57"/>
    <w:rsid w:val="0019487A"/>
    <w:rsid w:val="001A1E8F"/>
    <w:rsid w:val="001A52B6"/>
    <w:rsid w:val="001A58AB"/>
    <w:rsid w:val="001A66FB"/>
    <w:rsid w:val="001A6F4A"/>
    <w:rsid w:val="001A6FA4"/>
    <w:rsid w:val="001B13EC"/>
    <w:rsid w:val="001B1A9E"/>
    <w:rsid w:val="001B277E"/>
    <w:rsid w:val="001B2AB1"/>
    <w:rsid w:val="001B356F"/>
    <w:rsid w:val="001B3964"/>
    <w:rsid w:val="001B4683"/>
    <w:rsid w:val="001B4FE1"/>
    <w:rsid w:val="001B5660"/>
    <w:rsid w:val="001B5841"/>
    <w:rsid w:val="001B6422"/>
    <w:rsid w:val="001B6982"/>
    <w:rsid w:val="001B75A4"/>
    <w:rsid w:val="001C03B0"/>
    <w:rsid w:val="001C37F2"/>
    <w:rsid w:val="001C39BB"/>
    <w:rsid w:val="001C3B82"/>
    <w:rsid w:val="001C43F1"/>
    <w:rsid w:val="001C481D"/>
    <w:rsid w:val="001C69B4"/>
    <w:rsid w:val="001C76FE"/>
    <w:rsid w:val="001D1468"/>
    <w:rsid w:val="001D1B90"/>
    <w:rsid w:val="001D1FB0"/>
    <w:rsid w:val="001D21C6"/>
    <w:rsid w:val="001D2573"/>
    <w:rsid w:val="001D2EE8"/>
    <w:rsid w:val="001D49DF"/>
    <w:rsid w:val="001D4A48"/>
    <w:rsid w:val="001D57B4"/>
    <w:rsid w:val="001D57F2"/>
    <w:rsid w:val="001D597E"/>
    <w:rsid w:val="001D5E1B"/>
    <w:rsid w:val="001D6075"/>
    <w:rsid w:val="001D6D5E"/>
    <w:rsid w:val="001D7380"/>
    <w:rsid w:val="001E0F03"/>
    <w:rsid w:val="001E1403"/>
    <w:rsid w:val="001E17C9"/>
    <w:rsid w:val="001E2811"/>
    <w:rsid w:val="001E2A2E"/>
    <w:rsid w:val="001E3184"/>
    <w:rsid w:val="001E331D"/>
    <w:rsid w:val="001E3C90"/>
    <w:rsid w:val="001E45E3"/>
    <w:rsid w:val="001E60A1"/>
    <w:rsid w:val="001E6139"/>
    <w:rsid w:val="001E7BC1"/>
    <w:rsid w:val="001F04D9"/>
    <w:rsid w:val="001F08AB"/>
    <w:rsid w:val="001F0C6D"/>
    <w:rsid w:val="001F434C"/>
    <w:rsid w:val="001F5230"/>
    <w:rsid w:val="001F52F5"/>
    <w:rsid w:val="001F7987"/>
    <w:rsid w:val="00204E24"/>
    <w:rsid w:val="002051ED"/>
    <w:rsid w:val="00206BB2"/>
    <w:rsid w:val="00206FC4"/>
    <w:rsid w:val="0020772C"/>
    <w:rsid w:val="002077B3"/>
    <w:rsid w:val="002101F6"/>
    <w:rsid w:val="00210D0D"/>
    <w:rsid w:val="00210F39"/>
    <w:rsid w:val="002126C5"/>
    <w:rsid w:val="002134C2"/>
    <w:rsid w:val="00214F78"/>
    <w:rsid w:val="00215589"/>
    <w:rsid w:val="00216EB6"/>
    <w:rsid w:val="00217750"/>
    <w:rsid w:val="002179EC"/>
    <w:rsid w:val="002205C7"/>
    <w:rsid w:val="00220BAA"/>
    <w:rsid w:val="00221150"/>
    <w:rsid w:val="0022133C"/>
    <w:rsid w:val="00222029"/>
    <w:rsid w:val="002227D1"/>
    <w:rsid w:val="00222FD3"/>
    <w:rsid w:val="00223DAB"/>
    <w:rsid w:val="00224017"/>
    <w:rsid w:val="00224691"/>
    <w:rsid w:val="002264C4"/>
    <w:rsid w:val="00227254"/>
    <w:rsid w:val="00227582"/>
    <w:rsid w:val="002277F0"/>
    <w:rsid w:val="002304DF"/>
    <w:rsid w:val="00231B9A"/>
    <w:rsid w:val="00233361"/>
    <w:rsid w:val="00233AE4"/>
    <w:rsid w:val="002343E7"/>
    <w:rsid w:val="0024155C"/>
    <w:rsid w:val="00241F49"/>
    <w:rsid w:val="00243132"/>
    <w:rsid w:val="00243D5E"/>
    <w:rsid w:val="00244595"/>
    <w:rsid w:val="00244F99"/>
    <w:rsid w:val="00251000"/>
    <w:rsid w:val="0025106C"/>
    <w:rsid w:val="00252FC4"/>
    <w:rsid w:val="0025385F"/>
    <w:rsid w:val="002544EE"/>
    <w:rsid w:val="00256BC1"/>
    <w:rsid w:val="00257F84"/>
    <w:rsid w:val="00263D05"/>
    <w:rsid w:val="0026543E"/>
    <w:rsid w:val="0026599B"/>
    <w:rsid w:val="0026686E"/>
    <w:rsid w:val="00266A18"/>
    <w:rsid w:val="002677EB"/>
    <w:rsid w:val="00270B46"/>
    <w:rsid w:val="002723E4"/>
    <w:rsid w:val="002738EB"/>
    <w:rsid w:val="00274467"/>
    <w:rsid w:val="00275562"/>
    <w:rsid w:val="00276BB0"/>
    <w:rsid w:val="00281E5A"/>
    <w:rsid w:val="00282C62"/>
    <w:rsid w:val="00283E63"/>
    <w:rsid w:val="00285804"/>
    <w:rsid w:val="002862C0"/>
    <w:rsid w:val="002873C6"/>
    <w:rsid w:val="00290C2A"/>
    <w:rsid w:val="002910BF"/>
    <w:rsid w:val="00291AB2"/>
    <w:rsid w:val="002933C1"/>
    <w:rsid w:val="00294305"/>
    <w:rsid w:val="00295A49"/>
    <w:rsid w:val="00297D3A"/>
    <w:rsid w:val="00297E3F"/>
    <w:rsid w:val="002A0054"/>
    <w:rsid w:val="002A0608"/>
    <w:rsid w:val="002A2FC8"/>
    <w:rsid w:val="002A44D2"/>
    <w:rsid w:val="002A4AB8"/>
    <w:rsid w:val="002A5C3F"/>
    <w:rsid w:val="002A6B46"/>
    <w:rsid w:val="002A701E"/>
    <w:rsid w:val="002A7B1C"/>
    <w:rsid w:val="002A7C7F"/>
    <w:rsid w:val="002B0C5E"/>
    <w:rsid w:val="002B11B3"/>
    <w:rsid w:val="002B19EE"/>
    <w:rsid w:val="002B1E05"/>
    <w:rsid w:val="002B1F30"/>
    <w:rsid w:val="002B3CAF"/>
    <w:rsid w:val="002B427A"/>
    <w:rsid w:val="002B4A7E"/>
    <w:rsid w:val="002B4BCD"/>
    <w:rsid w:val="002B581A"/>
    <w:rsid w:val="002B763C"/>
    <w:rsid w:val="002B7E9D"/>
    <w:rsid w:val="002C0690"/>
    <w:rsid w:val="002C114A"/>
    <w:rsid w:val="002C24FB"/>
    <w:rsid w:val="002C284A"/>
    <w:rsid w:val="002C2AE0"/>
    <w:rsid w:val="002C2F05"/>
    <w:rsid w:val="002C3551"/>
    <w:rsid w:val="002C3717"/>
    <w:rsid w:val="002C3B15"/>
    <w:rsid w:val="002C45A8"/>
    <w:rsid w:val="002C61C4"/>
    <w:rsid w:val="002C6D1E"/>
    <w:rsid w:val="002C7B26"/>
    <w:rsid w:val="002C7FB7"/>
    <w:rsid w:val="002D0829"/>
    <w:rsid w:val="002D0BFC"/>
    <w:rsid w:val="002D16ED"/>
    <w:rsid w:val="002D2FB0"/>
    <w:rsid w:val="002D350B"/>
    <w:rsid w:val="002D53FD"/>
    <w:rsid w:val="002D7021"/>
    <w:rsid w:val="002E03D2"/>
    <w:rsid w:val="002E1334"/>
    <w:rsid w:val="002E1625"/>
    <w:rsid w:val="002E1B4B"/>
    <w:rsid w:val="002E302A"/>
    <w:rsid w:val="002E3218"/>
    <w:rsid w:val="002F018D"/>
    <w:rsid w:val="002F0689"/>
    <w:rsid w:val="002F14FF"/>
    <w:rsid w:val="002F15B8"/>
    <w:rsid w:val="002F2BC6"/>
    <w:rsid w:val="002F3C2F"/>
    <w:rsid w:val="002F3ECA"/>
    <w:rsid w:val="002F5F77"/>
    <w:rsid w:val="002F655F"/>
    <w:rsid w:val="002F6E7D"/>
    <w:rsid w:val="003008FD"/>
    <w:rsid w:val="00300FCB"/>
    <w:rsid w:val="0030146B"/>
    <w:rsid w:val="00301DD5"/>
    <w:rsid w:val="0030360E"/>
    <w:rsid w:val="003038B6"/>
    <w:rsid w:val="0030455D"/>
    <w:rsid w:val="0030677B"/>
    <w:rsid w:val="00306958"/>
    <w:rsid w:val="0031007D"/>
    <w:rsid w:val="00310934"/>
    <w:rsid w:val="00310E12"/>
    <w:rsid w:val="00311732"/>
    <w:rsid w:val="00311F35"/>
    <w:rsid w:val="003136B2"/>
    <w:rsid w:val="00313AB9"/>
    <w:rsid w:val="003146A0"/>
    <w:rsid w:val="00314FD2"/>
    <w:rsid w:val="00315BAB"/>
    <w:rsid w:val="003166EF"/>
    <w:rsid w:val="003166F7"/>
    <w:rsid w:val="00317120"/>
    <w:rsid w:val="00321843"/>
    <w:rsid w:val="00321A93"/>
    <w:rsid w:val="00321C6B"/>
    <w:rsid w:val="00322686"/>
    <w:rsid w:val="003227F5"/>
    <w:rsid w:val="00323322"/>
    <w:rsid w:val="00326AC6"/>
    <w:rsid w:val="00330974"/>
    <w:rsid w:val="00331228"/>
    <w:rsid w:val="00331E76"/>
    <w:rsid w:val="003322DA"/>
    <w:rsid w:val="0033284D"/>
    <w:rsid w:val="0033289D"/>
    <w:rsid w:val="00332AE2"/>
    <w:rsid w:val="00333112"/>
    <w:rsid w:val="00333216"/>
    <w:rsid w:val="00333809"/>
    <w:rsid w:val="0033485C"/>
    <w:rsid w:val="00334BDA"/>
    <w:rsid w:val="0033711E"/>
    <w:rsid w:val="00337561"/>
    <w:rsid w:val="00337A36"/>
    <w:rsid w:val="0034012D"/>
    <w:rsid w:val="003404EF"/>
    <w:rsid w:val="003406AF"/>
    <w:rsid w:val="00340D81"/>
    <w:rsid w:val="003411CA"/>
    <w:rsid w:val="003428CA"/>
    <w:rsid w:val="00344211"/>
    <w:rsid w:val="003451C3"/>
    <w:rsid w:val="00346CED"/>
    <w:rsid w:val="00346E0B"/>
    <w:rsid w:val="00346FEF"/>
    <w:rsid w:val="00347032"/>
    <w:rsid w:val="0035028A"/>
    <w:rsid w:val="003518D7"/>
    <w:rsid w:val="00354AD0"/>
    <w:rsid w:val="00355038"/>
    <w:rsid w:val="003552CE"/>
    <w:rsid w:val="00356861"/>
    <w:rsid w:val="003571DC"/>
    <w:rsid w:val="0036068E"/>
    <w:rsid w:val="0036069B"/>
    <w:rsid w:val="003610FF"/>
    <w:rsid w:val="003614B7"/>
    <w:rsid w:val="00361C1E"/>
    <w:rsid w:val="00362299"/>
    <w:rsid w:val="0036339E"/>
    <w:rsid w:val="00363FA1"/>
    <w:rsid w:val="003645F4"/>
    <w:rsid w:val="00364939"/>
    <w:rsid w:val="00364D29"/>
    <w:rsid w:val="00364DE8"/>
    <w:rsid w:val="00364E52"/>
    <w:rsid w:val="003654EB"/>
    <w:rsid w:val="00365DFA"/>
    <w:rsid w:val="00366312"/>
    <w:rsid w:val="003727EA"/>
    <w:rsid w:val="003728EA"/>
    <w:rsid w:val="00373D31"/>
    <w:rsid w:val="00375B31"/>
    <w:rsid w:val="00375EA7"/>
    <w:rsid w:val="003763C5"/>
    <w:rsid w:val="00376625"/>
    <w:rsid w:val="00380542"/>
    <w:rsid w:val="003814AA"/>
    <w:rsid w:val="00381B22"/>
    <w:rsid w:val="00381B72"/>
    <w:rsid w:val="0038270A"/>
    <w:rsid w:val="00382B19"/>
    <w:rsid w:val="00382C5E"/>
    <w:rsid w:val="003851A6"/>
    <w:rsid w:val="0038574B"/>
    <w:rsid w:val="00385D74"/>
    <w:rsid w:val="0038621C"/>
    <w:rsid w:val="003870C7"/>
    <w:rsid w:val="00387638"/>
    <w:rsid w:val="00390989"/>
    <w:rsid w:val="00390E32"/>
    <w:rsid w:val="00390EBF"/>
    <w:rsid w:val="003916E3"/>
    <w:rsid w:val="00391BBC"/>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161C"/>
    <w:rsid w:val="003B2A05"/>
    <w:rsid w:val="003B44AA"/>
    <w:rsid w:val="003B4708"/>
    <w:rsid w:val="003B4927"/>
    <w:rsid w:val="003B4EF0"/>
    <w:rsid w:val="003B7632"/>
    <w:rsid w:val="003B7998"/>
    <w:rsid w:val="003C157B"/>
    <w:rsid w:val="003C231E"/>
    <w:rsid w:val="003C378E"/>
    <w:rsid w:val="003C3E04"/>
    <w:rsid w:val="003C3EED"/>
    <w:rsid w:val="003C6036"/>
    <w:rsid w:val="003C7DEA"/>
    <w:rsid w:val="003D065B"/>
    <w:rsid w:val="003D0933"/>
    <w:rsid w:val="003D1B15"/>
    <w:rsid w:val="003D20A7"/>
    <w:rsid w:val="003D20CF"/>
    <w:rsid w:val="003D212A"/>
    <w:rsid w:val="003D43AF"/>
    <w:rsid w:val="003D481F"/>
    <w:rsid w:val="003D4829"/>
    <w:rsid w:val="003D5037"/>
    <w:rsid w:val="003D645B"/>
    <w:rsid w:val="003D7B5E"/>
    <w:rsid w:val="003D7EC6"/>
    <w:rsid w:val="003E0302"/>
    <w:rsid w:val="003E0992"/>
    <w:rsid w:val="003E2BB2"/>
    <w:rsid w:val="003E35AC"/>
    <w:rsid w:val="003E3A5C"/>
    <w:rsid w:val="003E3C0B"/>
    <w:rsid w:val="003E5594"/>
    <w:rsid w:val="003E7364"/>
    <w:rsid w:val="003E7FD1"/>
    <w:rsid w:val="003F10FF"/>
    <w:rsid w:val="003F18C4"/>
    <w:rsid w:val="003F243E"/>
    <w:rsid w:val="003F26F9"/>
    <w:rsid w:val="003F3CCC"/>
    <w:rsid w:val="003F418C"/>
    <w:rsid w:val="003F41E6"/>
    <w:rsid w:val="003F456D"/>
    <w:rsid w:val="003F506C"/>
    <w:rsid w:val="003F54EC"/>
    <w:rsid w:val="003F5FA8"/>
    <w:rsid w:val="003F64C3"/>
    <w:rsid w:val="003F658C"/>
    <w:rsid w:val="003F6E23"/>
    <w:rsid w:val="00400346"/>
    <w:rsid w:val="004004A8"/>
    <w:rsid w:val="00402805"/>
    <w:rsid w:val="00402FC9"/>
    <w:rsid w:val="0040359F"/>
    <w:rsid w:val="00404064"/>
    <w:rsid w:val="0040571D"/>
    <w:rsid w:val="0040583B"/>
    <w:rsid w:val="00406130"/>
    <w:rsid w:val="00407830"/>
    <w:rsid w:val="00407AC4"/>
    <w:rsid w:val="00407B83"/>
    <w:rsid w:val="00410AE1"/>
    <w:rsid w:val="00411074"/>
    <w:rsid w:val="00411895"/>
    <w:rsid w:val="004124A3"/>
    <w:rsid w:val="00413BDB"/>
    <w:rsid w:val="0041476C"/>
    <w:rsid w:val="00414A21"/>
    <w:rsid w:val="0041693A"/>
    <w:rsid w:val="00421585"/>
    <w:rsid w:val="00421F9E"/>
    <w:rsid w:val="00422FD3"/>
    <w:rsid w:val="00423281"/>
    <w:rsid w:val="0042400E"/>
    <w:rsid w:val="004247E9"/>
    <w:rsid w:val="00426D17"/>
    <w:rsid w:val="00426F68"/>
    <w:rsid w:val="004303CA"/>
    <w:rsid w:val="00430937"/>
    <w:rsid w:val="004312EF"/>
    <w:rsid w:val="00431544"/>
    <w:rsid w:val="00432278"/>
    <w:rsid w:val="00433031"/>
    <w:rsid w:val="00434798"/>
    <w:rsid w:val="004349A8"/>
    <w:rsid w:val="004364D0"/>
    <w:rsid w:val="00436F09"/>
    <w:rsid w:val="004370C4"/>
    <w:rsid w:val="004372B0"/>
    <w:rsid w:val="0043751E"/>
    <w:rsid w:val="0044187C"/>
    <w:rsid w:val="004418B4"/>
    <w:rsid w:val="00441D29"/>
    <w:rsid w:val="00441D8D"/>
    <w:rsid w:val="004421C7"/>
    <w:rsid w:val="0044291F"/>
    <w:rsid w:val="00442F4A"/>
    <w:rsid w:val="00443113"/>
    <w:rsid w:val="004437F6"/>
    <w:rsid w:val="004473D7"/>
    <w:rsid w:val="00451777"/>
    <w:rsid w:val="00453F9E"/>
    <w:rsid w:val="00455271"/>
    <w:rsid w:val="0045719D"/>
    <w:rsid w:val="00457370"/>
    <w:rsid w:val="0046113D"/>
    <w:rsid w:val="00462A8C"/>
    <w:rsid w:val="004632F0"/>
    <w:rsid w:val="00463DBA"/>
    <w:rsid w:val="0046515C"/>
    <w:rsid w:val="00467382"/>
    <w:rsid w:val="00467709"/>
    <w:rsid w:val="00471C80"/>
    <w:rsid w:val="00474D7D"/>
    <w:rsid w:val="00474EB6"/>
    <w:rsid w:val="00476459"/>
    <w:rsid w:val="00477346"/>
    <w:rsid w:val="00477C52"/>
    <w:rsid w:val="004805A8"/>
    <w:rsid w:val="00481149"/>
    <w:rsid w:val="004812E6"/>
    <w:rsid w:val="00481556"/>
    <w:rsid w:val="00482996"/>
    <w:rsid w:val="0048491C"/>
    <w:rsid w:val="0049409D"/>
    <w:rsid w:val="004943FB"/>
    <w:rsid w:val="00494827"/>
    <w:rsid w:val="0049597A"/>
    <w:rsid w:val="00495ECE"/>
    <w:rsid w:val="00496B55"/>
    <w:rsid w:val="00497134"/>
    <w:rsid w:val="00497497"/>
    <w:rsid w:val="00497B43"/>
    <w:rsid w:val="004A172A"/>
    <w:rsid w:val="004A1967"/>
    <w:rsid w:val="004A1A1C"/>
    <w:rsid w:val="004A35F8"/>
    <w:rsid w:val="004A36A2"/>
    <w:rsid w:val="004A40AB"/>
    <w:rsid w:val="004A426F"/>
    <w:rsid w:val="004A5DA5"/>
    <w:rsid w:val="004A5E99"/>
    <w:rsid w:val="004B00B5"/>
    <w:rsid w:val="004B1019"/>
    <w:rsid w:val="004B22D0"/>
    <w:rsid w:val="004B3201"/>
    <w:rsid w:val="004B4AE3"/>
    <w:rsid w:val="004B5CE7"/>
    <w:rsid w:val="004B658C"/>
    <w:rsid w:val="004B69B5"/>
    <w:rsid w:val="004B719E"/>
    <w:rsid w:val="004B7CED"/>
    <w:rsid w:val="004C13F3"/>
    <w:rsid w:val="004C35B9"/>
    <w:rsid w:val="004C3D1B"/>
    <w:rsid w:val="004C4AF6"/>
    <w:rsid w:val="004C4DB8"/>
    <w:rsid w:val="004C5894"/>
    <w:rsid w:val="004C5B59"/>
    <w:rsid w:val="004C5D46"/>
    <w:rsid w:val="004C5E6D"/>
    <w:rsid w:val="004C5EBA"/>
    <w:rsid w:val="004C68D2"/>
    <w:rsid w:val="004C72D0"/>
    <w:rsid w:val="004C754D"/>
    <w:rsid w:val="004D0076"/>
    <w:rsid w:val="004D0579"/>
    <w:rsid w:val="004D097C"/>
    <w:rsid w:val="004D238E"/>
    <w:rsid w:val="004D344F"/>
    <w:rsid w:val="004D4AC9"/>
    <w:rsid w:val="004D4E12"/>
    <w:rsid w:val="004D64C3"/>
    <w:rsid w:val="004D739C"/>
    <w:rsid w:val="004E0256"/>
    <w:rsid w:val="004E06EF"/>
    <w:rsid w:val="004E107E"/>
    <w:rsid w:val="004E159C"/>
    <w:rsid w:val="004E1E34"/>
    <w:rsid w:val="004E2972"/>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448D"/>
    <w:rsid w:val="00506D3B"/>
    <w:rsid w:val="0051033C"/>
    <w:rsid w:val="00510F3E"/>
    <w:rsid w:val="00511D2E"/>
    <w:rsid w:val="0051311B"/>
    <w:rsid w:val="00514859"/>
    <w:rsid w:val="00515058"/>
    <w:rsid w:val="005152B1"/>
    <w:rsid w:val="0051608C"/>
    <w:rsid w:val="00516239"/>
    <w:rsid w:val="00516F8D"/>
    <w:rsid w:val="00517612"/>
    <w:rsid w:val="005202E6"/>
    <w:rsid w:val="00520B6A"/>
    <w:rsid w:val="0052125E"/>
    <w:rsid w:val="005231D2"/>
    <w:rsid w:val="00523949"/>
    <w:rsid w:val="00523F80"/>
    <w:rsid w:val="00524838"/>
    <w:rsid w:val="00526D50"/>
    <w:rsid w:val="00530655"/>
    <w:rsid w:val="005308C2"/>
    <w:rsid w:val="00530DAC"/>
    <w:rsid w:val="0053101A"/>
    <w:rsid w:val="005326F8"/>
    <w:rsid w:val="00533280"/>
    <w:rsid w:val="00533373"/>
    <w:rsid w:val="00534CCA"/>
    <w:rsid w:val="00534FEA"/>
    <w:rsid w:val="005360E1"/>
    <w:rsid w:val="005362FF"/>
    <w:rsid w:val="00537057"/>
    <w:rsid w:val="00537A7B"/>
    <w:rsid w:val="00537E80"/>
    <w:rsid w:val="00537F64"/>
    <w:rsid w:val="005401D4"/>
    <w:rsid w:val="0054085F"/>
    <w:rsid w:val="00541407"/>
    <w:rsid w:val="005417C6"/>
    <w:rsid w:val="005439EC"/>
    <w:rsid w:val="00544533"/>
    <w:rsid w:val="005453DE"/>
    <w:rsid w:val="00545563"/>
    <w:rsid w:val="00547527"/>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67C8"/>
    <w:rsid w:val="00567436"/>
    <w:rsid w:val="00567FFA"/>
    <w:rsid w:val="0057018B"/>
    <w:rsid w:val="00570D79"/>
    <w:rsid w:val="00571138"/>
    <w:rsid w:val="005712A3"/>
    <w:rsid w:val="00571DB8"/>
    <w:rsid w:val="00572908"/>
    <w:rsid w:val="00573DAE"/>
    <w:rsid w:val="0057448A"/>
    <w:rsid w:val="0057667A"/>
    <w:rsid w:val="005768F6"/>
    <w:rsid w:val="005773EF"/>
    <w:rsid w:val="00580C2B"/>
    <w:rsid w:val="0058112E"/>
    <w:rsid w:val="00581813"/>
    <w:rsid w:val="00582873"/>
    <w:rsid w:val="00583771"/>
    <w:rsid w:val="0058403F"/>
    <w:rsid w:val="005847C2"/>
    <w:rsid w:val="00585319"/>
    <w:rsid w:val="005856E0"/>
    <w:rsid w:val="0058770F"/>
    <w:rsid w:val="00587D98"/>
    <w:rsid w:val="0059142D"/>
    <w:rsid w:val="005928EE"/>
    <w:rsid w:val="00593730"/>
    <w:rsid w:val="005941E9"/>
    <w:rsid w:val="005958A7"/>
    <w:rsid w:val="00595C1D"/>
    <w:rsid w:val="00596511"/>
    <w:rsid w:val="0059698B"/>
    <w:rsid w:val="005A022C"/>
    <w:rsid w:val="005A171F"/>
    <w:rsid w:val="005A172B"/>
    <w:rsid w:val="005A4E46"/>
    <w:rsid w:val="005A5093"/>
    <w:rsid w:val="005A5A84"/>
    <w:rsid w:val="005A5D82"/>
    <w:rsid w:val="005A6B12"/>
    <w:rsid w:val="005A6FE4"/>
    <w:rsid w:val="005A75F7"/>
    <w:rsid w:val="005B0419"/>
    <w:rsid w:val="005B1AF2"/>
    <w:rsid w:val="005B31EE"/>
    <w:rsid w:val="005B3287"/>
    <w:rsid w:val="005B3C1E"/>
    <w:rsid w:val="005B443B"/>
    <w:rsid w:val="005B4FB4"/>
    <w:rsid w:val="005B5D42"/>
    <w:rsid w:val="005B6C89"/>
    <w:rsid w:val="005B75A0"/>
    <w:rsid w:val="005B79AA"/>
    <w:rsid w:val="005C0BBD"/>
    <w:rsid w:val="005C118D"/>
    <w:rsid w:val="005C198A"/>
    <w:rsid w:val="005C2F22"/>
    <w:rsid w:val="005C340B"/>
    <w:rsid w:val="005C5FA4"/>
    <w:rsid w:val="005C6E6D"/>
    <w:rsid w:val="005D03ED"/>
    <w:rsid w:val="005D0804"/>
    <w:rsid w:val="005D0CA6"/>
    <w:rsid w:val="005D0F80"/>
    <w:rsid w:val="005D119D"/>
    <w:rsid w:val="005D183A"/>
    <w:rsid w:val="005D276E"/>
    <w:rsid w:val="005D3202"/>
    <w:rsid w:val="005D3345"/>
    <w:rsid w:val="005D428D"/>
    <w:rsid w:val="005D4C8C"/>
    <w:rsid w:val="005D4D51"/>
    <w:rsid w:val="005D57FB"/>
    <w:rsid w:val="005D6AFB"/>
    <w:rsid w:val="005D7081"/>
    <w:rsid w:val="005E1795"/>
    <w:rsid w:val="005E3968"/>
    <w:rsid w:val="005E52BC"/>
    <w:rsid w:val="005E709B"/>
    <w:rsid w:val="005E7E70"/>
    <w:rsid w:val="005F08F3"/>
    <w:rsid w:val="005F2841"/>
    <w:rsid w:val="005F3F21"/>
    <w:rsid w:val="005F5029"/>
    <w:rsid w:val="005F62D6"/>
    <w:rsid w:val="005F7FB9"/>
    <w:rsid w:val="00600222"/>
    <w:rsid w:val="00600C12"/>
    <w:rsid w:val="00600E7C"/>
    <w:rsid w:val="00601292"/>
    <w:rsid w:val="0060227F"/>
    <w:rsid w:val="00603136"/>
    <w:rsid w:val="0060398D"/>
    <w:rsid w:val="0060597C"/>
    <w:rsid w:val="0060647D"/>
    <w:rsid w:val="00606498"/>
    <w:rsid w:val="00606773"/>
    <w:rsid w:val="006109B8"/>
    <w:rsid w:val="00611F8A"/>
    <w:rsid w:val="00613162"/>
    <w:rsid w:val="00614997"/>
    <w:rsid w:val="00614DAF"/>
    <w:rsid w:val="00614E88"/>
    <w:rsid w:val="00616036"/>
    <w:rsid w:val="00617658"/>
    <w:rsid w:val="0061769B"/>
    <w:rsid w:val="00620CFF"/>
    <w:rsid w:val="00621967"/>
    <w:rsid w:val="00622C13"/>
    <w:rsid w:val="00623117"/>
    <w:rsid w:val="00624117"/>
    <w:rsid w:val="0062421F"/>
    <w:rsid w:val="0062547B"/>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64A"/>
    <w:rsid w:val="006467F3"/>
    <w:rsid w:val="00650118"/>
    <w:rsid w:val="00650321"/>
    <w:rsid w:val="00651E65"/>
    <w:rsid w:val="00652472"/>
    <w:rsid w:val="00652F9B"/>
    <w:rsid w:val="006535B3"/>
    <w:rsid w:val="00653763"/>
    <w:rsid w:val="006602E7"/>
    <w:rsid w:val="00660CBE"/>
    <w:rsid w:val="00663A04"/>
    <w:rsid w:val="00663D93"/>
    <w:rsid w:val="00664625"/>
    <w:rsid w:val="00664A5F"/>
    <w:rsid w:val="00664FAC"/>
    <w:rsid w:val="0066591F"/>
    <w:rsid w:val="0066721F"/>
    <w:rsid w:val="00670C5D"/>
    <w:rsid w:val="0067102A"/>
    <w:rsid w:val="00673D1F"/>
    <w:rsid w:val="00674510"/>
    <w:rsid w:val="00674783"/>
    <w:rsid w:val="00675888"/>
    <w:rsid w:val="00675B53"/>
    <w:rsid w:val="00677A4B"/>
    <w:rsid w:val="006812F8"/>
    <w:rsid w:val="00684DA5"/>
    <w:rsid w:val="00686B35"/>
    <w:rsid w:val="00690D8C"/>
    <w:rsid w:val="0069228F"/>
    <w:rsid w:val="00693B82"/>
    <w:rsid w:val="00694889"/>
    <w:rsid w:val="00694986"/>
    <w:rsid w:val="00694AA7"/>
    <w:rsid w:val="00696626"/>
    <w:rsid w:val="00697021"/>
    <w:rsid w:val="006A1FC6"/>
    <w:rsid w:val="006A30C0"/>
    <w:rsid w:val="006A37F7"/>
    <w:rsid w:val="006A4147"/>
    <w:rsid w:val="006A4151"/>
    <w:rsid w:val="006A48AB"/>
    <w:rsid w:val="006A4EA1"/>
    <w:rsid w:val="006A4EA5"/>
    <w:rsid w:val="006A51D4"/>
    <w:rsid w:val="006A56EC"/>
    <w:rsid w:val="006A624E"/>
    <w:rsid w:val="006A6492"/>
    <w:rsid w:val="006A6775"/>
    <w:rsid w:val="006A70CF"/>
    <w:rsid w:val="006A7117"/>
    <w:rsid w:val="006A7230"/>
    <w:rsid w:val="006A7725"/>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676D"/>
    <w:rsid w:val="006C733C"/>
    <w:rsid w:val="006C76A4"/>
    <w:rsid w:val="006D06E1"/>
    <w:rsid w:val="006D1689"/>
    <w:rsid w:val="006D205E"/>
    <w:rsid w:val="006D3679"/>
    <w:rsid w:val="006D3962"/>
    <w:rsid w:val="006D3D28"/>
    <w:rsid w:val="006D4532"/>
    <w:rsid w:val="006D616B"/>
    <w:rsid w:val="006D6F82"/>
    <w:rsid w:val="006D72C1"/>
    <w:rsid w:val="006D782B"/>
    <w:rsid w:val="006E1987"/>
    <w:rsid w:val="006E2E48"/>
    <w:rsid w:val="006E3A01"/>
    <w:rsid w:val="006E56FC"/>
    <w:rsid w:val="006E60EE"/>
    <w:rsid w:val="006E7C29"/>
    <w:rsid w:val="006F0C15"/>
    <w:rsid w:val="006F1690"/>
    <w:rsid w:val="006F1BFD"/>
    <w:rsid w:val="006F3085"/>
    <w:rsid w:val="006F34BE"/>
    <w:rsid w:val="006F4309"/>
    <w:rsid w:val="006F4CD3"/>
    <w:rsid w:val="006F5051"/>
    <w:rsid w:val="006F582A"/>
    <w:rsid w:val="006F6315"/>
    <w:rsid w:val="006F63F6"/>
    <w:rsid w:val="006F7F0D"/>
    <w:rsid w:val="00700542"/>
    <w:rsid w:val="007008EB"/>
    <w:rsid w:val="00700DA4"/>
    <w:rsid w:val="00702CD3"/>
    <w:rsid w:val="007031C7"/>
    <w:rsid w:val="0070498B"/>
    <w:rsid w:val="007063F1"/>
    <w:rsid w:val="0071019A"/>
    <w:rsid w:val="007101F3"/>
    <w:rsid w:val="00711A28"/>
    <w:rsid w:val="007126A2"/>
    <w:rsid w:val="00712DC3"/>
    <w:rsid w:val="007135D2"/>
    <w:rsid w:val="007141B7"/>
    <w:rsid w:val="0071486D"/>
    <w:rsid w:val="007168E3"/>
    <w:rsid w:val="00716D14"/>
    <w:rsid w:val="00717A53"/>
    <w:rsid w:val="00717D4C"/>
    <w:rsid w:val="0072018B"/>
    <w:rsid w:val="00720C44"/>
    <w:rsid w:val="00720FDF"/>
    <w:rsid w:val="00722CED"/>
    <w:rsid w:val="0072383F"/>
    <w:rsid w:val="00724172"/>
    <w:rsid w:val="00724AD7"/>
    <w:rsid w:val="0072596D"/>
    <w:rsid w:val="007303E6"/>
    <w:rsid w:val="007307AB"/>
    <w:rsid w:val="00731E90"/>
    <w:rsid w:val="007345EE"/>
    <w:rsid w:val="007352F5"/>
    <w:rsid w:val="00736B5D"/>
    <w:rsid w:val="00736EA3"/>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0641"/>
    <w:rsid w:val="00771349"/>
    <w:rsid w:val="00771B0B"/>
    <w:rsid w:val="007731EC"/>
    <w:rsid w:val="007735A3"/>
    <w:rsid w:val="00773961"/>
    <w:rsid w:val="00773C81"/>
    <w:rsid w:val="007745FD"/>
    <w:rsid w:val="00775154"/>
    <w:rsid w:val="00775495"/>
    <w:rsid w:val="0077714A"/>
    <w:rsid w:val="007777DF"/>
    <w:rsid w:val="007822EA"/>
    <w:rsid w:val="00782B65"/>
    <w:rsid w:val="00782C79"/>
    <w:rsid w:val="00782CD5"/>
    <w:rsid w:val="007848CD"/>
    <w:rsid w:val="00784D8F"/>
    <w:rsid w:val="00784E7B"/>
    <w:rsid w:val="007861B9"/>
    <w:rsid w:val="0078646A"/>
    <w:rsid w:val="00786F5D"/>
    <w:rsid w:val="007909B1"/>
    <w:rsid w:val="00790D6B"/>
    <w:rsid w:val="00791A8A"/>
    <w:rsid w:val="007937C5"/>
    <w:rsid w:val="007938C4"/>
    <w:rsid w:val="007941A8"/>
    <w:rsid w:val="00794718"/>
    <w:rsid w:val="00796363"/>
    <w:rsid w:val="00796955"/>
    <w:rsid w:val="00797ED6"/>
    <w:rsid w:val="007A12B2"/>
    <w:rsid w:val="007A131F"/>
    <w:rsid w:val="007A24F3"/>
    <w:rsid w:val="007A265E"/>
    <w:rsid w:val="007A3339"/>
    <w:rsid w:val="007A44EC"/>
    <w:rsid w:val="007A48A8"/>
    <w:rsid w:val="007A7248"/>
    <w:rsid w:val="007B1AD9"/>
    <w:rsid w:val="007B23AC"/>
    <w:rsid w:val="007B2781"/>
    <w:rsid w:val="007B46CB"/>
    <w:rsid w:val="007B648B"/>
    <w:rsid w:val="007C1630"/>
    <w:rsid w:val="007C20CF"/>
    <w:rsid w:val="007C2C4F"/>
    <w:rsid w:val="007C304E"/>
    <w:rsid w:val="007C456B"/>
    <w:rsid w:val="007C56A0"/>
    <w:rsid w:val="007C651A"/>
    <w:rsid w:val="007D0277"/>
    <w:rsid w:val="007D02D6"/>
    <w:rsid w:val="007D0702"/>
    <w:rsid w:val="007D1536"/>
    <w:rsid w:val="007D199D"/>
    <w:rsid w:val="007D329E"/>
    <w:rsid w:val="007D41F1"/>
    <w:rsid w:val="007D41FD"/>
    <w:rsid w:val="007D506F"/>
    <w:rsid w:val="007D7A75"/>
    <w:rsid w:val="007D7A7C"/>
    <w:rsid w:val="007D7EE1"/>
    <w:rsid w:val="007E01DC"/>
    <w:rsid w:val="007E0AA3"/>
    <w:rsid w:val="007E1C13"/>
    <w:rsid w:val="007E29D7"/>
    <w:rsid w:val="007E5C1C"/>
    <w:rsid w:val="007E5DE9"/>
    <w:rsid w:val="007E6A7E"/>
    <w:rsid w:val="007E792D"/>
    <w:rsid w:val="007E797C"/>
    <w:rsid w:val="007F0465"/>
    <w:rsid w:val="007F1370"/>
    <w:rsid w:val="007F38E8"/>
    <w:rsid w:val="007F5453"/>
    <w:rsid w:val="007F562E"/>
    <w:rsid w:val="00801345"/>
    <w:rsid w:val="00801A0F"/>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28E4"/>
    <w:rsid w:val="00813F03"/>
    <w:rsid w:val="0081449E"/>
    <w:rsid w:val="00815324"/>
    <w:rsid w:val="00815454"/>
    <w:rsid w:val="008169C7"/>
    <w:rsid w:val="00820462"/>
    <w:rsid w:val="00821106"/>
    <w:rsid w:val="008225B5"/>
    <w:rsid w:val="008228D6"/>
    <w:rsid w:val="00823C1F"/>
    <w:rsid w:val="008241BF"/>
    <w:rsid w:val="00824E41"/>
    <w:rsid w:val="00825173"/>
    <w:rsid w:val="00826747"/>
    <w:rsid w:val="00826896"/>
    <w:rsid w:val="008300E2"/>
    <w:rsid w:val="00831DA5"/>
    <w:rsid w:val="0083347E"/>
    <w:rsid w:val="008343DE"/>
    <w:rsid w:val="00834EC1"/>
    <w:rsid w:val="0083592A"/>
    <w:rsid w:val="008364E3"/>
    <w:rsid w:val="008368B0"/>
    <w:rsid w:val="00836C24"/>
    <w:rsid w:val="00837820"/>
    <w:rsid w:val="00837F45"/>
    <w:rsid w:val="00843126"/>
    <w:rsid w:val="008444B6"/>
    <w:rsid w:val="00844841"/>
    <w:rsid w:val="00844DD2"/>
    <w:rsid w:val="008451E4"/>
    <w:rsid w:val="00846119"/>
    <w:rsid w:val="00846C10"/>
    <w:rsid w:val="00846E4F"/>
    <w:rsid w:val="0084797C"/>
    <w:rsid w:val="00850353"/>
    <w:rsid w:val="0085171C"/>
    <w:rsid w:val="00853AD1"/>
    <w:rsid w:val="0085424B"/>
    <w:rsid w:val="00854533"/>
    <w:rsid w:val="00854AD8"/>
    <w:rsid w:val="00854F0F"/>
    <w:rsid w:val="0085554C"/>
    <w:rsid w:val="00855B64"/>
    <w:rsid w:val="0085714A"/>
    <w:rsid w:val="0085797D"/>
    <w:rsid w:val="008603DA"/>
    <w:rsid w:val="008607C1"/>
    <w:rsid w:val="00861094"/>
    <w:rsid w:val="00864049"/>
    <w:rsid w:val="0086430B"/>
    <w:rsid w:val="008644F8"/>
    <w:rsid w:val="00865E49"/>
    <w:rsid w:val="0086616D"/>
    <w:rsid w:val="00866B1F"/>
    <w:rsid w:val="00867B70"/>
    <w:rsid w:val="00871E0C"/>
    <w:rsid w:val="008722AB"/>
    <w:rsid w:val="0087239D"/>
    <w:rsid w:val="008725E5"/>
    <w:rsid w:val="00873289"/>
    <w:rsid w:val="008737C2"/>
    <w:rsid w:val="008739F9"/>
    <w:rsid w:val="00873B45"/>
    <w:rsid w:val="00874BA2"/>
    <w:rsid w:val="008751EF"/>
    <w:rsid w:val="0087524E"/>
    <w:rsid w:val="0087582D"/>
    <w:rsid w:val="008766D7"/>
    <w:rsid w:val="00876C9F"/>
    <w:rsid w:val="00882E40"/>
    <w:rsid w:val="00886CD2"/>
    <w:rsid w:val="00887B96"/>
    <w:rsid w:val="00891280"/>
    <w:rsid w:val="008914A7"/>
    <w:rsid w:val="008922DD"/>
    <w:rsid w:val="008949FF"/>
    <w:rsid w:val="00894A0F"/>
    <w:rsid w:val="00895DEF"/>
    <w:rsid w:val="0089662A"/>
    <w:rsid w:val="00897A56"/>
    <w:rsid w:val="008A14AB"/>
    <w:rsid w:val="008A184C"/>
    <w:rsid w:val="008A3545"/>
    <w:rsid w:val="008A362E"/>
    <w:rsid w:val="008A4109"/>
    <w:rsid w:val="008A5119"/>
    <w:rsid w:val="008A5878"/>
    <w:rsid w:val="008A7148"/>
    <w:rsid w:val="008A7203"/>
    <w:rsid w:val="008A7E8C"/>
    <w:rsid w:val="008B0AF9"/>
    <w:rsid w:val="008B17DB"/>
    <w:rsid w:val="008B203E"/>
    <w:rsid w:val="008B2BB4"/>
    <w:rsid w:val="008B3A90"/>
    <w:rsid w:val="008B4114"/>
    <w:rsid w:val="008B51A9"/>
    <w:rsid w:val="008B617A"/>
    <w:rsid w:val="008B6DFC"/>
    <w:rsid w:val="008B707B"/>
    <w:rsid w:val="008B7378"/>
    <w:rsid w:val="008B7947"/>
    <w:rsid w:val="008C01DD"/>
    <w:rsid w:val="008C0B57"/>
    <w:rsid w:val="008C4DF8"/>
    <w:rsid w:val="008C6198"/>
    <w:rsid w:val="008C64B9"/>
    <w:rsid w:val="008C6CF2"/>
    <w:rsid w:val="008C787F"/>
    <w:rsid w:val="008D1922"/>
    <w:rsid w:val="008D3074"/>
    <w:rsid w:val="008D35D2"/>
    <w:rsid w:val="008D4BB4"/>
    <w:rsid w:val="008D4BDE"/>
    <w:rsid w:val="008D54FD"/>
    <w:rsid w:val="008D5BA6"/>
    <w:rsid w:val="008D6193"/>
    <w:rsid w:val="008D6AE4"/>
    <w:rsid w:val="008D6C5E"/>
    <w:rsid w:val="008E05A0"/>
    <w:rsid w:val="008E0B00"/>
    <w:rsid w:val="008E1291"/>
    <w:rsid w:val="008E28CA"/>
    <w:rsid w:val="008E3937"/>
    <w:rsid w:val="008E3AFF"/>
    <w:rsid w:val="008E3E18"/>
    <w:rsid w:val="008E430F"/>
    <w:rsid w:val="008E4637"/>
    <w:rsid w:val="008E48DD"/>
    <w:rsid w:val="008E4D41"/>
    <w:rsid w:val="008E5046"/>
    <w:rsid w:val="008E5285"/>
    <w:rsid w:val="008E594D"/>
    <w:rsid w:val="008E7685"/>
    <w:rsid w:val="008F0494"/>
    <w:rsid w:val="008F1F60"/>
    <w:rsid w:val="008F232A"/>
    <w:rsid w:val="008F395E"/>
    <w:rsid w:val="008F5F22"/>
    <w:rsid w:val="008F7485"/>
    <w:rsid w:val="008F7C37"/>
    <w:rsid w:val="008F7CB5"/>
    <w:rsid w:val="009014D9"/>
    <w:rsid w:val="00901993"/>
    <w:rsid w:val="0090319D"/>
    <w:rsid w:val="00904063"/>
    <w:rsid w:val="00904DBE"/>
    <w:rsid w:val="00906652"/>
    <w:rsid w:val="00907187"/>
    <w:rsid w:val="009101F7"/>
    <w:rsid w:val="00912544"/>
    <w:rsid w:val="00913B9B"/>
    <w:rsid w:val="0091546E"/>
    <w:rsid w:val="00916066"/>
    <w:rsid w:val="009161FB"/>
    <w:rsid w:val="009164E0"/>
    <w:rsid w:val="00916825"/>
    <w:rsid w:val="00917117"/>
    <w:rsid w:val="0091753F"/>
    <w:rsid w:val="009175E1"/>
    <w:rsid w:val="009209D2"/>
    <w:rsid w:val="00921298"/>
    <w:rsid w:val="00921E1D"/>
    <w:rsid w:val="00923CB6"/>
    <w:rsid w:val="00924510"/>
    <w:rsid w:val="009248EA"/>
    <w:rsid w:val="00925276"/>
    <w:rsid w:val="009264A4"/>
    <w:rsid w:val="0092653C"/>
    <w:rsid w:val="0092697E"/>
    <w:rsid w:val="009276C2"/>
    <w:rsid w:val="00930C23"/>
    <w:rsid w:val="009315BE"/>
    <w:rsid w:val="00931AD2"/>
    <w:rsid w:val="00933E45"/>
    <w:rsid w:val="009348C2"/>
    <w:rsid w:val="009350E0"/>
    <w:rsid w:val="00935424"/>
    <w:rsid w:val="00936117"/>
    <w:rsid w:val="00936C57"/>
    <w:rsid w:val="00937542"/>
    <w:rsid w:val="009401F5"/>
    <w:rsid w:val="00941DEE"/>
    <w:rsid w:val="0094548F"/>
    <w:rsid w:val="0094644E"/>
    <w:rsid w:val="009474C6"/>
    <w:rsid w:val="009477C2"/>
    <w:rsid w:val="0095002C"/>
    <w:rsid w:val="009522AC"/>
    <w:rsid w:val="009536F6"/>
    <w:rsid w:val="00954B60"/>
    <w:rsid w:val="00955A1F"/>
    <w:rsid w:val="00955B81"/>
    <w:rsid w:val="00955DFB"/>
    <w:rsid w:val="00956C30"/>
    <w:rsid w:val="009578EB"/>
    <w:rsid w:val="00960C86"/>
    <w:rsid w:val="00961569"/>
    <w:rsid w:val="0096411B"/>
    <w:rsid w:val="009658DC"/>
    <w:rsid w:val="00965FC8"/>
    <w:rsid w:val="009663D6"/>
    <w:rsid w:val="009668AC"/>
    <w:rsid w:val="0096708F"/>
    <w:rsid w:val="00967215"/>
    <w:rsid w:val="009675F1"/>
    <w:rsid w:val="00967AB7"/>
    <w:rsid w:val="009710AC"/>
    <w:rsid w:val="00971580"/>
    <w:rsid w:val="009734F7"/>
    <w:rsid w:val="00974A7E"/>
    <w:rsid w:val="009806B1"/>
    <w:rsid w:val="00980EEB"/>
    <w:rsid w:val="00982B06"/>
    <w:rsid w:val="00983A12"/>
    <w:rsid w:val="00984BAB"/>
    <w:rsid w:val="009905B1"/>
    <w:rsid w:val="00990C54"/>
    <w:rsid w:val="00990D1F"/>
    <w:rsid w:val="00991520"/>
    <w:rsid w:val="0099182D"/>
    <w:rsid w:val="00992303"/>
    <w:rsid w:val="00992C4A"/>
    <w:rsid w:val="00993122"/>
    <w:rsid w:val="00993661"/>
    <w:rsid w:val="00993B90"/>
    <w:rsid w:val="00993F15"/>
    <w:rsid w:val="0099483E"/>
    <w:rsid w:val="009949E5"/>
    <w:rsid w:val="00995A3A"/>
    <w:rsid w:val="00995EBD"/>
    <w:rsid w:val="00995F87"/>
    <w:rsid w:val="00996410"/>
    <w:rsid w:val="009A0680"/>
    <w:rsid w:val="009A0D78"/>
    <w:rsid w:val="009A1BF5"/>
    <w:rsid w:val="009A30B6"/>
    <w:rsid w:val="009A367E"/>
    <w:rsid w:val="009A38DA"/>
    <w:rsid w:val="009A4665"/>
    <w:rsid w:val="009A4992"/>
    <w:rsid w:val="009A4A98"/>
    <w:rsid w:val="009A5A6C"/>
    <w:rsid w:val="009A6710"/>
    <w:rsid w:val="009A6BEC"/>
    <w:rsid w:val="009B0BFA"/>
    <w:rsid w:val="009B2C7A"/>
    <w:rsid w:val="009B5913"/>
    <w:rsid w:val="009B5D9C"/>
    <w:rsid w:val="009B6CE1"/>
    <w:rsid w:val="009B6D4C"/>
    <w:rsid w:val="009B724D"/>
    <w:rsid w:val="009B7DFD"/>
    <w:rsid w:val="009C1A45"/>
    <w:rsid w:val="009C22E0"/>
    <w:rsid w:val="009C3704"/>
    <w:rsid w:val="009C41FD"/>
    <w:rsid w:val="009C5764"/>
    <w:rsid w:val="009C5853"/>
    <w:rsid w:val="009C602A"/>
    <w:rsid w:val="009C6AB8"/>
    <w:rsid w:val="009C6FBC"/>
    <w:rsid w:val="009C7384"/>
    <w:rsid w:val="009D2804"/>
    <w:rsid w:val="009D298B"/>
    <w:rsid w:val="009D40F9"/>
    <w:rsid w:val="009D5B0C"/>
    <w:rsid w:val="009E1444"/>
    <w:rsid w:val="009E1B1B"/>
    <w:rsid w:val="009E3513"/>
    <w:rsid w:val="009E51A5"/>
    <w:rsid w:val="009E560E"/>
    <w:rsid w:val="009E5DC8"/>
    <w:rsid w:val="009E62EE"/>
    <w:rsid w:val="009E68CD"/>
    <w:rsid w:val="009F07A9"/>
    <w:rsid w:val="009F1209"/>
    <w:rsid w:val="009F4295"/>
    <w:rsid w:val="009F5DBD"/>
    <w:rsid w:val="009F5DE9"/>
    <w:rsid w:val="009F659A"/>
    <w:rsid w:val="009F6965"/>
    <w:rsid w:val="009F6B3F"/>
    <w:rsid w:val="009F7104"/>
    <w:rsid w:val="009F7D59"/>
    <w:rsid w:val="00A014EE"/>
    <w:rsid w:val="00A023A2"/>
    <w:rsid w:val="00A034E6"/>
    <w:rsid w:val="00A05229"/>
    <w:rsid w:val="00A06488"/>
    <w:rsid w:val="00A06CC2"/>
    <w:rsid w:val="00A07D20"/>
    <w:rsid w:val="00A110EC"/>
    <w:rsid w:val="00A12B30"/>
    <w:rsid w:val="00A1382F"/>
    <w:rsid w:val="00A13FB8"/>
    <w:rsid w:val="00A16E99"/>
    <w:rsid w:val="00A1760C"/>
    <w:rsid w:val="00A17E15"/>
    <w:rsid w:val="00A227E1"/>
    <w:rsid w:val="00A2380A"/>
    <w:rsid w:val="00A239F7"/>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46ADD"/>
    <w:rsid w:val="00A510B1"/>
    <w:rsid w:val="00A51A6F"/>
    <w:rsid w:val="00A520C6"/>
    <w:rsid w:val="00A524B2"/>
    <w:rsid w:val="00A52C79"/>
    <w:rsid w:val="00A53763"/>
    <w:rsid w:val="00A54CCD"/>
    <w:rsid w:val="00A5544D"/>
    <w:rsid w:val="00A55662"/>
    <w:rsid w:val="00A55CE9"/>
    <w:rsid w:val="00A563A6"/>
    <w:rsid w:val="00A564A4"/>
    <w:rsid w:val="00A61552"/>
    <w:rsid w:val="00A62BF7"/>
    <w:rsid w:val="00A63F74"/>
    <w:rsid w:val="00A654B6"/>
    <w:rsid w:val="00A65E88"/>
    <w:rsid w:val="00A70910"/>
    <w:rsid w:val="00A70F19"/>
    <w:rsid w:val="00A72B4A"/>
    <w:rsid w:val="00A72E6F"/>
    <w:rsid w:val="00A73BBA"/>
    <w:rsid w:val="00A760BB"/>
    <w:rsid w:val="00A76267"/>
    <w:rsid w:val="00A76FB3"/>
    <w:rsid w:val="00A7793C"/>
    <w:rsid w:val="00A80583"/>
    <w:rsid w:val="00A820F3"/>
    <w:rsid w:val="00A83B2E"/>
    <w:rsid w:val="00A83DF8"/>
    <w:rsid w:val="00A83F41"/>
    <w:rsid w:val="00A85773"/>
    <w:rsid w:val="00A85BA7"/>
    <w:rsid w:val="00A862C6"/>
    <w:rsid w:val="00A90746"/>
    <w:rsid w:val="00A90A2F"/>
    <w:rsid w:val="00A93926"/>
    <w:rsid w:val="00A94FDC"/>
    <w:rsid w:val="00A957D3"/>
    <w:rsid w:val="00A9587D"/>
    <w:rsid w:val="00A97462"/>
    <w:rsid w:val="00A97B50"/>
    <w:rsid w:val="00A97E12"/>
    <w:rsid w:val="00AA0F49"/>
    <w:rsid w:val="00AB03EB"/>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2ADA"/>
    <w:rsid w:val="00AF4BD9"/>
    <w:rsid w:val="00AF6527"/>
    <w:rsid w:val="00B00747"/>
    <w:rsid w:val="00B00971"/>
    <w:rsid w:val="00B01495"/>
    <w:rsid w:val="00B01ECB"/>
    <w:rsid w:val="00B01EFD"/>
    <w:rsid w:val="00B02A48"/>
    <w:rsid w:val="00B03DB9"/>
    <w:rsid w:val="00B064EA"/>
    <w:rsid w:val="00B102E6"/>
    <w:rsid w:val="00B104C6"/>
    <w:rsid w:val="00B116AD"/>
    <w:rsid w:val="00B13581"/>
    <w:rsid w:val="00B13FE7"/>
    <w:rsid w:val="00B150AC"/>
    <w:rsid w:val="00B1553F"/>
    <w:rsid w:val="00B15802"/>
    <w:rsid w:val="00B16195"/>
    <w:rsid w:val="00B165E9"/>
    <w:rsid w:val="00B16BC3"/>
    <w:rsid w:val="00B22043"/>
    <w:rsid w:val="00B2340D"/>
    <w:rsid w:val="00B24AA9"/>
    <w:rsid w:val="00B2530B"/>
    <w:rsid w:val="00B278E3"/>
    <w:rsid w:val="00B300FB"/>
    <w:rsid w:val="00B31456"/>
    <w:rsid w:val="00B325BD"/>
    <w:rsid w:val="00B32634"/>
    <w:rsid w:val="00B32DC1"/>
    <w:rsid w:val="00B3327D"/>
    <w:rsid w:val="00B336D2"/>
    <w:rsid w:val="00B34C73"/>
    <w:rsid w:val="00B36722"/>
    <w:rsid w:val="00B36DED"/>
    <w:rsid w:val="00B37BC9"/>
    <w:rsid w:val="00B4185C"/>
    <w:rsid w:val="00B432D2"/>
    <w:rsid w:val="00B43506"/>
    <w:rsid w:val="00B45739"/>
    <w:rsid w:val="00B50229"/>
    <w:rsid w:val="00B51ACC"/>
    <w:rsid w:val="00B538EB"/>
    <w:rsid w:val="00B56608"/>
    <w:rsid w:val="00B57697"/>
    <w:rsid w:val="00B6051D"/>
    <w:rsid w:val="00B61188"/>
    <w:rsid w:val="00B6264A"/>
    <w:rsid w:val="00B63A04"/>
    <w:rsid w:val="00B743FA"/>
    <w:rsid w:val="00B745D8"/>
    <w:rsid w:val="00B74841"/>
    <w:rsid w:val="00B74EED"/>
    <w:rsid w:val="00B75970"/>
    <w:rsid w:val="00B75B1C"/>
    <w:rsid w:val="00B76B58"/>
    <w:rsid w:val="00B802BD"/>
    <w:rsid w:val="00B81EB9"/>
    <w:rsid w:val="00B8253E"/>
    <w:rsid w:val="00B85173"/>
    <w:rsid w:val="00B85DE7"/>
    <w:rsid w:val="00B85E3A"/>
    <w:rsid w:val="00B870BB"/>
    <w:rsid w:val="00B92588"/>
    <w:rsid w:val="00B94139"/>
    <w:rsid w:val="00B9628A"/>
    <w:rsid w:val="00B96B28"/>
    <w:rsid w:val="00B97C72"/>
    <w:rsid w:val="00BA0E9C"/>
    <w:rsid w:val="00BA0FAF"/>
    <w:rsid w:val="00BA28DD"/>
    <w:rsid w:val="00BA3ACA"/>
    <w:rsid w:val="00BA41E7"/>
    <w:rsid w:val="00BA4B0F"/>
    <w:rsid w:val="00BB175A"/>
    <w:rsid w:val="00BB1BBC"/>
    <w:rsid w:val="00BB3685"/>
    <w:rsid w:val="00BB3C16"/>
    <w:rsid w:val="00BB43A6"/>
    <w:rsid w:val="00BB5915"/>
    <w:rsid w:val="00BB59F3"/>
    <w:rsid w:val="00BB5DE4"/>
    <w:rsid w:val="00BB7073"/>
    <w:rsid w:val="00BB78A7"/>
    <w:rsid w:val="00BB7AF1"/>
    <w:rsid w:val="00BB7C3C"/>
    <w:rsid w:val="00BB7F57"/>
    <w:rsid w:val="00BC0260"/>
    <w:rsid w:val="00BC0DCD"/>
    <w:rsid w:val="00BC0F7A"/>
    <w:rsid w:val="00BC1C4C"/>
    <w:rsid w:val="00BC2105"/>
    <w:rsid w:val="00BC7E82"/>
    <w:rsid w:val="00BD072E"/>
    <w:rsid w:val="00BD1473"/>
    <w:rsid w:val="00BD2555"/>
    <w:rsid w:val="00BD3E82"/>
    <w:rsid w:val="00BD6977"/>
    <w:rsid w:val="00BD6B28"/>
    <w:rsid w:val="00BD6E9A"/>
    <w:rsid w:val="00BD7BC8"/>
    <w:rsid w:val="00BE27CE"/>
    <w:rsid w:val="00BE43E1"/>
    <w:rsid w:val="00BE6E36"/>
    <w:rsid w:val="00BE7F10"/>
    <w:rsid w:val="00BF01C4"/>
    <w:rsid w:val="00BF01DA"/>
    <w:rsid w:val="00BF12FB"/>
    <w:rsid w:val="00BF134A"/>
    <w:rsid w:val="00BF2CE4"/>
    <w:rsid w:val="00BF3399"/>
    <w:rsid w:val="00BF3BEC"/>
    <w:rsid w:val="00BF4A62"/>
    <w:rsid w:val="00BF5B47"/>
    <w:rsid w:val="00BF5F91"/>
    <w:rsid w:val="00BF793D"/>
    <w:rsid w:val="00C015CB"/>
    <w:rsid w:val="00C02CC0"/>
    <w:rsid w:val="00C040ED"/>
    <w:rsid w:val="00C042B8"/>
    <w:rsid w:val="00C04F69"/>
    <w:rsid w:val="00C0555E"/>
    <w:rsid w:val="00C10C7A"/>
    <w:rsid w:val="00C10D85"/>
    <w:rsid w:val="00C11DA8"/>
    <w:rsid w:val="00C13604"/>
    <w:rsid w:val="00C161B5"/>
    <w:rsid w:val="00C164A4"/>
    <w:rsid w:val="00C17CC7"/>
    <w:rsid w:val="00C201F1"/>
    <w:rsid w:val="00C20B2C"/>
    <w:rsid w:val="00C224B6"/>
    <w:rsid w:val="00C224BB"/>
    <w:rsid w:val="00C24040"/>
    <w:rsid w:val="00C247FD"/>
    <w:rsid w:val="00C24B34"/>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45B6F"/>
    <w:rsid w:val="00C50982"/>
    <w:rsid w:val="00C5105F"/>
    <w:rsid w:val="00C51126"/>
    <w:rsid w:val="00C5427E"/>
    <w:rsid w:val="00C54D02"/>
    <w:rsid w:val="00C54D94"/>
    <w:rsid w:val="00C55853"/>
    <w:rsid w:val="00C56655"/>
    <w:rsid w:val="00C60CB6"/>
    <w:rsid w:val="00C623FF"/>
    <w:rsid w:val="00C6260A"/>
    <w:rsid w:val="00C63D1A"/>
    <w:rsid w:val="00C65268"/>
    <w:rsid w:val="00C655C9"/>
    <w:rsid w:val="00C66732"/>
    <w:rsid w:val="00C66781"/>
    <w:rsid w:val="00C66F26"/>
    <w:rsid w:val="00C6720D"/>
    <w:rsid w:val="00C71FDA"/>
    <w:rsid w:val="00C7259C"/>
    <w:rsid w:val="00C73339"/>
    <w:rsid w:val="00C73A0F"/>
    <w:rsid w:val="00C75027"/>
    <w:rsid w:val="00C75ACC"/>
    <w:rsid w:val="00C75D7B"/>
    <w:rsid w:val="00C75F20"/>
    <w:rsid w:val="00C77C4F"/>
    <w:rsid w:val="00C802CD"/>
    <w:rsid w:val="00C81F21"/>
    <w:rsid w:val="00C82254"/>
    <w:rsid w:val="00C82743"/>
    <w:rsid w:val="00C8472A"/>
    <w:rsid w:val="00C85CD3"/>
    <w:rsid w:val="00C862BC"/>
    <w:rsid w:val="00C871FC"/>
    <w:rsid w:val="00C903B7"/>
    <w:rsid w:val="00C90486"/>
    <w:rsid w:val="00C910D4"/>
    <w:rsid w:val="00C914EB"/>
    <w:rsid w:val="00C915B2"/>
    <w:rsid w:val="00C94E24"/>
    <w:rsid w:val="00C953C4"/>
    <w:rsid w:val="00C96341"/>
    <w:rsid w:val="00C963C9"/>
    <w:rsid w:val="00C978A2"/>
    <w:rsid w:val="00CA0D9D"/>
    <w:rsid w:val="00CA1B8F"/>
    <w:rsid w:val="00CA2059"/>
    <w:rsid w:val="00CA3A03"/>
    <w:rsid w:val="00CB176C"/>
    <w:rsid w:val="00CB22D2"/>
    <w:rsid w:val="00CB370F"/>
    <w:rsid w:val="00CB3F27"/>
    <w:rsid w:val="00CB4EA1"/>
    <w:rsid w:val="00CB585A"/>
    <w:rsid w:val="00CB6C99"/>
    <w:rsid w:val="00CB6FE5"/>
    <w:rsid w:val="00CC0406"/>
    <w:rsid w:val="00CC05CA"/>
    <w:rsid w:val="00CC282C"/>
    <w:rsid w:val="00CC333A"/>
    <w:rsid w:val="00CC38A4"/>
    <w:rsid w:val="00CC436B"/>
    <w:rsid w:val="00CC48B0"/>
    <w:rsid w:val="00CC561A"/>
    <w:rsid w:val="00CC56EB"/>
    <w:rsid w:val="00CC699A"/>
    <w:rsid w:val="00CD006C"/>
    <w:rsid w:val="00CD03C8"/>
    <w:rsid w:val="00CD0429"/>
    <w:rsid w:val="00CD12A0"/>
    <w:rsid w:val="00CD1A98"/>
    <w:rsid w:val="00CD22A4"/>
    <w:rsid w:val="00CD2D22"/>
    <w:rsid w:val="00CD6563"/>
    <w:rsid w:val="00CD677F"/>
    <w:rsid w:val="00CD7354"/>
    <w:rsid w:val="00CE1307"/>
    <w:rsid w:val="00CE1A15"/>
    <w:rsid w:val="00CE4B59"/>
    <w:rsid w:val="00CE6928"/>
    <w:rsid w:val="00CE6A5D"/>
    <w:rsid w:val="00CE76FC"/>
    <w:rsid w:val="00CF1D80"/>
    <w:rsid w:val="00CF2B59"/>
    <w:rsid w:val="00CF2D15"/>
    <w:rsid w:val="00CF300F"/>
    <w:rsid w:val="00CF4581"/>
    <w:rsid w:val="00CF4E69"/>
    <w:rsid w:val="00CF58AC"/>
    <w:rsid w:val="00CF63FD"/>
    <w:rsid w:val="00CF6482"/>
    <w:rsid w:val="00D018A8"/>
    <w:rsid w:val="00D03DBD"/>
    <w:rsid w:val="00D03DD2"/>
    <w:rsid w:val="00D0425B"/>
    <w:rsid w:val="00D05AFA"/>
    <w:rsid w:val="00D065D7"/>
    <w:rsid w:val="00D068D9"/>
    <w:rsid w:val="00D07253"/>
    <w:rsid w:val="00D07BA7"/>
    <w:rsid w:val="00D1099E"/>
    <w:rsid w:val="00D135BC"/>
    <w:rsid w:val="00D13847"/>
    <w:rsid w:val="00D145BF"/>
    <w:rsid w:val="00D155E2"/>
    <w:rsid w:val="00D1588F"/>
    <w:rsid w:val="00D15D13"/>
    <w:rsid w:val="00D16CD4"/>
    <w:rsid w:val="00D16E6C"/>
    <w:rsid w:val="00D16FE0"/>
    <w:rsid w:val="00D1713E"/>
    <w:rsid w:val="00D206D2"/>
    <w:rsid w:val="00D220DF"/>
    <w:rsid w:val="00D248EC"/>
    <w:rsid w:val="00D25532"/>
    <w:rsid w:val="00D26C8A"/>
    <w:rsid w:val="00D27758"/>
    <w:rsid w:val="00D32D52"/>
    <w:rsid w:val="00D33127"/>
    <w:rsid w:val="00D33CF4"/>
    <w:rsid w:val="00D341D3"/>
    <w:rsid w:val="00D347F4"/>
    <w:rsid w:val="00D34B77"/>
    <w:rsid w:val="00D3534D"/>
    <w:rsid w:val="00D35E4E"/>
    <w:rsid w:val="00D37585"/>
    <w:rsid w:val="00D40369"/>
    <w:rsid w:val="00D42002"/>
    <w:rsid w:val="00D4264A"/>
    <w:rsid w:val="00D43FE2"/>
    <w:rsid w:val="00D446FA"/>
    <w:rsid w:val="00D45777"/>
    <w:rsid w:val="00D45A8C"/>
    <w:rsid w:val="00D45FBB"/>
    <w:rsid w:val="00D47842"/>
    <w:rsid w:val="00D5110F"/>
    <w:rsid w:val="00D516B8"/>
    <w:rsid w:val="00D548D2"/>
    <w:rsid w:val="00D54A53"/>
    <w:rsid w:val="00D5581A"/>
    <w:rsid w:val="00D56568"/>
    <w:rsid w:val="00D56867"/>
    <w:rsid w:val="00D56B79"/>
    <w:rsid w:val="00D57973"/>
    <w:rsid w:val="00D57CED"/>
    <w:rsid w:val="00D57F06"/>
    <w:rsid w:val="00D60138"/>
    <w:rsid w:val="00D60FC7"/>
    <w:rsid w:val="00D62240"/>
    <w:rsid w:val="00D62414"/>
    <w:rsid w:val="00D6592C"/>
    <w:rsid w:val="00D67DA4"/>
    <w:rsid w:val="00D70F8C"/>
    <w:rsid w:val="00D71745"/>
    <w:rsid w:val="00D71DD0"/>
    <w:rsid w:val="00D7279A"/>
    <w:rsid w:val="00D72995"/>
    <w:rsid w:val="00D75244"/>
    <w:rsid w:val="00D775EC"/>
    <w:rsid w:val="00D801C5"/>
    <w:rsid w:val="00D81198"/>
    <w:rsid w:val="00D814B2"/>
    <w:rsid w:val="00D817DE"/>
    <w:rsid w:val="00D8446B"/>
    <w:rsid w:val="00D84910"/>
    <w:rsid w:val="00D84E66"/>
    <w:rsid w:val="00D84E9A"/>
    <w:rsid w:val="00D859C9"/>
    <w:rsid w:val="00D85BA7"/>
    <w:rsid w:val="00D85E2F"/>
    <w:rsid w:val="00D85EAA"/>
    <w:rsid w:val="00D87216"/>
    <w:rsid w:val="00D91AF0"/>
    <w:rsid w:val="00D91F1B"/>
    <w:rsid w:val="00D91F7A"/>
    <w:rsid w:val="00D92EEC"/>
    <w:rsid w:val="00D93415"/>
    <w:rsid w:val="00D93B13"/>
    <w:rsid w:val="00D94F33"/>
    <w:rsid w:val="00D95456"/>
    <w:rsid w:val="00D95B18"/>
    <w:rsid w:val="00D96449"/>
    <w:rsid w:val="00D97E42"/>
    <w:rsid w:val="00D97FDE"/>
    <w:rsid w:val="00DA028C"/>
    <w:rsid w:val="00DA0498"/>
    <w:rsid w:val="00DA0AF6"/>
    <w:rsid w:val="00DA1BBC"/>
    <w:rsid w:val="00DA34A6"/>
    <w:rsid w:val="00DA3E0A"/>
    <w:rsid w:val="00DA4B94"/>
    <w:rsid w:val="00DA53CD"/>
    <w:rsid w:val="00DA6898"/>
    <w:rsid w:val="00DA7BBB"/>
    <w:rsid w:val="00DA7E16"/>
    <w:rsid w:val="00DB1AA7"/>
    <w:rsid w:val="00DB39F8"/>
    <w:rsid w:val="00DB6B67"/>
    <w:rsid w:val="00DB75A2"/>
    <w:rsid w:val="00DB7A05"/>
    <w:rsid w:val="00DB7CC4"/>
    <w:rsid w:val="00DC0469"/>
    <w:rsid w:val="00DC072B"/>
    <w:rsid w:val="00DC2F4F"/>
    <w:rsid w:val="00DC3539"/>
    <w:rsid w:val="00DC583D"/>
    <w:rsid w:val="00DC5EE2"/>
    <w:rsid w:val="00DD1050"/>
    <w:rsid w:val="00DD144C"/>
    <w:rsid w:val="00DD1CDC"/>
    <w:rsid w:val="00DD26E3"/>
    <w:rsid w:val="00DD29AB"/>
    <w:rsid w:val="00DD3452"/>
    <w:rsid w:val="00DD49F8"/>
    <w:rsid w:val="00DD604D"/>
    <w:rsid w:val="00DD6639"/>
    <w:rsid w:val="00DD667E"/>
    <w:rsid w:val="00DE081A"/>
    <w:rsid w:val="00DE222B"/>
    <w:rsid w:val="00DE25E9"/>
    <w:rsid w:val="00DE3518"/>
    <w:rsid w:val="00DE501A"/>
    <w:rsid w:val="00DE53A2"/>
    <w:rsid w:val="00DE6522"/>
    <w:rsid w:val="00DE7C56"/>
    <w:rsid w:val="00DE7D64"/>
    <w:rsid w:val="00DF144A"/>
    <w:rsid w:val="00DF505D"/>
    <w:rsid w:val="00DF51A6"/>
    <w:rsid w:val="00E005C8"/>
    <w:rsid w:val="00E008CE"/>
    <w:rsid w:val="00E00CBD"/>
    <w:rsid w:val="00E0183A"/>
    <w:rsid w:val="00E0283C"/>
    <w:rsid w:val="00E03CF8"/>
    <w:rsid w:val="00E04766"/>
    <w:rsid w:val="00E066D9"/>
    <w:rsid w:val="00E079F8"/>
    <w:rsid w:val="00E07ADD"/>
    <w:rsid w:val="00E114E7"/>
    <w:rsid w:val="00E119CA"/>
    <w:rsid w:val="00E12F3C"/>
    <w:rsid w:val="00E13049"/>
    <w:rsid w:val="00E13B49"/>
    <w:rsid w:val="00E13F87"/>
    <w:rsid w:val="00E14609"/>
    <w:rsid w:val="00E14DA2"/>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1C0"/>
    <w:rsid w:val="00E26DF1"/>
    <w:rsid w:val="00E270F2"/>
    <w:rsid w:val="00E309E1"/>
    <w:rsid w:val="00E30B8E"/>
    <w:rsid w:val="00E31BBB"/>
    <w:rsid w:val="00E31EC7"/>
    <w:rsid w:val="00E32CC1"/>
    <w:rsid w:val="00E3327D"/>
    <w:rsid w:val="00E358B0"/>
    <w:rsid w:val="00E35DE3"/>
    <w:rsid w:val="00E407F6"/>
    <w:rsid w:val="00E40D04"/>
    <w:rsid w:val="00E43202"/>
    <w:rsid w:val="00E43297"/>
    <w:rsid w:val="00E44621"/>
    <w:rsid w:val="00E4480C"/>
    <w:rsid w:val="00E45112"/>
    <w:rsid w:val="00E45C33"/>
    <w:rsid w:val="00E50B3A"/>
    <w:rsid w:val="00E51752"/>
    <w:rsid w:val="00E517A4"/>
    <w:rsid w:val="00E51EAE"/>
    <w:rsid w:val="00E543A1"/>
    <w:rsid w:val="00E572FD"/>
    <w:rsid w:val="00E57821"/>
    <w:rsid w:val="00E57F2F"/>
    <w:rsid w:val="00E60C1A"/>
    <w:rsid w:val="00E62676"/>
    <w:rsid w:val="00E63D1E"/>
    <w:rsid w:val="00E65602"/>
    <w:rsid w:val="00E66F35"/>
    <w:rsid w:val="00E679DC"/>
    <w:rsid w:val="00E703D8"/>
    <w:rsid w:val="00E72300"/>
    <w:rsid w:val="00E72B59"/>
    <w:rsid w:val="00E7462D"/>
    <w:rsid w:val="00E74D89"/>
    <w:rsid w:val="00E7653E"/>
    <w:rsid w:val="00E77011"/>
    <w:rsid w:val="00E7733A"/>
    <w:rsid w:val="00E775EC"/>
    <w:rsid w:val="00E779FC"/>
    <w:rsid w:val="00E77C35"/>
    <w:rsid w:val="00E81451"/>
    <w:rsid w:val="00E824B9"/>
    <w:rsid w:val="00E82942"/>
    <w:rsid w:val="00E83455"/>
    <w:rsid w:val="00E83482"/>
    <w:rsid w:val="00E84353"/>
    <w:rsid w:val="00E8489C"/>
    <w:rsid w:val="00E84962"/>
    <w:rsid w:val="00E85E28"/>
    <w:rsid w:val="00E87385"/>
    <w:rsid w:val="00E875B2"/>
    <w:rsid w:val="00E87875"/>
    <w:rsid w:val="00E87DD8"/>
    <w:rsid w:val="00E906BA"/>
    <w:rsid w:val="00E9092E"/>
    <w:rsid w:val="00E90A05"/>
    <w:rsid w:val="00E91ADD"/>
    <w:rsid w:val="00E9290E"/>
    <w:rsid w:val="00E93762"/>
    <w:rsid w:val="00E93AED"/>
    <w:rsid w:val="00E93E1F"/>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4366"/>
    <w:rsid w:val="00EB5736"/>
    <w:rsid w:val="00EB5F12"/>
    <w:rsid w:val="00EB61AF"/>
    <w:rsid w:val="00EC09C6"/>
    <w:rsid w:val="00EC1AE1"/>
    <w:rsid w:val="00EC3FFC"/>
    <w:rsid w:val="00EC40E5"/>
    <w:rsid w:val="00EC53A2"/>
    <w:rsid w:val="00EC6594"/>
    <w:rsid w:val="00EC6613"/>
    <w:rsid w:val="00EC6FA3"/>
    <w:rsid w:val="00EC73DC"/>
    <w:rsid w:val="00ED4083"/>
    <w:rsid w:val="00ED5B6A"/>
    <w:rsid w:val="00ED5C1D"/>
    <w:rsid w:val="00ED5F44"/>
    <w:rsid w:val="00ED60D4"/>
    <w:rsid w:val="00ED7390"/>
    <w:rsid w:val="00ED77F2"/>
    <w:rsid w:val="00EE29EE"/>
    <w:rsid w:val="00EE3170"/>
    <w:rsid w:val="00EE3CB8"/>
    <w:rsid w:val="00EE4695"/>
    <w:rsid w:val="00EE52C3"/>
    <w:rsid w:val="00EE5E2F"/>
    <w:rsid w:val="00EE653A"/>
    <w:rsid w:val="00EE677F"/>
    <w:rsid w:val="00EF09F6"/>
    <w:rsid w:val="00EF1DC2"/>
    <w:rsid w:val="00EF3DA6"/>
    <w:rsid w:val="00EF3FB3"/>
    <w:rsid w:val="00EF49CA"/>
    <w:rsid w:val="00EF5503"/>
    <w:rsid w:val="00EF5B6F"/>
    <w:rsid w:val="00EF611B"/>
    <w:rsid w:val="00F0012F"/>
    <w:rsid w:val="00F0104E"/>
    <w:rsid w:val="00F01B6A"/>
    <w:rsid w:val="00F01C2A"/>
    <w:rsid w:val="00F02B11"/>
    <w:rsid w:val="00F04117"/>
    <w:rsid w:val="00F04957"/>
    <w:rsid w:val="00F0612F"/>
    <w:rsid w:val="00F06ADA"/>
    <w:rsid w:val="00F11625"/>
    <w:rsid w:val="00F121F2"/>
    <w:rsid w:val="00F15758"/>
    <w:rsid w:val="00F1670A"/>
    <w:rsid w:val="00F17FDF"/>
    <w:rsid w:val="00F2369B"/>
    <w:rsid w:val="00F23AC0"/>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7CE"/>
    <w:rsid w:val="00F47E40"/>
    <w:rsid w:val="00F501DE"/>
    <w:rsid w:val="00F505DE"/>
    <w:rsid w:val="00F5131F"/>
    <w:rsid w:val="00F51D25"/>
    <w:rsid w:val="00F55372"/>
    <w:rsid w:val="00F55914"/>
    <w:rsid w:val="00F560A2"/>
    <w:rsid w:val="00F60BF0"/>
    <w:rsid w:val="00F62868"/>
    <w:rsid w:val="00F6324D"/>
    <w:rsid w:val="00F63686"/>
    <w:rsid w:val="00F638B9"/>
    <w:rsid w:val="00F64313"/>
    <w:rsid w:val="00F64401"/>
    <w:rsid w:val="00F6486E"/>
    <w:rsid w:val="00F66347"/>
    <w:rsid w:val="00F67B2A"/>
    <w:rsid w:val="00F67D0A"/>
    <w:rsid w:val="00F713D7"/>
    <w:rsid w:val="00F72010"/>
    <w:rsid w:val="00F752D2"/>
    <w:rsid w:val="00F753C1"/>
    <w:rsid w:val="00F76A26"/>
    <w:rsid w:val="00F81D7E"/>
    <w:rsid w:val="00F829BE"/>
    <w:rsid w:val="00F82DBF"/>
    <w:rsid w:val="00F8497F"/>
    <w:rsid w:val="00F872DF"/>
    <w:rsid w:val="00F87DA0"/>
    <w:rsid w:val="00F87DEF"/>
    <w:rsid w:val="00F9039F"/>
    <w:rsid w:val="00F907DE"/>
    <w:rsid w:val="00F93319"/>
    <w:rsid w:val="00F94EF2"/>
    <w:rsid w:val="00F966D0"/>
    <w:rsid w:val="00F96955"/>
    <w:rsid w:val="00F969A2"/>
    <w:rsid w:val="00FA1C11"/>
    <w:rsid w:val="00FA2116"/>
    <w:rsid w:val="00FA26FC"/>
    <w:rsid w:val="00FA38C3"/>
    <w:rsid w:val="00FA71EE"/>
    <w:rsid w:val="00FA7836"/>
    <w:rsid w:val="00FB1B08"/>
    <w:rsid w:val="00FB3544"/>
    <w:rsid w:val="00FB7725"/>
    <w:rsid w:val="00FC076B"/>
    <w:rsid w:val="00FC11BA"/>
    <w:rsid w:val="00FC2C2C"/>
    <w:rsid w:val="00FC3D73"/>
    <w:rsid w:val="00FC4205"/>
    <w:rsid w:val="00FC4771"/>
    <w:rsid w:val="00FC57BE"/>
    <w:rsid w:val="00FC6386"/>
    <w:rsid w:val="00FC7074"/>
    <w:rsid w:val="00FD00B1"/>
    <w:rsid w:val="00FD03A8"/>
    <w:rsid w:val="00FD174A"/>
    <w:rsid w:val="00FD2801"/>
    <w:rsid w:val="00FD2F45"/>
    <w:rsid w:val="00FD3658"/>
    <w:rsid w:val="00FD3CE8"/>
    <w:rsid w:val="00FD3D66"/>
    <w:rsid w:val="00FD4845"/>
    <w:rsid w:val="00FD486D"/>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37C7"/>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4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495539164">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dush@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s@krasc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ush@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5377-B3E5-4490-BC5B-C8FB2606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31414</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Ольга</cp:lastModifiedBy>
  <cp:revision>16</cp:revision>
  <cp:lastPrinted>2021-09-10T09:11:00Z</cp:lastPrinted>
  <dcterms:created xsi:type="dcterms:W3CDTF">2021-08-31T05:21:00Z</dcterms:created>
  <dcterms:modified xsi:type="dcterms:W3CDTF">2022-10-26T05:36:00Z</dcterms:modified>
</cp:coreProperties>
</file>