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58B" w:rsidRPr="001B3F91" w:rsidRDefault="00C8158B" w:rsidP="001C753E">
      <w:pPr>
        <w:pStyle w:val="92"/>
        <w:numPr>
          <w:ilvl w:val="0"/>
          <w:numId w:val="15"/>
        </w:numPr>
        <w:shd w:val="clear" w:color="auto" w:fill="auto"/>
        <w:spacing w:line="312" w:lineRule="auto"/>
        <w:jc w:val="left"/>
        <w:rPr>
          <w:b w:val="0"/>
          <w:sz w:val="24"/>
          <w:szCs w:val="24"/>
        </w:rPr>
      </w:pPr>
      <w:r w:rsidRPr="001B3F91">
        <w:rPr>
          <w:rStyle w:val="91"/>
          <w:b/>
          <w:sz w:val="24"/>
          <w:szCs w:val="24"/>
        </w:rPr>
        <w:t>Образовательная деятельность</w:t>
      </w:r>
    </w:p>
    <w:p w:rsidR="00C8158B" w:rsidRPr="001B3F91" w:rsidRDefault="00C8158B" w:rsidP="001C753E">
      <w:pPr>
        <w:pStyle w:val="510"/>
        <w:numPr>
          <w:ilvl w:val="1"/>
          <w:numId w:val="15"/>
        </w:numPr>
        <w:shd w:val="clear" w:color="auto" w:fill="auto"/>
        <w:tabs>
          <w:tab w:val="left" w:pos="0"/>
        </w:tabs>
        <w:spacing w:after="86" w:line="312" w:lineRule="auto"/>
        <w:rPr>
          <w:i w:val="0"/>
          <w:sz w:val="24"/>
          <w:szCs w:val="24"/>
        </w:rPr>
      </w:pPr>
      <w:r w:rsidRPr="001B3F91">
        <w:rPr>
          <w:rStyle w:val="51"/>
          <w:sz w:val="24"/>
          <w:szCs w:val="24"/>
        </w:rPr>
        <w:t>Наличие и реквизиты документов о создании школы</w:t>
      </w:r>
    </w:p>
    <w:p w:rsidR="00C8158B" w:rsidRPr="001B3F91" w:rsidRDefault="00C8158B" w:rsidP="001C753E">
      <w:pPr>
        <w:pStyle w:val="a5"/>
        <w:tabs>
          <w:tab w:val="left" w:pos="0"/>
        </w:tabs>
        <w:spacing w:line="312" w:lineRule="auto"/>
        <w:ind w:firstLine="567"/>
        <w:jc w:val="both"/>
        <w:rPr>
          <w:rFonts w:ascii="Times New Roman" w:hAnsi="Times New Roman"/>
        </w:rPr>
      </w:pPr>
      <w:r w:rsidRPr="001B3F91">
        <w:rPr>
          <w:rStyle w:val="21"/>
        </w:rPr>
        <w:t xml:space="preserve">Устюжская СОШ  создана 15 августа 1956 года, является правопреемником муниципального общеобразовательного учреждения Устюжской средней общеобразовательной  школы, зарегистрированного Постановлением № 359  от  25.06.1997 года  администрацией  </w:t>
      </w:r>
      <w:proofErr w:type="spellStart"/>
      <w:r w:rsidRPr="001B3F91">
        <w:rPr>
          <w:rStyle w:val="21"/>
        </w:rPr>
        <w:t>Емельяновского</w:t>
      </w:r>
      <w:proofErr w:type="spellEnd"/>
      <w:r w:rsidRPr="001B3F91">
        <w:rPr>
          <w:rStyle w:val="21"/>
        </w:rPr>
        <w:t xml:space="preserve"> района (точные  сведения  об образовании школы  отсутствуют),  Свидетельство о государственной регистрации права  Серия 24 ЕЗ  № 099527.</w:t>
      </w:r>
    </w:p>
    <w:p w:rsidR="00C8158B" w:rsidRPr="001B3F91" w:rsidRDefault="00C8158B" w:rsidP="001C753E">
      <w:pPr>
        <w:pStyle w:val="a5"/>
        <w:tabs>
          <w:tab w:val="left" w:pos="0"/>
        </w:tabs>
        <w:spacing w:line="312" w:lineRule="auto"/>
        <w:ind w:firstLine="567"/>
        <w:jc w:val="both"/>
        <w:rPr>
          <w:rFonts w:ascii="Times New Roman" w:hAnsi="Times New Roman"/>
        </w:rPr>
      </w:pPr>
      <w:proofErr w:type="gramStart"/>
      <w:r w:rsidRPr="001B3F91">
        <w:rPr>
          <w:rStyle w:val="21"/>
        </w:rPr>
        <w:t xml:space="preserve">МБОУ Устюжская СОШ является организацией общеобразовательного типа, реализующей основные образовательные программы начального общего, основного общего, среднего общего образования и дополнительные </w:t>
      </w:r>
      <w:proofErr w:type="spellStart"/>
      <w:r w:rsidRPr="001B3F91">
        <w:rPr>
          <w:rStyle w:val="21"/>
        </w:rPr>
        <w:t>общеразвивающие</w:t>
      </w:r>
      <w:proofErr w:type="spellEnd"/>
      <w:r w:rsidRPr="001B3F91">
        <w:rPr>
          <w:rStyle w:val="21"/>
        </w:rPr>
        <w:t xml:space="preserve"> программы на основании лицензии (бессрочной) и приложения выданными Службой по контролю в области образования Красноярского края:</w:t>
      </w:r>
      <w:proofErr w:type="gramEnd"/>
      <w:r w:rsidRPr="001B3F91">
        <w:rPr>
          <w:rStyle w:val="21"/>
        </w:rPr>
        <w:t xml:space="preserve"> Серия 24ЛО1 № 0001095  регистрационный номер № 7942-Л  дата выдачи от 03 апреля  2015 года; свидетельства об аккредитации  Серия 24АО1 № 0000086 от 24  марта 2015 года</w:t>
      </w:r>
      <w:proofErr w:type="gramStart"/>
      <w:r w:rsidRPr="001B3F91">
        <w:rPr>
          <w:rStyle w:val="21"/>
        </w:rPr>
        <w:t xml:space="preserve"> ,</w:t>
      </w:r>
      <w:proofErr w:type="gramEnd"/>
      <w:r w:rsidRPr="001B3F91">
        <w:rPr>
          <w:rStyle w:val="21"/>
        </w:rPr>
        <w:t xml:space="preserve"> действительно до 15 декабря  2023 года.</w:t>
      </w:r>
    </w:p>
    <w:p w:rsidR="00C8158B" w:rsidRPr="001B3F91" w:rsidRDefault="00C8158B" w:rsidP="001C753E">
      <w:pPr>
        <w:pStyle w:val="a5"/>
        <w:numPr>
          <w:ilvl w:val="1"/>
          <w:numId w:val="15"/>
        </w:numPr>
        <w:tabs>
          <w:tab w:val="left" w:pos="0"/>
        </w:tabs>
        <w:spacing w:line="312" w:lineRule="auto"/>
        <w:jc w:val="both"/>
        <w:rPr>
          <w:rFonts w:ascii="Times New Roman" w:hAnsi="Times New Roman"/>
        </w:rPr>
      </w:pPr>
      <w:r w:rsidRPr="001B3F91">
        <w:rPr>
          <w:rStyle w:val="51"/>
          <w:i w:val="0"/>
        </w:rPr>
        <w:t>Изменение локальных актов школы в части содержания образования, организации образовательной деятельности</w:t>
      </w:r>
    </w:p>
    <w:p w:rsidR="00C8158B" w:rsidRPr="001B3F91" w:rsidRDefault="00C8158B" w:rsidP="001C753E">
      <w:pPr>
        <w:pStyle w:val="a5"/>
        <w:tabs>
          <w:tab w:val="left" w:pos="0"/>
        </w:tabs>
        <w:spacing w:line="312" w:lineRule="auto"/>
        <w:ind w:firstLine="567"/>
        <w:jc w:val="both"/>
        <w:rPr>
          <w:rStyle w:val="21"/>
        </w:rPr>
      </w:pPr>
      <w:r w:rsidRPr="001B3F91">
        <w:rPr>
          <w:rStyle w:val="21"/>
        </w:rPr>
        <w:t>В течение 2016-2017 учебного года была обновлена нормативная база учреждения.</w:t>
      </w:r>
    </w:p>
    <w:p w:rsidR="00C8158B" w:rsidRPr="001B3F91" w:rsidRDefault="00C8158B" w:rsidP="001C753E">
      <w:pPr>
        <w:pStyle w:val="a5"/>
        <w:tabs>
          <w:tab w:val="left" w:pos="0"/>
        </w:tabs>
        <w:spacing w:line="312" w:lineRule="auto"/>
        <w:ind w:firstLine="567"/>
        <w:jc w:val="both"/>
        <w:rPr>
          <w:rFonts w:ascii="Times New Roman" w:hAnsi="Times New Roman"/>
        </w:rPr>
      </w:pPr>
    </w:p>
    <w:p w:rsidR="00C8158B" w:rsidRPr="001B3F91" w:rsidRDefault="00C8158B" w:rsidP="001C753E">
      <w:pPr>
        <w:pStyle w:val="211"/>
        <w:shd w:val="clear" w:color="auto" w:fill="auto"/>
        <w:spacing w:line="312" w:lineRule="auto"/>
        <w:jc w:val="center"/>
        <w:rPr>
          <w:b w:val="0"/>
        </w:rPr>
      </w:pPr>
      <w:r w:rsidRPr="001B3F91">
        <w:rPr>
          <w:rStyle w:val="2d"/>
        </w:rPr>
        <w:t>Перечень обновленных (вновь разработанных) нормативных документов</w:t>
      </w:r>
    </w:p>
    <w:p w:rsidR="00C8158B" w:rsidRPr="001B3F91" w:rsidRDefault="00C8158B" w:rsidP="001C753E">
      <w:pPr>
        <w:pStyle w:val="a5"/>
        <w:spacing w:line="312" w:lineRule="auto"/>
        <w:jc w:val="both"/>
        <w:rPr>
          <w:rFonts w:ascii="Times New Roman" w:hAnsi="Times New Roman"/>
        </w:rPr>
      </w:pPr>
      <w:r w:rsidRPr="001B3F91">
        <w:rPr>
          <w:rFonts w:ascii="Times New Roman" w:hAnsi="Times New Roman"/>
        </w:rPr>
        <w:t>- Положение о НМС</w:t>
      </w:r>
    </w:p>
    <w:p w:rsidR="00C8158B" w:rsidRPr="001B3F91" w:rsidRDefault="00C8158B" w:rsidP="001C753E">
      <w:pPr>
        <w:pStyle w:val="a5"/>
        <w:spacing w:line="312" w:lineRule="auto"/>
        <w:jc w:val="both"/>
        <w:rPr>
          <w:rFonts w:ascii="Times New Roman" w:hAnsi="Times New Roman"/>
        </w:rPr>
      </w:pPr>
      <w:r w:rsidRPr="001B3F91">
        <w:rPr>
          <w:rFonts w:ascii="Times New Roman" w:hAnsi="Times New Roman"/>
        </w:rPr>
        <w:t xml:space="preserve">-  Положение о </w:t>
      </w:r>
      <w:proofErr w:type="spellStart"/>
      <w:r w:rsidRPr="001B3F91">
        <w:rPr>
          <w:rFonts w:ascii="Times New Roman" w:hAnsi="Times New Roman"/>
        </w:rPr>
        <w:t>Таскинском</w:t>
      </w:r>
      <w:proofErr w:type="spellEnd"/>
      <w:r w:rsidRPr="001B3F91">
        <w:rPr>
          <w:rFonts w:ascii="Times New Roman" w:hAnsi="Times New Roman"/>
        </w:rPr>
        <w:t xml:space="preserve"> филиале</w:t>
      </w:r>
    </w:p>
    <w:p w:rsidR="00C8158B" w:rsidRPr="001B3F91" w:rsidRDefault="00C8158B" w:rsidP="001C753E">
      <w:pPr>
        <w:pStyle w:val="a5"/>
        <w:spacing w:line="312" w:lineRule="auto"/>
        <w:jc w:val="both"/>
        <w:rPr>
          <w:rFonts w:ascii="Times New Roman" w:hAnsi="Times New Roman"/>
        </w:rPr>
      </w:pPr>
      <w:r w:rsidRPr="001B3F91">
        <w:rPr>
          <w:rFonts w:ascii="Times New Roman" w:hAnsi="Times New Roman"/>
        </w:rPr>
        <w:t>- Положение о ФСК «Горизонт»</w:t>
      </w:r>
    </w:p>
    <w:p w:rsidR="00C8158B" w:rsidRPr="001B3F91" w:rsidRDefault="00C8158B" w:rsidP="001C753E">
      <w:pPr>
        <w:pStyle w:val="a5"/>
        <w:spacing w:line="312" w:lineRule="auto"/>
        <w:jc w:val="both"/>
        <w:rPr>
          <w:rFonts w:ascii="Times New Roman" w:hAnsi="Times New Roman"/>
        </w:rPr>
      </w:pPr>
      <w:r w:rsidRPr="001B3F91">
        <w:rPr>
          <w:rFonts w:ascii="Times New Roman" w:hAnsi="Times New Roman"/>
        </w:rPr>
        <w:t>- Положение об общешкольном родительском комитете</w:t>
      </w:r>
    </w:p>
    <w:p w:rsidR="00C8158B" w:rsidRPr="001B3F91" w:rsidRDefault="00C8158B" w:rsidP="001C753E">
      <w:pPr>
        <w:pStyle w:val="a5"/>
        <w:spacing w:line="312" w:lineRule="auto"/>
        <w:jc w:val="both"/>
        <w:rPr>
          <w:rFonts w:ascii="Times New Roman" w:hAnsi="Times New Roman"/>
        </w:rPr>
      </w:pPr>
      <w:r w:rsidRPr="001B3F91">
        <w:rPr>
          <w:rFonts w:ascii="Times New Roman" w:hAnsi="Times New Roman"/>
        </w:rPr>
        <w:t>- Положение о педагогическом совете</w:t>
      </w:r>
    </w:p>
    <w:p w:rsidR="00C8158B" w:rsidRPr="001B3F91" w:rsidRDefault="00C8158B" w:rsidP="001C753E">
      <w:pPr>
        <w:pStyle w:val="a5"/>
        <w:spacing w:line="312" w:lineRule="auto"/>
        <w:jc w:val="both"/>
        <w:rPr>
          <w:rFonts w:ascii="Times New Roman" w:eastAsia="Times New Roman" w:hAnsi="Times New Roman"/>
          <w:kern w:val="36"/>
        </w:rPr>
      </w:pPr>
      <w:r w:rsidRPr="001B3F91">
        <w:rPr>
          <w:rFonts w:ascii="Times New Roman" w:hAnsi="Times New Roman"/>
        </w:rPr>
        <w:t xml:space="preserve">-  </w:t>
      </w:r>
      <w:r w:rsidRPr="001B3F91">
        <w:rPr>
          <w:rFonts w:ascii="Times New Roman" w:eastAsia="Times New Roman" w:hAnsi="Times New Roman"/>
          <w:kern w:val="36"/>
        </w:rPr>
        <w:t>Положение о мониторинге качества образования на уровнях основного  начального  и основного общего образования</w:t>
      </w:r>
    </w:p>
    <w:p w:rsidR="00C8158B" w:rsidRPr="001B3F91" w:rsidRDefault="00C8158B" w:rsidP="001C753E">
      <w:pPr>
        <w:pStyle w:val="a5"/>
        <w:spacing w:line="312" w:lineRule="auto"/>
        <w:jc w:val="both"/>
        <w:rPr>
          <w:rFonts w:ascii="Times New Roman" w:eastAsia="Times New Roman" w:hAnsi="Times New Roman"/>
          <w:shd w:val="clear" w:color="auto" w:fill="FFFFFF"/>
        </w:rPr>
      </w:pPr>
      <w:r w:rsidRPr="001B3F91">
        <w:rPr>
          <w:rFonts w:ascii="Times New Roman" w:eastAsia="Times New Roman" w:hAnsi="Times New Roman"/>
          <w:kern w:val="36"/>
        </w:rPr>
        <w:t xml:space="preserve">-  </w:t>
      </w:r>
      <w:r w:rsidRPr="001B3F91">
        <w:rPr>
          <w:rFonts w:ascii="Times New Roman" w:eastAsia="Times New Roman" w:hAnsi="Times New Roman"/>
        </w:rPr>
        <w:t xml:space="preserve">Положение о формах, периодичности и порядке  проведения  </w:t>
      </w:r>
      <w:r w:rsidRPr="001B3F91">
        <w:rPr>
          <w:rFonts w:ascii="Times New Roman" w:eastAsia="Times New Roman" w:hAnsi="Times New Roman"/>
          <w:shd w:val="clear" w:color="auto" w:fill="FFFFFF"/>
        </w:rPr>
        <w:t>промежуточной аттестации учащихся и осуществлении текущего контроля их успеваемости</w:t>
      </w:r>
    </w:p>
    <w:p w:rsidR="00C8158B" w:rsidRPr="001B3F91" w:rsidRDefault="00C8158B" w:rsidP="001C753E">
      <w:pPr>
        <w:pStyle w:val="a5"/>
        <w:spacing w:line="312" w:lineRule="auto"/>
        <w:jc w:val="both"/>
        <w:rPr>
          <w:rFonts w:ascii="Times New Roman" w:eastAsia="Times New Roman" w:hAnsi="Times New Roman"/>
        </w:rPr>
      </w:pPr>
      <w:r w:rsidRPr="001B3F91">
        <w:rPr>
          <w:rFonts w:ascii="Times New Roman" w:eastAsia="Times New Roman" w:hAnsi="Times New Roman"/>
        </w:rPr>
        <w:t xml:space="preserve">- Положение о порядке и основаниях перевода обучающихся  МБОУ  </w:t>
      </w:r>
      <w:proofErr w:type="gramStart"/>
      <w:r w:rsidRPr="001B3F91">
        <w:rPr>
          <w:rFonts w:ascii="Times New Roman" w:eastAsia="Times New Roman" w:hAnsi="Times New Roman"/>
        </w:rPr>
        <w:t>Устюжской</w:t>
      </w:r>
      <w:proofErr w:type="gramEnd"/>
      <w:r w:rsidRPr="001B3F91">
        <w:rPr>
          <w:rFonts w:ascii="Times New Roman" w:eastAsia="Times New Roman" w:hAnsi="Times New Roman"/>
        </w:rPr>
        <w:t xml:space="preserve">  СОШ</w:t>
      </w:r>
    </w:p>
    <w:p w:rsidR="00C8158B" w:rsidRPr="001B3F91" w:rsidRDefault="00C8158B" w:rsidP="001C753E">
      <w:pPr>
        <w:pStyle w:val="a5"/>
        <w:spacing w:line="312" w:lineRule="auto"/>
        <w:jc w:val="both"/>
        <w:rPr>
          <w:rFonts w:ascii="Times New Roman" w:eastAsia="Times New Roman" w:hAnsi="Times New Roman"/>
        </w:rPr>
      </w:pPr>
      <w:r w:rsidRPr="001B3F91">
        <w:rPr>
          <w:rFonts w:ascii="Times New Roman" w:eastAsia="Times New Roman" w:hAnsi="Times New Roman"/>
        </w:rPr>
        <w:t xml:space="preserve">- Положение о порядке и основаниях отчисления обучающихся  МБОУ  </w:t>
      </w:r>
      <w:proofErr w:type="gramStart"/>
      <w:r w:rsidRPr="001B3F91">
        <w:rPr>
          <w:rFonts w:ascii="Times New Roman" w:eastAsia="Times New Roman" w:hAnsi="Times New Roman"/>
        </w:rPr>
        <w:t>Устюжской</w:t>
      </w:r>
      <w:proofErr w:type="gramEnd"/>
      <w:r w:rsidRPr="001B3F91">
        <w:rPr>
          <w:rFonts w:ascii="Times New Roman" w:eastAsia="Times New Roman" w:hAnsi="Times New Roman"/>
        </w:rPr>
        <w:t xml:space="preserve">  СОШ</w:t>
      </w:r>
    </w:p>
    <w:p w:rsidR="00C8158B" w:rsidRPr="001B3F91" w:rsidRDefault="00C8158B" w:rsidP="001C753E">
      <w:pPr>
        <w:pStyle w:val="a5"/>
        <w:spacing w:line="312" w:lineRule="auto"/>
        <w:jc w:val="both"/>
        <w:rPr>
          <w:rFonts w:ascii="Times New Roman" w:hAnsi="Times New Roman"/>
          <w:spacing w:val="-10"/>
        </w:rPr>
      </w:pPr>
      <w:r w:rsidRPr="001B3F91">
        <w:rPr>
          <w:rFonts w:ascii="Times New Roman" w:eastAsia="Times New Roman" w:hAnsi="Times New Roman"/>
        </w:rPr>
        <w:t xml:space="preserve"> - </w:t>
      </w:r>
      <w:r w:rsidRPr="001B3F91">
        <w:rPr>
          <w:rFonts w:ascii="Times New Roman" w:hAnsi="Times New Roman"/>
          <w:spacing w:val="-10"/>
        </w:rPr>
        <w:t xml:space="preserve">Положение о порядке </w:t>
      </w:r>
      <w:proofErr w:type="spellStart"/>
      <w:r w:rsidRPr="001B3F91">
        <w:rPr>
          <w:rFonts w:ascii="Times New Roman" w:hAnsi="Times New Roman"/>
          <w:spacing w:val="-10"/>
        </w:rPr>
        <w:t>внутришкольного</w:t>
      </w:r>
      <w:proofErr w:type="spellEnd"/>
      <w:r w:rsidRPr="001B3F91">
        <w:rPr>
          <w:rFonts w:ascii="Times New Roman" w:hAnsi="Times New Roman"/>
          <w:spacing w:val="-10"/>
        </w:rPr>
        <w:t xml:space="preserve"> контроля</w:t>
      </w:r>
    </w:p>
    <w:p w:rsidR="00C8158B" w:rsidRPr="001B3F91" w:rsidRDefault="00C8158B" w:rsidP="001C753E">
      <w:pPr>
        <w:pStyle w:val="a5"/>
        <w:spacing w:line="312" w:lineRule="auto"/>
        <w:jc w:val="both"/>
        <w:rPr>
          <w:rFonts w:ascii="Times New Roman" w:hAnsi="Times New Roman"/>
        </w:rPr>
      </w:pPr>
      <w:r w:rsidRPr="001B3F91">
        <w:rPr>
          <w:rFonts w:ascii="Times New Roman" w:hAnsi="Times New Roman"/>
          <w:spacing w:val="-10"/>
        </w:rPr>
        <w:t xml:space="preserve">-  </w:t>
      </w:r>
      <w:r w:rsidRPr="001B3F91">
        <w:rPr>
          <w:rFonts w:ascii="Times New Roman" w:hAnsi="Times New Roman"/>
        </w:rPr>
        <w:t xml:space="preserve">Положение о порядке приема </w:t>
      </w:r>
      <w:proofErr w:type="gramStart"/>
      <w:r w:rsidRPr="001B3F91">
        <w:rPr>
          <w:rFonts w:ascii="Times New Roman" w:hAnsi="Times New Roman"/>
        </w:rPr>
        <w:t>обучающихся</w:t>
      </w:r>
      <w:proofErr w:type="gramEnd"/>
      <w:r w:rsidRPr="001B3F91">
        <w:rPr>
          <w:rFonts w:ascii="Times New Roman" w:hAnsi="Times New Roman"/>
        </w:rPr>
        <w:t xml:space="preserve"> в МБОУ Устюжская СОШ</w:t>
      </w:r>
    </w:p>
    <w:p w:rsidR="00C8158B" w:rsidRPr="001B3F91" w:rsidRDefault="00C8158B" w:rsidP="001C753E">
      <w:pPr>
        <w:pStyle w:val="a5"/>
        <w:spacing w:line="312" w:lineRule="auto"/>
        <w:jc w:val="both"/>
        <w:rPr>
          <w:rFonts w:ascii="Times New Roman" w:hAnsi="Times New Roman"/>
        </w:rPr>
      </w:pPr>
      <w:r w:rsidRPr="001B3F91">
        <w:rPr>
          <w:rFonts w:ascii="Times New Roman" w:hAnsi="Times New Roman"/>
        </w:rPr>
        <w:t xml:space="preserve">-  </w:t>
      </w:r>
      <w:r w:rsidRPr="001B3F91">
        <w:rPr>
          <w:rFonts w:ascii="Times New Roman" w:eastAsia="Times New Roman" w:hAnsi="Times New Roman"/>
        </w:rPr>
        <w:t xml:space="preserve">Положение о семейном образовании, </w:t>
      </w:r>
      <w:r w:rsidRPr="001B3F91">
        <w:rPr>
          <w:rFonts w:ascii="Times New Roman" w:hAnsi="Times New Roman"/>
          <w:bCs/>
        </w:rPr>
        <w:t xml:space="preserve">Положение  о </w:t>
      </w:r>
      <w:proofErr w:type="spellStart"/>
      <w:r w:rsidRPr="001B3F91">
        <w:rPr>
          <w:rFonts w:ascii="Times New Roman" w:hAnsi="Times New Roman"/>
          <w:bCs/>
        </w:rPr>
        <w:t>Портфолио</w:t>
      </w:r>
      <w:proofErr w:type="spellEnd"/>
      <w:r w:rsidRPr="001B3F91">
        <w:rPr>
          <w:rFonts w:ascii="Times New Roman" w:hAnsi="Times New Roman"/>
          <w:bCs/>
        </w:rPr>
        <w:t xml:space="preserve"> учеников 1-7 классов в рамках введения ФГОС </w:t>
      </w:r>
      <w:r w:rsidRPr="001B3F91">
        <w:rPr>
          <w:rFonts w:ascii="Times New Roman" w:hAnsi="Times New Roman"/>
        </w:rPr>
        <w:t xml:space="preserve">МБОУ  </w:t>
      </w:r>
      <w:proofErr w:type="gramStart"/>
      <w:r w:rsidRPr="001B3F91">
        <w:rPr>
          <w:rFonts w:ascii="Times New Roman" w:hAnsi="Times New Roman"/>
        </w:rPr>
        <w:t>Устюжской</w:t>
      </w:r>
      <w:proofErr w:type="gramEnd"/>
      <w:r w:rsidRPr="001B3F91">
        <w:rPr>
          <w:rFonts w:ascii="Times New Roman" w:hAnsi="Times New Roman"/>
        </w:rPr>
        <w:t xml:space="preserve">  СОШ</w:t>
      </w:r>
    </w:p>
    <w:p w:rsidR="00C8158B" w:rsidRPr="001B3F91" w:rsidRDefault="00C8158B" w:rsidP="001C753E">
      <w:pPr>
        <w:pStyle w:val="a5"/>
        <w:spacing w:line="312" w:lineRule="auto"/>
        <w:jc w:val="both"/>
        <w:rPr>
          <w:rFonts w:ascii="Times New Roman" w:hAnsi="Times New Roman"/>
        </w:rPr>
      </w:pPr>
      <w:proofErr w:type="gramStart"/>
      <w:r w:rsidRPr="001B3F91">
        <w:rPr>
          <w:rFonts w:ascii="Times New Roman" w:hAnsi="Times New Roman"/>
        </w:rPr>
        <w:t xml:space="preserve">-  </w:t>
      </w:r>
      <w:r w:rsidRPr="001B3F91">
        <w:rPr>
          <w:rFonts w:ascii="Times New Roman" w:hAnsi="Times New Roman"/>
          <w:bCs/>
          <w:iCs/>
        </w:rPr>
        <w:t xml:space="preserve">Положение о </w:t>
      </w:r>
      <w:proofErr w:type="spellStart"/>
      <w:r w:rsidRPr="001B3F91">
        <w:rPr>
          <w:rFonts w:ascii="Times New Roman" w:hAnsi="Times New Roman"/>
          <w:bCs/>
          <w:iCs/>
        </w:rPr>
        <w:t>портфолио</w:t>
      </w:r>
      <w:proofErr w:type="spellEnd"/>
      <w:r w:rsidRPr="001B3F91">
        <w:rPr>
          <w:rFonts w:ascii="Times New Roman" w:hAnsi="Times New Roman"/>
          <w:bCs/>
          <w:iCs/>
        </w:rPr>
        <w:t xml:space="preserve"> обучающегося основной школы в условиях введения ФГОС ООО </w:t>
      </w:r>
      <w:r w:rsidRPr="001B3F91">
        <w:rPr>
          <w:rFonts w:ascii="Times New Roman" w:hAnsi="Times New Roman"/>
        </w:rPr>
        <w:t>МБОУ  Устюжской  СОШ</w:t>
      </w:r>
      <w:proofErr w:type="gramEnd"/>
    </w:p>
    <w:p w:rsidR="00C8158B" w:rsidRPr="001B3F91" w:rsidRDefault="00C8158B" w:rsidP="001C753E">
      <w:pPr>
        <w:pStyle w:val="a5"/>
        <w:spacing w:line="312" w:lineRule="auto"/>
        <w:jc w:val="both"/>
        <w:rPr>
          <w:rStyle w:val="37"/>
          <w:rFonts w:eastAsia="Calibri"/>
          <w:b w:val="0"/>
          <w:sz w:val="24"/>
        </w:rPr>
      </w:pPr>
      <w:r w:rsidRPr="001B3F91">
        <w:rPr>
          <w:rFonts w:ascii="Times New Roman" w:hAnsi="Times New Roman"/>
        </w:rPr>
        <w:t xml:space="preserve">-  </w:t>
      </w:r>
      <w:r w:rsidRPr="001B3F91">
        <w:rPr>
          <w:rFonts w:ascii="Times New Roman" w:hAnsi="Times New Roman"/>
          <w:lang w:bidi="ru-RU"/>
        </w:rPr>
        <w:t xml:space="preserve">Положение о проектной  деятельности  учащихся </w:t>
      </w:r>
      <w:r w:rsidRPr="001B3F91">
        <w:rPr>
          <w:rStyle w:val="37"/>
          <w:rFonts w:eastAsia="Calibri"/>
          <w:sz w:val="24"/>
        </w:rPr>
        <w:t>(в рамках реализации ФГОС)</w:t>
      </w:r>
    </w:p>
    <w:p w:rsidR="00C8158B" w:rsidRPr="001B3F91" w:rsidRDefault="00C8158B" w:rsidP="001C753E">
      <w:pPr>
        <w:pStyle w:val="a5"/>
        <w:spacing w:line="312" w:lineRule="auto"/>
        <w:jc w:val="both"/>
        <w:rPr>
          <w:rFonts w:ascii="Times New Roman" w:eastAsia="Times New Roman" w:hAnsi="Times New Roman"/>
        </w:rPr>
      </w:pPr>
      <w:r w:rsidRPr="001B3F91">
        <w:rPr>
          <w:rStyle w:val="37"/>
          <w:rFonts w:eastAsia="Calibri"/>
          <w:sz w:val="24"/>
        </w:rPr>
        <w:t xml:space="preserve">-  </w:t>
      </w:r>
      <w:r w:rsidRPr="001B3F91">
        <w:rPr>
          <w:rFonts w:ascii="Times New Roman" w:eastAsia="Times New Roman" w:hAnsi="Times New Roman"/>
        </w:rPr>
        <w:t>Положение  о системе оценки достижения планируемых результатов освоения  обучающихся МБОУ Устюжской  СОШ  основной образовательной программы основного общего  образования</w:t>
      </w:r>
    </w:p>
    <w:p w:rsidR="00C8158B" w:rsidRPr="001B3F91" w:rsidRDefault="00C8158B" w:rsidP="001C753E">
      <w:pPr>
        <w:pStyle w:val="a5"/>
        <w:spacing w:line="312" w:lineRule="auto"/>
        <w:jc w:val="both"/>
        <w:rPr>
          <w:rFonts w:ascii="Times New Roman" w:hAnsi="Times New Roman"/>
        </w:rPr>
      </w:pPr>
      <w:r w:rsidRPr="001B3F91">
        <w:rPr>
          <w:rFonts w:ascii="Times New Roman" w:eastAsia="Times New Roman" w:hAnsi="Times New Roman"/>
        </w:rPr>
        <w:t xml:space="preserve">- </w:t>
      </w:r>
      <w:r w:rsidRPr="001B3F91">
        <w:rPr>
          <w:rFonts w:ascii="Times New Roman" w:hAnsi="Times New Roman"/>
        </w:rPr>
        <w:t xml:space="preserve">Положение о рабочей программе  учителя  </w:t>
      </w:r>
      <w:proofErr w:type="gramStart"/>
      <w:r w:rsidRPr="001B3F91">
        <w:rPr>
          <w:rFonts w:ascii="Times New Roman" w:hAnsi="Times New Roman"/>
        </w:rPr>
        <w:t xml:space="preserve">( </w:t>
      </w:r>
      <w:proofErr w:type="gramEnd"/>
      <w:r w:rsidRPr="001B3F91">
        <w:rPr>
          <w:rFonts w:ascii="Times New Roman" w:hAnsi="Times New Roman"/>
        </w:rPr>
        <w:t>учебных  предметов,  курсов и курсов внеурочной деятельности по начальному и основному общему образованию  ФГОС )</w:t>
      </w:r>
    </w:p>
    <w:p w:rsidR="00C8158B" w:rsidRPr="001B3F91" w:rsidRDefault="00C8158B" w:rsidP="001C753E">
      <w:pPr>
        <w:pStyle w:val="a5"/>
        <w:spacing w:line="312" w:lineRule="auto"/>
        <w:jc w:val="both"/>
        <w:rPr>
          <w:rFonts w:ascii="Times New Roman" w:hAnsi="Times New Roman"/>
        </w:rPr>
      </w:pPr>
      <w:r w:rsidRPr="001B3F91">
        <w:rPr>
          <w:rFonts w:ascii="Times New Roman" w:hAnsi="Times New Roman"/>
        </w:rPr>
        <w:t>- Положение о  рабочей программе  педагога</w:t>
      </w:r>
    </w:p>
    <w:p w:rsidR="00C8158B" w:rsidRPr="001B3F91" w:rsidRDefault="00C8158B" w:rsidP="001C753E">
      <w:pPr>
        <w:pStyle w:val="a5"/>
        <w:spacing w:line="312" w:lineRule="auto"/>
        <w:jc w:val="both"/>
        <w:rPr>
          <w:rFonts w:ascii="Times New Roman" w:hAnsi="Times New Roman"/>
        </w:rPr>
      </w:pPr>
      <w:r w:rsidRPr="001B3F91">
        <w:rPr>
          <w:rFonts w:ascii="Times New Roman" w:hAnsi="Times New Roman"/>
        </w:rPr>
        <w:t xml:space="preserve">-  Положение </w:t>
      </w:r>
      <w:r w:rsidRPr="001B3F91">
        <w:rPr>
          <w:rFonts w:ascii="Times New Roman" w:hAnsi="Times New Roman"/>
          <w:spacing w:val="-5"/>
        </w:rPr>
        <w:t>о заполнении, ведении, проверке и хранении классного</w:t>
      </w:r>
      <w:r w:rsidRPr="001B3F91">
        <w:rPr>
          <w:rFonts w:ascii="Times New Roman" w:hAnsi="Times New Roman"/>
        </w:rPr>
        <w:t xml:space="preserve"> журнала</w:t>
      </w:r>
    </w:p>
    <w:p w:rsidR="00C8158B" w:rsidRPr="001B3F91" w:rsidRDefault="00C8158B" w:rsidP="001C753E">
      <w:pPr>
        <w:pStyle w:val="a5"/>
        <w:spacing w:line="312" w:lineRule="auto"/>
        <w:jc w:val="both"/>
        <w:rPr>
          <w:rFonts w:ascii="Times New Roman" w:eastAsia="MS Mincho" w:hAnsi="Times New Roman"/>
        </w:rPr>
      </w:pPr>
      <w:r w:rsidRPr="001B3F91">
        <w:rPr>
          <w:rFonts w:ascii="Times New Roman" w:hAnsi="Times New Roman"/>
        </w:rPr>
        <w:t xml:space="preserve">- </w:t>
      </w:r>
      <w:r w:rsidRPr="001B3F91">
        <w:rPr>
          <w:rFonts w:ascii="Times New Roman" w:eastAsia="MS Mincho" w:hAnsi="Times New Roman"/>
        </w:rPr>
        <w:t>Положение о ведении личных дел учащихся школы</w:t>
      </w:r>
    </w:p>
    <w:p w:rsidR="00C8158B" w:rsidRPr="001B3F91" w:rsidRDefault="00C8158B" w:rsidP="001C753E">
      <w:pPr>
        <w:pStyle w:val="a5"/>
        <w:spacing w:line="312" w:lineRule="auto"/>
        <w:jc w:val="both"/>
        <w:rPr>
          <w:rFonts w:ascii="Times New Roman" w:eastAsia="Times New Roman" w:hAnsi="Times New Roman"/>
        </w:rPr>
      </w:pPr>
      <w:r w:rsidRPr="001B3F91">
        <w:rPr>
          <w:rFonts w:ascii="Times New Roman" w:eastAsia="MS Mincho" w:hAnsi="Times New Roman"/>
        </w:rPr>
        <w:t xml:space="preserve">- </w:t>
      </w:r>
      <w:r w:rsidRPr="001B3F91">
        <w:rPr>
          <w:rFonts w:ascii="Times New Roman" w:eastAsia="Times New Roman" w:hAnsi="Times New Roman"/>
          <w:spacing w:val="-6"/>
        </w:rPr>
        <w:t xml:space="preserve">Положение </w:t>
      </w:r>
      <w:r w:rsidRPr="001B3F91">
        <w:rPr>
          <w:rFonts w:ascii="Times New Roman" w:eastAsia="Times New Roman" w:hAnsi="Times New Roman"/>
        </w:rPr>
        <w:t xml:space="preserve">о школьном </w:t>
      </w:r>
      <w:proofErr w:type="spellStart"/>
      <w:r w:rsidRPr="001B3F91">
        <w:rPr>
          <w:rFonts w:ascii="Times New Roman" w:eastAsia="Times New Roman" w:hAnsi="Times New Roman"/>
        </w:rPr>
        <w:t>психолого-медико-педагогическом</w:t>
      </w:r>
      <w:proofErr w:type="spellEnd"/>
      <w:r w:rsidRPr="001B3F91">
        <w:rPr>
          <w:rFonts w:ascii="Times New Roman" w:eastAsia="Times New Roman" w:hAnsi="Times New Roman"/>
        </w:rPr>
        <w:t xml:space="preserve"> консилиуме (</w:t>
      </w:r>
      <w:proofErr w:type="spellStart"/>
      <w:r w:rsidRPr="001B3F91">
        <w:rPr>
          <w:rFonts w:ascii="Times New Roman" w:eastAsia="Times New Roman" w:hAnsi="Times New Roman"/>
        </w:rPr>
        <w:t>ШПМПк</w:t>
      </w:r>
      <w:proofErr w:type="spellEnd"/>
      <w:r w:rsidRPr="001B3F91">
        <w:rPr>
          <w:rFonts w:ascii="Times New Roman" w:eastAsia="Times New Roman" w:hAnsi="Times New Roman"/>
        </w:rPr>
        <w:t>)</w:t>
      </w:r>
    </w:p>
    <w:p w:rsidR="00C8158B" w:rsidRPr="001B3F91" w:rsidRDefault="00C8158B" w:rsidP="001C753E">
      <w:pPr>
        <w:pStyle w:val="a5"/>
        <w:spacing w:line="312" w:lineRule="auto"/>
        <w:jc w:val="both"/>
        <w:rPr>
          <w:rFonts w:ascii="Times New Roman" w:eastAsia="Times New Roman" w:hAnsi="Times New Roman"/>
        </w:rPr>
      </w:pPr>
      <w:r w:rsidRPr="001B3F91">
        <w:rPr>
          <w:rFonts w:ascii="Times New Roman" w:eastAsia="Times New Roman" w:hAnsi="Times New Roman"/>
        </w:rPr>
        <w:t xml:space="preserve">-  </w:t>
      </w:r>
      <w:r w:rsidRPr="001B3F91">
        <w:rPr>
          <w:rFonts w:ascii="Times New Roman" w:eastAsia="Times New Roman" w:hAnsi="Times New Roman"/>
          <w:spacing w:val="-1"/>
        </w:rPr>
        <w:t xml:space="preserve">Положение </w:t>
      </w:r>
      <w:r w:rsidRPr="001B3F91">
        <w:rPr>
          <w:rFonts w:ascii="Times New Roman" w:eastAsia="Times New Roman" w:hAnsi="Times New Roman"/>
        </w:rPr>
        <w:t xml:space="preserve">о </w:t>
      </w:r>
      <w:proofErr w:type="spellStart"/>
      <w:r w:rsidRPr="001B3F91">
        <w:rPr>
          <w:rFonts w:ascii="Times New Roman" w:eastAsia="Times New Roman" w:hAnsi="Times New Roman"/>
        </w:rPr>
        <w:t>безотметочной</w:t>
      </w:r>
      <w:proofErr w:type="spellEnd"/>
      <w:r w:rsidRPr="001B3F91">
        <w:rPr>
          <w:rFonts w:ascii="Times New Roman" w:eastAsia="Times New Roman" w:hAnsi="Times New Roman"/>
        </w:rPr>
        <w:t xml:space="preserve">  системе оценивания на начальном уровне общего образования МБОУ  Устюжской   СОШ</w:t>
      </w:r>
    </w:p>
    <w:p w:rsidR="00C8158B" w:rsidRPr="001B3F91" w:rsidRDefault="00C8158B" w:rsidP="001C753E">
      <w:pPr>
        <w:pStyle w:val="18"/>
        <w:shd w:val="clear" w:color="auto" w:fill="auto"/>
        <w:spacing w:line="312" w:lineRule="auto"/>
      </w:pPr>
      <w:r w:rsidRPr="001B3F91">
        <w:rPr>
          <w:rStyle w:val="aff5"/>
          <w:b/>
        </w:rPr>
        <w:lastRenderedPageBreak/>
        <w:t xml:space="preserve">       Цель</w:t>
      </w:r>
      <w:r w:rsidRPr="001B3F91">
        <w:rPr>
          <w:rStyle w:val="aff5"/>
        </w:rPr>
        <w:t xml:space="preserve"> обновления и корректировки нормативных документов - приведение в соответствие локальных актов с действующими документами в сфере образования РФ и региона, обеспечение совершенствования процесса управления школой, получение высоких показателей качества образования.</w:t>
      </w:r>
    </w:p>
    <w:p w:rsidR="00C8158B" w:rsidRPr="001B3F91" w:rsidRDefault="00C8158B" w:rsidP="001C753E">
      <w:pPr>
        <w:spacing w:line="312" w:lineRule="auto"/>
        <w:jc w:val="both"/>
        <w:rPr>
          <w:rFonts w:ascii="Times New Roman" w:hAnsi="Times New Roman" w:cs="Times New Roman"/>
        </w:rPr>
      </w:pPr>
    </w:p>
    <w:p w:rsidR="00C8158B" w:rsidRPr="001B3F91" w:rsidRDefault="00C8158B" w:rsidP="001C753E">
      <w:pPr>
        <w:pStyle w:val="92"/>
        <w:numPr>
          <w:ilvl w:val="0"/>
          <w:numId w:val="15"/>
        </w:numPr>
        <w:shd w:val="clear" w:color="auto" w:fill="auto"/>
        <w:spacing w:line="312" w:lineRule="auto"/>
        <w:rPr>
          <w:b w:val="0"/>
        </w:rPr>
      </w:pPr>
      <w:r w:rsidRPr="001B3F91">
        <w:rPr>
          <w:rStyle w:val="91"/>
          <w:b/>
          <w:color w:val="000000"/>
          <w:sz w:val="24"/>
          <w:szCs w:val="24"/>
        </w:rPr>
        <w:t>Система управления школой</w:t>
      </w:r>
    </w:p>
    <w:p w:rsidR="00C8158B" w:rsidRPr="001B3F91" w:rsidRDefault="00C8158B" w:rsidP="001C753E">
      <w:pPr>
        <w:pStyle w:val="101"/>
        <w:numPr>
          <w:ilvl w:val="1"/>
          <w:numId w:val="15"/>
        </w:numPr>
        <w:shd w:val="clear" w:color="auto" w:fill="auto"/>
        <w:spacing w:before="0" w:after="76" w:line="312" w:lineRule="auto"/>
        <w:rPr>
          <w:b w:val="0"/>
        </w:rPr>
      </w:pPr>
      <w:r w:rsidRPr="001B3F91">
        <w:rPr>
          <w:rStyle w:val="100"/>
          <w:b/>
          <w:color w:val="000000"/>
        </w:rPr>
        <w:t>Распределение функциональных обязанностей  администрации  школы</w:t>
      </w:r>
    </w:p>
    <w:p w:rsidR="00C8158B" w:rsidRPr="001B3F91" w:rsidRDefault="00C8158B" w:rsidP="001C753E">
      <w:pPr>
        <w:pStyle w:val="210"/>
        <w:shd w:val="clear" w:color="auto" w:fill="auto"/>
        <w:spacing w:before="0" w:line="312" w:lineRule="auto"/>
        <w:ind w:firstLine="0"/>
      </w:pPr>
      <w:r w:rsidRPr="001B3F91">
        <w:rPr>
          <w:rStyle w:val="21"/>
          <w:color w:val="000000"/>
        </w:rPr>
        <w:t>Администрация   школы состоит из 3  человек: директор,   заместитель  директора и старший  методист. Администрация школы осуществляет базовые управленческие действия в школе: планирование, организацию, руководство, контроль, анализ. Среди членов администрации функциональные обязанности распределены следующим образом:</w:t>
      </w:r>
    </w:p>
    <w:p w:rsidR="00C8158B" w:rsidRPr="001B3F91" w:rsidRDefault="00C8158B" w:rsidP="001C753E">
      <w:pPr>
        <w:pStyle w:val="210"/>
        <w:shd w:val="clear" w:color="auto" w:fill="auto"/>
        <w:spacing w:before="0" w:line="312" w:lineRule="auto"/>
        <w:ind w:right="220" w:firstLine="0"/>
      </w:pPr>
      <w:r w:rsidRPr="001B3F91">
        <w:rPr>
          <w:rStyle w:val="21"/>
          <w:color w:val="000000"/>
        </w:rPr>
        <w:t>Гурова  Татьяна  Александровна, директор, осуществляет непосредственное управление школой, включая управления имуществом в пределах, установленных законодательством РФ, Уставом школы, договором между Учредителем и учреждением, в соответствии с должностной инструкцией.</w:t>
      </w:r>
    </w:p>
    <w:p w:rsidR="00C8158B" w:rsidRPr="001B3F91" w:rsidRDefault="00C8158B" w:rsidP="001C753E">
      <w:pPr>
        <w:pStyle w:val="210"/>
        <w:shd w:val="clear" w:color="auto" w:fill="auto"/>
        <w:spacing w:before="0" w:line="312" w:lineRule="auto"/>
        <w:ind w:right="220" w:firstLine="0"/>
      </w:pPr>
      <w:r w:rsidRPr="001B3F91">
        <w:rPr>
          <w:rStyle w:val="21"/>
          <w:color w:val="000000"/>
        </w:rPr>
        <w:t>Рыжова  Елена  Александровна, заместитель директора по учебно-воспитательной работе (работает первый год), руководит организацией учебно-воспитательного процесса начального, основного и среднего  общего образования, обеспечивает:</w:t>
      </w:r>
    </w:p>
    <w:p w:rsidR="00C8158B" w:rsidRPr="001B3F91" w:rsidRDefault="00C8158B" w:rsidP="001C753E">
      <w:pPr>
        <w:pStyle w:val="210"/>
        <w:numPr>
          <w:ilvl w:val="0"/>
          <w:numId w:val="2"/>
        </w:numPr>
        <w:shd w:val="clear" w:color="auto" w:fill="auto"/>
        <w:tabs>
          <w:tab w:val="left" w:pos="802"/>
        </w:tabs>
        <w:spacing w:before="0" w:line="312" w:lineRule="auto"/>
        <w:ind w:left="400" w:firstLine="0"/>
      </w:pPr>
      <w:r w:rsidRPr="001B3F91">
        <w:rPr>
          <w:rStyle w:val="21"/>
          <w:color w:val="000000"/>
        </w:rPr>
        <w:t>разработку образовательной программы;</w:t>
      </w:r>
    </w:p>
    <w:p w:rsidR="00C8158B" w:rsidRPr="001B3F91" w:rsidRDefault="00C8158B" w:rsidP="001C753E">
      <w:pPr>
        <w:pStyle w:val="210"/>
        <w:numPr>
          <w:ilvl w:val="0"/>
          <w:numId w:val="2"/>
        </w:numPr>
        <w:shd w:val="clear" w:color="auto" w:fill="auto"/>
        <w:tabs>
          <w:tab w:val="left" w:pos="802"/>
        </w:tabs>
        <w:spacing w:before="0" w:line="312" w:lineRule="auto"/>
        <w:ind w:left="760" w:hanging="360"/>
        <w:jc w:val="left"/>
      </w:pPr>
      <w:r w:rsidRPr="001B3F91">
        <w:rPr>
          <w:rStyle w:val="21"/>
          <w:color w:val="000000"/>
        </w:rPr>
        <w:t>разработку нормативно-правовых, программных документов работы школы в соответствии с направлениями деятельности;</w:t>
      </w:r>
    </w:p>
    <w:p w:rsidR="00C8158B" w:rsidRPr="001B3F91" w:rsidRDefault="00C8158B" w:rsidP="001C753E">
      <w:pPr>
        <w:pStyle w:val="210"/>
        <w:numPr>
          <w:ilvl w:val="0"/>
          <w:numId w:val="2"/>
        </w:numPr>
        <w:shd w:val="clear" w:color="auto" w:fill="auto"/>
        <w:tabs>
          <w:tab w:val="left" w:pos="802"/>
        </w:tabs>
        <w:spacing w:before="0" w:line="312" w:lineRule="auto"/>
        <w:ind w:left="400" w:firstLine="0"/>
      </w:pPr>
      <w:r w:rsidRPr="001B3F91">
        <w:rPr>
          <w:rStyle w:val="21"/>
          <w:color w:val="000000"/>
        </w:rPr>
        <w:t xml:space="preserve">организацию </w:t>
      </w:r>
      <w:proofErr w:type="spellStart"/>
      <w:r w:rsidRPr="001B3F91">
        <w:rPr>
          <w:rStyle w:val="21"/>
          <w:color w:val="000000"/>
        </w:rPr>
        <w:t>внутришкольного</w:t>
      </w:r>
      <w:proofErr w:type="spellEnd"/>
      <w:r w:rsidRPr="001B3F91">
        <w:rPr>
          <w:rStyle w:val="21"/>
          <w:color w:val="000000"/>
        </w:rPr>
        <w:t xml:space="preserve"> контроля;</w:t>
      </w:r>
    </w:p>
    <w:p w:rsidR="00C8158B" w:rsidRPr="001B3F91" w:rsidRDefault="00C8158B" w:rsidP="001C753E">
      <w:pPr>
        <w:pStyle w:val="210"/>
        <w:numPr>
          <w:ilvl w:val="0"/>
          <w:numId w:val="2"/>
        </w:numPr>
        <w:shd w:val="clear" w:color="auto" w:fill="auto"/>
        <w:tabs>
          <w:tab w:val="left" w:pos="802"/>
        </w:tabs>
        <w:spacing w:before="0" w:line="312" w:lineRule="auto"/>
        <w:ind w:left="400" w:firstLine="0"/>
      </w:pPr>
      <w:r w:rsidRPr="001B3F91">
        <w:rPr>
          <w:rStyle w:val="21"/>
          <w:color w:val="000000"/>
        </w:rPr>
        <w:t>кураторство работы логопеда, педагога-психолога, дефектолога;</w:t>
      </w:r>
    </w:p>
    <w:p w:rsidR="00C8158B" w:rsidRPr="001B3F91" w:rsidRDefault="00C8158B" w:rsidP="001C753E">
      <w:pPr>
        <w:pStyle w:val="210"/>
        <w:numPr>
          <w:ilvl w:val="0"/>
          <w:numId w:val="2"/>
        </w:numPr>
        <w:shd w:val="clear" w:color="auto" w:fill="auto"/>
        <w:tabs>
          <w:tab w:val="left" w:pos="802"/>
        </w:tabs>
        <w:spacing w:before="0" w:line="312" w:lineRule="auto"/>
        <w:ind w:left="400" w:firstLine="0"/>
      </w:pPr>
      <w:r w:rsidRPr="001B3F91">
        <w:rPr>
          <w:rStyle w:val="21"/>
          <w:color w:val="000000"/>
        </w:rPr>
        <w:t xml:space="preserve">организацию работы школьной </w:t>
      </w:r>
      <w:proofErr w:type="spellStart"/>
      <w:r w:rsidRPr="001B3F91">
        <w:rPr>
          <w:rStyle w:val="21"/>
          <w:color w:val="000000"/>
        </w:rPr>
        <w:t>психолого-медико-педагогической</w:t>
      </w:r>
      <w:proofErr w:type="spellEnd"/>
      <w:r w:rsidRPr="001B3F91">
        <w:rPr>
          <w:rStyle w:val="21"/>
          <w:color w:val="000000"/>
        </w:rPr>
        <w:t xml:space="preserve"> комиссии;</w:t>
      </w:r>
    </w:p>
    <w:p w:rsidR="00C8158B" w:rsidRPr="001B3F91" w:rsidRDefault="00C8158B" w:rsidP="001C753E">
      <w:pPr>
        <w:pStyle w:val="210"/>
        <w:numPr>
          <w:ilvl w:val="0"/>
          <w:numId w:val="2"/>
        </w:numPr>
        <w:shd w:val="clear" w:color="auto" w:fill="auto"/>
        <w:tabs>
          <w:tab w:val="left" w:pos="802"/>
        </w:tabs>
        <w:spacing w:before="0" w:after="180" w:line="312" w:lineRule="auto"/>
        <w:ind w:left="400" w:firstLine="0"/>
        <w:rPr>
          <w:rStyle w:val="21"/>
          <w:shd w:val="clear" w:color="auto" w:fill="auto"/>
        </w:rPr>
      </w:pPr>
      <w:r w:rsidRPr="001B3F91">
        <w:rPr>
          <w:rStyle w:val="21"/>
          <w:color w:val="000000"/>
        </w:rPr>
        <w:t>исполнение обязанностей директора школы в его отсутствие.</w:t>
      </w:r>
    </w:p>
    <w:p w:rsidR="00C8158B" w:rsidRPr="001B3F91" w:rsidRDefault="00C8158B" w:rsidP="001C753E">
      <w:pPr>
        <w:pStyle w:val="210"/>
        <w:numPr>
          <w:ilvl w:val="0"/>
          <w:numId w:val="2"/>
        </w:numPr>
        <w:shd w:val="clear" w:color="auto" w:fill="auto"/>
        <w:tabs>
          <w:tab w:val="left" w:pos="776"/>
        </w:tabs>
        <w:spacing w:before="0" w:line="312" w:lineRule="auto"/>
        <w:ind w:firstLine="400"/>
      </w:pPr>
      <w:r w:rsidRPr="001B3F91">
        <w:rPr>
          <w:rStyle w:val="21"/>
          <w:color w:val="000000"/>
        </w:rPr>
        <w:t>организацию инновационной деятельности педагогических работников;</w:t>
      </w:r>
    </w:p>
    <w:p w:rsidR="00C8158B" w:rsidRPr="001B3F91" w:rsidRDefault="00C8158B" w:rsidP="001C753E">
      <w:pPr>
        <w:pStyle w:val="210"/>
        <w:numPr>
          <w:ilvl w:val="0"/>
          <w:numId w:val="2"/>
        </w:numPr>
        <w:shd w:val="clear" w:color="auto" w:fill="auto"/>
        <w:tabs>
          <w:tab w:val="left" w:pos="802"/>
        </w:tabs>
        <w:spacing w:before="0" w:line="312" w:lineRule="auto"/>
        <w:ind w:left="880" w:right="220" w:hanging="360"/>
      </w:pPr>
      <w:r w:rsidRPr="001B3F91">
        <w:rPr>
          <w:rStyle w:val="21"/>
          <w:color w:val="000000"/>
        </w:rPr>
        <w:t>подготовку и участие в государственной итоговой аттестации обучающихся 9 и 11 классов;</w:t>
      </w:r>
    </w:p>
    <w:p w:rsidR="00C8158B" w:rsidRPr="001B3F91" w:rsidRDefault="00C8158B" w:rsidP="001C753E">
      <w:pPr>
        <w:pStyle w:val="210"/>
        <w:numPr>
          <w:ilvl w:val="0"/>
          <w:numId w:val="2"/>
        </w:numPr>
        <w:shd w:val="clear" w:color="auto" w:fill="auto"/>
        <w:tabs>
          <w:tab w:val="left" w:pos="802"/>
        </w:tabs>
        <w:spacing w:before="0" w:line="312" w:lineRule="auto"/>
        <w:ind w:left="880" w:right="220" w:hanging="360"/>
      </w:pPr>
      <w:r w:rsidRPr="001B3F91">
        <w:rPr>
          <w:rStyle w:val="21"/>
          <w:color w:val="000000"/>
        </w:rPr>
        <w:t>организацию и проведение школьного этапа всероссийской олимпиады школьников, участие в муниципальном этапе всероссийской олимпиады школьников;</w:t>
      </w:r>
    </w:p>
    <w:p w:rsidR="00C8158B" w:rsidRPr="001B3F91" w:rsidRDefault="00C8158B" w:rsidP="001C753E">
      <w:pPr>
        <w:pStyle w:val="210"/>
        <w:shd w:val="clear" w:color="auto" w:fill="auto"/>
        <w:spacing w:before="0" w:line="312" w:lineRule="auto"/>
        <w:ind w:firstLine="0"/>
      </w:pPr>
      <w:proofErr w:type="spellStart"/>
      <w:r w:rsidRPr="001B3F91">
        <w:rPr>
          <w:rStyle w:val="21"/>
          <w:color w:val="000000"/>
        </w:rPr>
        <w:t>Шляк</w:t>
      </w:r>
      <w:proofErr w:type="spellEnd"/>
      <w:r w:rsidRPr="001B3F91">
        <w:rPr>
          <w:rStyle w:val="21"/>
          <w:color w:val="000000"/>
        </w:rPr>
        <w:t xml:space="preserve">  Наталья  Петровна, старший  методист, обеспечивает:</w:t>
      </w:r>
    </w:p>
    <w:p w:rsidR="00C8158B" w:rsidRPr="001B3F91" w:rsidRDefault="00C8158B" w:rsidP="001C753E">
      <w:pPr>
        <w:pStyle w:val="210"/>
        <w:numPr>
          <w:ilvl w:val="0"/>
          <w:numId w:val="2"/>
        </w:numPr>
        <w:shd w:val="clear" w:color="auto" w:fill="auto"/>
        <w:tabs>
          <w:tab w:val="left" w:pos="637"/>
        </w:tabs>
        <w:spacing w:before="0" w:line="312" w:lineRule="auto"/>
        <w:ind w:firstLine="400"/>
      </w:pPr>
      <w:r w:rsidRPr="001B3F91">
        <w:rPr>
          <w:rStyle w:val="21"/>
          <w:color w:val="000000"/>
        </w:rPr>
        <w:t>разработку нормативно-правовых, программных документов воспитательной работы школы;</w:t>
      </w:r>
    </w:p>
    <w:p w:rsidR="00C8158B" w:rsidRPr="001B3F91" w:rsidRDefault="00C8158B" w:rsidP="001C753E">
      <w:pPr>
        <w:pStyle w:val="210"/>
        <w:numPr>
          <w:ilvl w:val="0"/>
          <w:numId w:val="2"/>
        </w:numPr>
        <w:shd w:val="clear" w:color="auto" w:fill="auto"/>
        <w:tabs>
          <w:tab w:val="left" w:pos="667"/>
        </w:tabs>
        <w:spacing w:before="0" w:line="312" w:lineRule="auto"/>
        <w:ind w:firstLine="400"/>
      </w:pPr>
      <w:r w:rsidRPr="001B3F91">
        <w:rPr>
          <w:rStyle w:val="21"/>
          <w:color w:val="000000"/>
        </w:rPr>
        <w:t>организацию системы воспитательной работы;</w:t>
      </w:r>
    </w:p>
    <w:p w:rsidR="00C8158B" w:rsidRPr="001B3F91" w:rsidRDefault="00C8158B" w:rsidP="001C753E">
      <w:pPr>
        <w:pStyle w:val="210"/>
        <w:numPr>
          <w:ilvl w:val="0"/>
          <w:numId w:val="2"/>
        </w:numPr>
        <w:shd w:val="clear" w:color="auto" w:fill="auto"/>
        <w:tabs>
          <w:tab w:val="left" w:pos="667"/>
        </w:tabs>
        <w:spacing w:before="0" w:line="312" w:lineRule="auto"/>
        <w:ind w:firstLine="400"/>
      </w:pPr>
      <w:r w:rsidRPr="001B3F91">
        <w:rPr>
          <w:rStyle w:val="21"/>
          <w:color w:val="000000"/>
        </w:rPr>
        <w:t xml:space="preserve">организацию </w:t>
      </w:r>
      <w:proofErr w:type="spellStart"/>
      <w:r w:rsidRPr="001B3F91">
        <w:rPr>
          <w:rStyle w:val="21"/>
          <w:color w:val="000000"/>
        </w:rPr>
        <w:t>внутришкольного</w:t>
      </w:r>
      <w:proofErr w:type="spellEnd"/>
      <w:r w:rsidRPr="001B3F91">
        <w:rPr>
          <w:rStyle w:val="21"/>
          <w:color w:val="000000"/>
        </w:rPr>
        <w:t xml:space="preserve"> контроля воспитательной работы школы;</w:t>
      </w:r>
    </w:p>
    <w:p w:rsidR="00C8158B" w:rsidRPr="001B3F91" w:rsidRDefault="00C8158B" w:rsidP="001C753E">
      <w:pPr>
        <w:pStyle w:val="210"/>
        <w:numPr>
          <w:ilvl w:val="0"/>
          <w:numId w:val="2"/>
        </w:numPr>
        <w:shd w:val="clear" w:color="auto" w:fill="auto"/>
        <w:tabs>
          <w:tab w:val="left" w:pos="667"/>
        </w:tabs>
        <w:spacing w:before="0" w:line="312" w:lineRule="auto"/>
        <w:ind w:firstLine="400"/>
      </w:pPr>
      <w:r w:rsidRPr="001B3F91">
        <w:rPr>
          <w:rStyle w:val="21"/>
          <w:color w:val="000000"/>
        </w:rPr>
        <w:t>организацию работы ученического самоуправления;</w:t>
      </w:r>
    </w:p>
    <w:p w:rsidR="00C8158B" w:rsidRPr="001B3F91" w:rsidRDefault="00C8158B" w:rsidP="001C753E">
      <w:pPr>
        <w:pStyle w:val="210"/>
        <w:numPr>
          <w:ilvl w:val="0"/>
          <w:numId w:val="2"/>
        </w:numPr>
        <w:shd w:val="clear" w:color="auto" w:fill="auto"/>
        <w:tabs>
          <w:tab w:val="left" w:pos="667"/>
        </w:tabs>
        <w:spacing w:before="0" w:line="312" w:lineRule="auto"/>
        <w:ind w:firstLine="400"/>
      </w:pPr>
      <w:r w:rsidRPr="001B3F91">
        <w:rPr>
          <w:rStyle w:val="21"/>
          <w:color w:val="000000"/>
        </w:rPr>
        <w:t>организацию дополнительного образования учащихся;</w:t>
      </w:r>
    </w:p>
    <w:p w:rsidR="00C8158B" w:rsidRPr="001B3F91" w:rsidRDefault="00C8158B" w:rsidP="001C753E">
      <w:pPr>
        <w:pStyle w:val="210"/>
        <w:numPr>
          <w:ilvl w:val="0"/>
          <w:numId w:val="2"/>
        </w:numPr>
        <w:shd w:val="clear" w:color="auto" w:fill="auto"/>
        <w:tabs>
          <w:tab w:val="left" w:pos="776"/>
        </w:tabs>
        <w:spacing w:before="0" w:line="312" w:lineRule="auto"/>
        <w:ind w:firstLine="400"/>
        <w:rPr>
          <w:rStyle w:val="21"/>
          <w:shd w:val="clear" w:color="auto" w:fill="auto"/>
        </w:rPr>
      </w:pPr>
      <w:r w:rsidRPr="001B3F91">
        <w:rPr>
          <w:rStyle w:val="21"/>
          <w:color w:val="000000"/>
        </w:rPr>
        <w:t xml:space="preserve">организацию </w:t>
      </w:r>
      <w:proofErr w:type="spellStart"/>
      <w:r w:rsidRPr="001B3F91">
        <w:rPr>
          <w:rStyle w:val="21"/>
          <w:color w:val="000000"/>
        </w:rPr>
        <w:t>здоровьесберегающего</w:t>
      </w:r>
      <w:proofErr w:type="spellEnd"/>
      <w:r w:rsidRPr="001B3F91">
        <w:rPr>
          <w:rStyle w:val="21"/>
          <w:color w:val="000000"/>
        </w:rPr>
        <w:t xml:space="preserve"> направления работы школы;</w:t>
      </w:r>
    </w:p>
    <w:p w:rsidR="00C8158B" w:rsidRPr="001B3F91" w:rsidRDefault="00C8158B" w:rsidP="001C753E">
      <w:pPr>
        <w:pStyle w:val="210"/>
        <w:shd w:val="clear" w:color="auto" w:fill="auto"/>
        <w:tabs>
          <w:tab w:val="left" w:pos="776"/>
        </w:tabs>
        <w:spacing w:before="0" w:line="312" w:lineRule="auto"/>
        <w:ind w:left="400" w:firstLine="0"/>
      </w:pPr>
    </w:p>
    <w:p w:rsidR="00C8158B" w:rsidRPr="001B3F91" w:rsidRDefault="00C8158B" w:rsidP="001C753E">
      <w:pPr>
        <w:pStyle w:val="101"/>
        <w:numPr>
          <w:ilvl w:val="1"/>
          <w:numId w:val="15"/>
        </w:numPr>
        <w:shd w:val="clear" w:color="auto" w:fill="auto"/>
        <w:tabs>
          <w:tab w:val="left" w:pos="486"/>
        </w:tabs>
        <w:spacing w:before="0" w:after="76" w:line="312" w:lineRule="auto"/>
        <w:jc w:val="left"/>
        <w:rPr>
          <w:b w:val="0"/>
          <w:sz w:val="24"/>
          <w:szCs w:val="24"/>
        </w:rPr>
      </w:pPr>
      <w:r w:rsidRPr="001B3F91">
        <w:rPr>
          <w:rStyle w:val="100"/>
          <w:b/>
          <w:color w:val="000000"/>
          <w:sz w:val="24"/>
          <w:szCs w:val="24"/>
        </w:rPr>
        <w:t>Организационная структура системы управления</w:t>
      </w:r>
    </w:p>
    <w:p w:rsidR="00C8158B" w:rsidRPr="001B3F91" w:rsidRDefault="00C8158B" w:rsidP="001C753E">
      <w:pPr>
        <w:pStyle w:val="210"/>
        <w:shd w:val="clear" w:color="auto" w:fill="auto"/>
        <w:spacing w:before="0" w:line="312" w:lineRule="auto"/>
        <w:ind w:firstLine="0"/>
        <w:jc w:val="left"/>
      </w:pPr>
      <w:r w:rsidRPr="001B3F91">
        <w:rPr>
          <w:rStyle w:val="21"/>
          <w:color w:val="000000"/>
        </w:rPr>
        <w:t>Управление в школе  осуществляется в соответствии с законодательством Российской Федерации на основе сочетания принципов единоначалия и коллегиальности. Единоличным исполнительным органом школы является директор, который осуществляет текущее руководство деятельностью образовательной организации.</w:t>
      </w:r>
    </w:p>
    <w:p w:rsidR="00C8158B" w:rsidRPr="001B3F91" w:rsidRDefault="00C8158B" w:rsidP="001C753E">
      <w:pPr>
        <w:pStyle w:val="210"/>
        <w:shd w:val="clear" w:color="auto" w:fill="auto"/>
        <w:spacing w:before="0" w:line="312" w:lineRule="auto"/>
        <w:ind w:firstLine="0"/>
      </w:pPr>
      <w:r w:rsidRPr="001B3F91">
        <w:rPr>
          <w:rStyle w:val="21"/>
          <w:color w:val="000000"/>
        </w:rPr>
        <w:t>В школе сформированы коллегиальные органы управления: общее собрание, педагогический совет, управляющий совет, научно - методический совет, методические объединения, предусмотренные уставом школы.</w:t>
      </w:r>
    </w:p>
    <w:p w:rsidR="00C8158B" w:rsidRPr="001B3F91" w:rsidRDefault="00C8158B" w:rsidP="001C753E">
      <w:pPr>
        <w:pStyle w:val="210"/>
        <w:shd w:val="clear" w:color="auto" w:fill="auto"/>
        <w:spacing w:before="0" w:line="312" w:lineRule="auto"/>
        <w:ind w:firstLine="0"/>
      </w:pPr>
      <w:r w:rsidRPr="001B3F91">
        <w:rPr>
          <w:rStyle w:val="21"/>
          <w:color w:val="000000"/>
        </w:rPr>
        <w:t xml:space="preserve">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по инициативе обучающихся, </w:t>
      </w:r>
      <w:r w:rsidRPr="001B3F91">
        <w:rPr>
          <w:rStyle w:val="21"/>
          <w:color w:val="000000"/>
        </w:rPr>
        <w:lastRenderedPageBreak/>
        <w:t>родителей (законных представителей) несовершеннолетних обучающихся и педагогических работников в образовательной организации созданы советы обучающихся, советы родителей (законных представителей) несовершеннолетних обучающихся.</w:t>
      </w:r>
    </w:p>
    <w:p w:rsidR="00C8158B" w:rsidRPr="001B3F91" w:rsidRDefault="00C8158B" w:rsidP="001C753E">
      <w:pPr>
        <w:pStyle w:val="210"/>
        <w:shd w:val="clear" w:color="auto" w:fill="auto"/>
        <w:spacing w:before="0" w:line="312" w:lineRule="auto"/>
        <w:ind w:firstLine="0"/>
      </w:pPr>
      <w:r w:rsidRPr="001B3F91">
        <w:rPr>
          <w:rStyle w:val="21"/>
          <w:color w:val="000000"/>
        </w:rPr>
        <w:t>Работа коллегиальных органов управления осуществляется в соответствии с компетенциями, закрепленными в уставе школы, других локальных актах школы, что соответствует законодательству Российской Федерации.</w:t>
      </w:r>
    </w:p>
    <w:p w:rsidR="00C8158B" w:rsidRPr="001B3F91" w:rsidRDefault="00C8158B" w:rsidP="001C753E">
      <w:pPr>
        <w:pStyle w:val="210"/>
        <w:shd w:val="clear" w:color="auto" w:fill="auto"/>
        <w:spacing w:before="0" w:after="60" w:line="312" w:lineRule="auto"/>
        <w:ind w:firstLine="0"/>
        <w:jc w:val="left"/>
      </w:pPr>
      <w:r w:rsidRPr="001B3F91">
        <w:rPr>
          <w:rStyle w:val="21"/>
          <w:color w:val="000000"/>
        </w:rPr>
        <w:t>В организационной структуре системы управления школой  выделяются 4 уровня:</w:t>
      </w:r>
    </w:p>
    <w:p w:rsidR="00C8158B" w:rsidRPr="001B3F91" w:rsidRDefault="00C8158B" w:rsidP="001C753E">
      <w:pPr>
        <w:pStyle w:val="210"/>
        <w:shd w:val="clear" w:color="auto" w:fill="auto"/>
        <w:spacing w:before="0" w:line="312" w:lineRule="auto"/>
        <w:ind w:firstLine="0"/>
      </w:pPr>
      <w:r w:rsidRPr="001B3F91">
        <w:rPr>
          <w:rStyle w:val="23"/>
          <w:color w:val="000000"/>
        </w:rPr>
        <w:t xml:space="preserve">Первый уровень </w:t>
      </w:r>
      <w:r w:rsidRPr="001B3F91">
        <w:rPr>
          <w:rStyle w:val="21"/>
          <w:color w:val="000000"/>
        </w:rPr>
        <w:t xml:space="preserve">— директор школы, общее собрание коллектива, педагогический совет, управляющий совет.. Этот уровень определяет стратегические направления развития школы; ставит цели и задачи руководства </w:t>
      </w:r>
      <w:proofErr w:type="spellStart"/>
      <w:proofErr w:type="gramStart"/>
      <w:r w:rsidRPr="001B3F91">
        <w:rPr>
          <w:rStyle w:val="21"/>
          <w:color w:val="000000"/>
        </w:rPr>
        <w:t>учебно</w:t>
      </w:r>
      <w:proofErr w:type="spellEnd"/>
      <w:r w:rsidRPr="001B3F91">
        <w:rPr>
          <w:rStyle w:val="21"/>
          <w:color w:val="000000"/>
        </w:rPr>
        <w:t xml:space="preserve"> - </w:t>
      </w:r>
      <w:r w:rsidRPr="001B3F91">
        <w:rPr>
          <w:rStyle w:val="21"/>
          <w:color w:val="000000"/>
        </w:rPr>
        <w:softHyphen/>
        <w:t>воспитательным</w:t>
      </w:r>
      <w:proofErr w:type="gramEnd"/>
      <w:r w:rsidRPr="001B3F91">
        <w:rPr>
          <w:rStyle w:val="21"/>
          <w:color w:val="000000"/>
        </w:rPr>
        <w:t xml:space="preserve"> процессом. По результатам итогового контроля субъектами первого уровня принимаются новые управленческие решения, а субъектами второго (тактического) уровня - проверка их исполнения.</w:t>
      </w:r>
    </w:p>
    <w:p w:rsidR="00C8158B" w:rsidRPr="001B3F91" w:rsidRDefault="00C8158B" w:rsidP="001C753E">
      <w:pPr>
        <w:pStyle w:val="210"/>
        <w:shd w:val="clear" w:color="auto" w:fill="auto"/>
        <w:spacing w:before="0" w:line="312" w:lineRule="auto"/>
        <w:ind w:firstLine="0"/>
        <w:rPr>
          <w:rStyle w:val="21"/>
          <w:color w:val="000000"/>
        </w:rPr>
      </w:pPr>
      <w:r w:rsidRPr="001B3F91">
        <w:rPr>
          <w:rStyle w:val="23"/>
          <w:color w:val="000000"/>
        </w:rPr>
        <w:t xml:space="preserve">Второй уровень </w:t>
      </w:r>
      <w:r w:rsidRPr="001B3F91">
        <w:rPr>
          <w:rStyle w:val="21"/>
          <w:color w:val="000000"/>
        </w:rPr>
        <w:t xml:space="preserve">—  научно - методический совет, руководители предметных методических объединений учителей, социально-психологическая служба. Этот уровень осуществляет тактические действия. Обеспечивается организация деятельности субъектов третьего и четвертого уровней по выполнению поставленных задач, а также текущий контроль и педагогический анализ состояния и динамики образовательной деятельности. </w:t>
      </w:r>
    </w:p>
    <w:p w:rsidR="00C8158B" w:rsidRPr="001B3F91" w:rsidRDefault="00C8158B" w:rsidP="001C753E">
      <w:pPr>
        <w:pStyle w:val="210"/>
        <w:shd w:val="clear" w:color="auto" w:fill="auto"/>
        <w:spacing w:before="0" w:line="312" w:lineRule="auto"/>
        <w:ind w:firstLine="0"/>
      </w:pPr>
      <w:r w:rsidRPr="001B3F91">
        <w:rPr>
          <w:rStyle w:val="23"/>
          <w:color w:val="000000"/>
        </w:rPr>
        <w:t xml:space="preserve">Третий уровень </w:t>
      </w:r>
      <w:r w:rsidRPr="001B3F91">
        <w:rPr>
          <w:rStyle w:val="21"/>
          <w:color w:val="000000"/>
        </w:rPr>
        <w:t xml:space="preserve">— учителя, классные руководители, педагоги дополнительного образования,  педагог- психолог, социальный педагог, выполняющие управленческие функции по отношению к учащимся и родителям,  кружкам в системе учебной и </w:t>
      </w:r>
      <w:proofErr w:type="spellStart"/>
      <w:r w:rsidRPr="001B3F91">
        <w:rPr>
          <w:rStyle w:val="21"/>
          <w:color w:val="000000"/>
        </w:rPr>
        <w:t>внеучебной</w:t>
      </w:r>
      <w:proofErr w:type="spellEnd"/>
      <w:r w:rsidRPr="001B3F91">
        <w:rPr>
          <w:rStyle w:val="21"/>
          <w:color w:val="000000"/>
        </w:rPr>
        <w:t xml:space="preserve"> деятельности. Данный структурный уровень обеспечивает организацию образовательной деятельности. На основе данных контроля и педагогического анализа субъектами третьего (организационного) уровня осуществляется регулирование и корректировка хода образовательной деятельности.</w:t>
      </w:r>
    </w:p>
    <w:p w:rsidR="00C8158B" w:rsidRPr="001B3F91" w:rsidRDefault="00C8158B" w:rsidP="001C753E">
      <w:pPr>
        <w:pStyle w:val="210"/>
        <w:shd w:val="clear" w:color="auto" w:fill="auto"/>
        <w:spacing w:before="0" w:line="312" w:lineRule="auto"/>
        <w:ind w:right="200" w:firstLine="0"/>
      </w:pPr>
      <w:r w:rsidRPr="001B3F91">
        <w:rPr>
          <w:rStyle w:val="23"/>
          <w:color w:val="000000"/>
        </w:rPr>
        <w:t xml:space="preserve">Четвертый уровень </w:t>
      </w:r>
      <w:r w:rsidRPr="001B3F91">
        <w:rPr>
          <w:rStyle w:val="21"/>
          <w:color w:val="000000"/>
        </w:rPr>
        <w:t>— учащиеся, органы классного и общешкольного ученического самоуправления. Выделение данного уровня подчеркивает субъект - субъектный характер отношений между педагогическими работниками и учениками. Ученик, являясь объектом взаимодействия, в то же время выступает и субъектом своего развития. Уровень носит исполнительский характер.</w:t>
      </w:r>
    </w:p>
    <w:p w:rsidR="00C8158B" w:rsidRPr="001B3F91" w:rsidRDefault="00C8158B" w:rsidP="001C753E">
      <w:pPr>
        <w:pStyle w:val="210"/>
        <w:shd w:val="clear" w:color="auto" w:fill="auto"/>
        <w:spacing w:before="0" w:line="312" w:lineRule="auto"/>
        <w:ind w:right="200" w:firstLine="0"/>
      </w:pPr>
      <w:r w:rsidRPr="001B3F91">
        <w:rPr>
          <w:rStyle w:val="21"/>
          <w:color w:val="000000"/>
        </w:rPr>
        <w:t>Из приведенной иерархической схемы взаимодействия видно, что каждый нижестоящий уровень субъекта управления является одновременно и объектом управления по отношению к вышестоящему уровню.</w:t>
      </w:r>
    </w:p>
    <w:p w:rsidR="00C8158B" w:rsidRPr="001B3F91" w:rsidRDefault="00C8158B" w:rsidP="001C753E">
      <w:pPr>
        <w:pStyle w:val="610"/>
        <w:shd w:val="clear" w:color="auto" w:fill="auto"/>
        <w:spacing w:line="312" w:lineRule="auto"/>
      </w:pPr>
      <w:r w:rsidRPr="001B3F91">
        <w:rPr>
          <w:rStyle w:val="61"/>
          <w:color w:val="000000"/>
        </w:rPr>
        <w:t>Организационная структура методической работы</w:t>
      </w:r>
    </w:p>
    <w:p w:rsidR="00C8158B" w:rsidRPr="001B3F91" w:rsidRDefault="00C8158B" w:rsidP="001C753E">
      <w:pPr>
        <w:pStyle w:val="210"/>
        <w:shd w:val="clear" w:color="auto" w:fill="auto"/>
        <w:spacing w:before="0" w:line="312" w:lineRule="auto"/>
        <w:ind w:right="200" w:firstLine="0"/>
      </w:pPr>
      <w:r w:rsidRPr="001B3F91">
        <w:rPr>
          <w:rStyle w:val="21"/>
          <w:color w:val="000000"/>
        </w:rPr>
        <w:t>За годы функционирования и развития школы  сложилась устойчивая система методической работы, имеющая следующие структурные элементы:</w:t>
      </w:r>
    </w:p>
    <w:p w:rsidR="00C8158B" w:rsidRPr="001B3F91" w:rsidRDefault="00C8158B" w:rsidP="001C753E">
      <w:pPr>
        <w:pStyle w:val="210"/>
        <w:numPr>
          <w:ilvl w:val="0"/>
          <w:numId w:val="2"/>
        </w:numPr>
        <w:shd w:val="clear" w:color="auto" w:fill="auto"/>
        <w:tabs>
          <w:tab w:val="left" w:pos="770"/>
        </w:tabs>
        <w:spacing w:before="0" w:line="312" w:lineRule="auto"/>
        <w:ind w:left="420" w:firstLine="0"/>
      </w:pPr>
      <w:r w:rsidRPr="001B3F91">
        <w:rPr>
          <w:rStyle w:val="21"/>
          <w:color w:val="000000"/>
        </w:rPr>
        <w:t>педсовет;</w:t>
      </w:r>
    </w:p>
    <w:p w:rsidR="00C8158B" w:rsidRPr="001B3F91" w:rsidRDefault="00C8158B" w:rsidP="001C753E">
      <w:pPr>
        <w:pStyle w:val="210"/>
        <w:numPr>
          <w:ilvl w:val="0"/>
          <w:numId w:val="2"/>
        </w:numPr>
        <w:shd w:val="clear" w:color="auto" w:fill="auto"/>
        <w:tabs>
          <w:tab w:val="left" w:pos="770"/>
        </w:tabs>
        <w:spacing w:before="0" w:line="312" w:lineRule="auto"/>
        <w:ind w:left="420" w:firstLine="0"/>
      </w:pPr>
      <w:r w:rsidRPr="001B3F91">
        <w:rPr>
          <w:rStyle w:val="21"/>
          <w:color w:val="000000"/>
        </w:rPr>
        <w:t>научно - методический совет;</w:t>
      </w:r>
    </w:p>
    <w:p w:rsidR="00C8158B" w:rsidRPr="001B3F91" w:rsidRDefault="00C8158B" w:rsidP="001C753E">
      <w:pPr>
        <w:pStyle w:val="210"/>
        <w:numPr>
          <w:ilvl w:val="0"/>
          <w:numId w:val="2"/>
        </w:numPr>
        <w:shd w:val="clear" w:color="auto" w:fill="auto"/>
        <w:tabs>
          <w:tab w:val="left" w:pos="770"/>
        </w:tabs>
        <w:spacing w:before="0" w:line="312" w:lineRule="auto"/>
        <w:ind w:left="420" w:firstLine="0"/>
      </w:pPr>
      <w:r w:rsidRPr="001B3F91">
        <w:rPr>
          <w:rStyle w:val="21"/>
          <w:color w:val="000000"/>
        </w:rPr>
        <w:t>школьные методические объединения (ШМО);</w:t>
      </w:r>
    </w:p>
    <w:p w:rsidR="00C8158B" w:rsidRPr="001B3F91" w:rsidRDefault="00C8158B" w:rsidP="001C753E">
      <w:pPr>
        <w:pStyle w:val="210"/>
        <w:numPr>
          <w:ilvl w:val="0"/>
          <w:numId w:val="2"/>
        </w:numPr>
        <w:shd w:val="clear" w:color="auto" w:fill="auto"/>
        <w:tabs>
          <w:tab w:val="left" w:pos="770"/>
        </w:tabs>
        <w:spacing w:before="0" w:line="312" w:lineRule="auto"/>
        <w:ind w:left="760" w:hanging="340"/>
        <w:jc w:val="left"/>
      </w:pPr>
      <w:proofErr w:type="spellStart"/>
      <w:r w:rsidRPr="001B3F91">
        <w:rPr>
          <w:rStyle w:val="21"/>
          <w:color w:val="000000"/>
        </w:rPr>
        <w:t>микрогруппы</w:t>
      </w:r>
      <w:proofErr w:type="spellEnd"/>
      <w:r w:rsidRPr="001B3F91">
        <w:rPr>
          <w:rStyle w:val="21"/>
          <w:color w:val="000000"/>
        </w:rPr>
        <w:t xml:space="preserve"> учителей: творческие группы; группы по решению отдельных методических проблем;</w:t>
      </w:r>
    </w:p>
    <w:p w:rsidR="00C8158B" w:rsidRPr="001B3F91" w:rsidRDefault="00C8158B" w:rsidP="001C753E">
      <w:pPr>
        <w:pStyle w:val="210"/>
        <w:numPr>
          <w:ilvl w:val="0"/>
          <w:numId w:val="2"/>
        </w:numPr>
        <w:shd w:val="clear" w:color="auto" w:fill="auto"/>
        <w:tabs>
          <w:tab w:val="left" w:pos="770"/>
        </w:tabs>
        <w:spacing w:before="0" w:line="312" w:lineRule="auto"/>
        <w:ind w:left="420" w:firstLine="0"/>
      </w:pPr>
      <w:r w:rsidRPr="001B3F91">
        <w:rPr>
          <w:rStyle w:val="21"/>
          <w:color w:val="000000"/>
        </w:rPr>
        <w:t>мастер-классы и др.</w:t>
      </w:r>
    </w:p>
    <w:p w:rsidR="00C8158B" w:rsidRPr="001B3F91" w:rsidRDefault="00C8158B" w:rsidP="001C753E">
      <w:pPr>
        <w:spacing w:line="312" w:lineRule="auto"/>
        <w:jc w:val="both"/>
        <w:rPr>
          <w:rFonts w:ascii="Times New Roman" w:hAnsi="Times New Roman" w:cs="Times New Roman"/>
        </w:rPr>
      </w:pPr>
    </w:p>
    <w:p w:rsidR="00C8158B" w:rsidRPr="001B3F91" w:rsidRDefault="00C8158B" w:rsidP="001C753E">
      <w:pPr>
        <w:pStyle w:val="211"/>
        <w:numPr>
          <w:ilvl w:val="1"/>
          <w:numId w:val="15"/>
        </w:numPr>
        <w:shd w:val="clear" w:color="auto" w:fill="auto"/>
        <w:tabs>
          <w:tab w:val="left" w:leader="underscore" w:pos="1757"/>
        </w:tabs>
        <w:spacing w:line="312" w:lineRule="auto"/>
        <w:jc w:val="center"/>
        <w:rPr>
          <w:rStyle w:val="2e"/>
          <w:color w:val="000000"/>
          <w:u w:val="none"/>
        </w:rPr>
      </w:pPr>
      <w:r w:rsidRPr="001B3F91">
        <w:rPr>
          <w:rStyle w:val="2d"/>
          <w:color w:val="000000"/>
        </w:rPr>
        <w:t xml:space="preserve">Системная обратная связь по отслеживанию и анализу деятельности </w:t>
      </w:r>
      <w:r w:rsidRPr="001B3F91">
        <w:rPr>
          <w:rStyle w:val="2d"/>
          <w:color w:val="000000"/>
        </w:rPr>
        <w:tab/>
      </w:r>
      <w:r w:rsidRPr="001B3F91">
        <w:rPr>
          <w:rStyle w:val="2e"/>
          <w:color w:val="000000"/>
          <w:u w:val="none"/>
        </w:rPr>
        <w:t>субъектов</w:t>
      </w:r>
    </w:p>
    <w:p w:rsidR="00C8158B" w:rsidRPr="001B3F91" w:rsidRDefault="00C8158B" w:rsidP="001C753E">
      <w:pPr>
        <w:pStyle w:val="211"/>
        <w:shd w:val="clear" w:color="auto" w:fill="auto"/>
        <w:tabs>
          <w:tab w:val="left" w:leader="underscore" w:pos="1757"/>
        </w:tabs>
        <w:spacing w:line="312" w:lineRule="auto"/>
        <w:jc w:val="center"/>
        <w:rPr>
          <w:b w:val="0"/>
        </w:rPr>
      </w:pPr>
      <w:r w:rsidRPr="001B3F91">
        <w:rPr>
          <w:rStyle w:val="2e"/>
          <w:color w:val="000000"/>
          <w:u w:val="none"/>
        </w:rPr>
        <w:t xml:space="preserve"> образовательного процесса</w:t>
      </w:r>
    </w:p>
    <w:p w:rsidR="00C8158B" w:rsidRPr="001B3F91" w:rsidRDefault="00C8158B" w:rsidP="001C753E">
      <w:pPr>
        <w:spacing w:line="312" w:lineRule="auto"/>
        <w:jc w:val="both"/>
        <w:rPr>
          <w:rFonts w:ascii="Times New Roman" w:hAnsi="Times New Roman" w:cs="Times New Roman"/>
        </w:rPr>
      </w:pPr>
    </w:p>
    <w:tbl>
      <w:tblPr>
        <w:tblW w:w="9662" w:type="dxa"/>
        <w:tblInd w:w="5" w:type="dxa"/>
        <w:tblLayout w:type="fixed"/>
        <w:tblCellMar>
          <w:left w:w="0" w:type="dxa"/>
          <w:right w:w="0" w:type="dxa"/>
        </w:tblCellMar>
        <w:tblLook w:val="0000"/>
      </w:tblPr>
      <w:tblGrid>
        <w:gridCol w:w="567"/>
        <w:gridCol w:w="1701"/>
        <w:gridCol w:w="5245"/>
        <w:gridCol w:w="37"/>
        <w:gridCol w:w="2089"/>
        <w:gridCol w:w="23"/>
      </w:tblGrid>
      <w:tr w:rsidR="00C8158B" w:rsidRPr="001B3F91" w:rsidTr="00841CD3">
        <w:trPr>
          <w:gridAfter w:val="1"/>
          <w:wAfter w:w="23" w:type="dxa"/>
          <w:trHeight w:hRule="exact" w:val="298"/>
        </w:trPr>
        <w:tc>
          <w:tcPr>
            <w:tcW w:w="567" w:type="dxa"/>
            <w:tcBorders>
              <w:top w:val="single" w:sz="4" w:space="0" w:color="auto"/>
              <w:left w:val="single" w:sz="4" w:space="0" w:color="auto"/>
              <w:bottom w:val="nil"/>
              <w:right w:val="nil"/>
            </w:tcBorders>
            <w:shd w:val="clear" w:color="auto" w:fill="FFFFFF"/>
            <w:vAlign w:val="bottom"/>
          </w:tcPr>
          <w:p w:rsidR="00C8158B" w:rsidRPr="001B3F91" w:rsidRDefault="00C8158B" w:rsidP="001C753E">
            <w:pPr>
              <w:pStyle w:val="210"/>
              <w:shd w:val="clear" w:color="auto" w:fill="auto"/>
              <w:spacing w:before="0" w:line="312" w:lineRule="auto"/>
              <w:ind w:firstLine="0"/>
              <w:jc w:val="left"/>
            </w:pPr>
            <w:r w:rsidRPr="001B3F91">
              <w:rPr>
                <w:rStyle w:val="2b"/>
                <w:color w:val="000000"/>
              </w:rPr>
              <w:t>№</w:t>
            </w:r>
          </w:p>
        </w:tc>
        <w:tc>
          <w:tcPr>
            <w:tcW w:w="1701" w:type="dxa"/>
            <w:tcBorders>
              <w:top w:val="single" w:sz="4" w:space="0" w:color="auto"/>
              <w:left w:val="single" w:sz="4" w:space="0" w:color="auto"/>
              <w:bottom w:val="nil"/>
              <w:right w:val="nil"/>
            </w:tcBorders>
            <w:shd w:val="clear" w:color="auto" w:fill="FFFFFF"/>
            <w:vAlign w:val="bottom"/>
          </w:tcPr>
          <w:p w:rsidR="00C8158B" w:rsidRPr="001B3F91" w:rsidRDefault="00C8158B" w:rsidP="001C753E">
            <w:pPr>
              <w:pStyle w:val="210"/>
              <w:shd w:val="clear" w:color="auto" w:fill="auto"/>
              <w:spacing w:before="0" w:line="312" w:lineRule="auto"/>
              <w:ind w:firstLine="0"/>
              <w:jc w:val="center"/>
            </w:pPr>
            <w:r w:rsidRPr="001B3F91">
              <w:rPr>
                <w:rStyle w:val="2b"/>
                <w:color w:val="000000"/>
              </w:rPr>
              <w:t>Направление</w:t>
            </w:r>
          </w:p>
        </w:tc>
        <w:tc>
          <w:tcPr>
            <w:tcW w:w="5282" w:type="dxa"/>
            <w:gridSpan w:val="2"/>
            <w:tcBorders>
              <w:top w:val="single" w:sz="4" w:space="0" w:color="auto"/>
              <w:left w:val="single" w:sz="4" w:space="0" w:color="auto"/>
              <w:bottom w:val="nil"/>
              <w:right w:val="nil"/>
            </w:tcBorders>
            <w:shd w:val="clear" w:color="auto" w:fill="FFFFFF"/>
            <w:vAlign w:val="bottom"/>
          </w:tcPr>
          <w:p w:rsidR="00C8158B" w:rsidRPr="001B3F91" w:rsidRDefault="00C8158B" w:rsidP="001C753E">
            <w:pPr>
              <w:pStyle w:val="210"/>
              <w:shd w:val="clear" w:color="auto" w:fill="auto"/>
              <w:spacing w:before="0" w:line="312" w:lineRule="auto"/>
              <w:ind w:firstLine="0"/>
              <w:jc w:val="center"/>
            </w:pPr>
            <w:r w:rsidRPr="001B3F91">
              <w:rPr>
                <w:rStyle w:val="2b"/>
                <w:color w:val="000000"/>
              </w:rPr>
              <w:t>Содержание</w:t>
            </w:r>
          </w:p>
        </w:tc>
        <w:tc>
          <w:tcPr>
            <w:tcW w:w="2089" w:type="dxa"/>
            <w:tcBorders>
              <w:top w:val="single" w:sz="4" w:space="0" w:color="auto"/>
              <w:left w:val="single" w:sz="4" w:space="0" w:color="auto"/>
              <w:bottom w:val="nil"/>
              <w:right w:val="single" w:sz="4" w:space="0" w:color="auto"/>
            </w:tcBorders>
            <w:shd w:val="clear" w:color="auto" w:fill="FFFFFF"/>
            <w:vAlign w:val="bottom"/>
          </w:tcPr>
          <w:p w:rsidR="00C8158B" w:rsidRPr="001B3F91" w:rsidRDefault="00C8158B" w:rsidP="001C753E">
            <w:pPr>
              <w:pStyle w:val="210"/>
              <w:shd w:val="clear" w:color="auto" w:fill="auto"/>
              <w:spacing w:before="0" w:line="312" w:lineRule="auto"/>
              <w:ind w:firstLine="0"/>
              <w:jc w:val="left"/>
            </w:pPr>
            <w:r w:rsidRPr="001B3F91">
              <w:rPr>
                <w:rStyle w:val="2b"/>
                <w:color w:val="000000"/>
              </w:rPr>
              <w:t>Периодичность</w:t>
            </w:r>
          </w:p>
        </w:tc>
      </w:tr>
      <w:tr w:rsidR="00C8158B" w:rsidRPr="001B3F91" w:rsidTr="00841CD3">
        <w:trPr>
          <w:gridAfter w:val="1"/>
          <w:wAfter w:w="23" w:type="dxa"/>
          <w:trHeight w:hRule="exact" w:val="298"/>
        </w:trPr>
        <w:tc>
          <w:tcPr>
            <w:tcW w:w="567" w:type="dxa"/>
            <w:tcBorders>
              <w:top w:val="single" w:sz="4" w:space="0" w:color="auto"/>
              <w:left w:val="single" w:sz="4" w:space="0" w:color="auto"/>
              <w:bottom w:val="nil"/>
              <w:right w:val="nil"/>
            </w:tcBorders>
            <w:shd w:val="clear" w:color="auto" w:fill="FFFFFF"/>
            <w:vAlign w:val="bottom"/>
          </w:tcPr>
          <w:p w:rsidR="00C8158B" w:rsidRPr="001B3F91" w:rsidRDefault="00C8158B" w:rsidP="001C753E">
            <w:pPr>
              <w:pStyle w:val="210"/>
              <w:shd w:val="clear" w:color="auto" w:fill="auto"/>
              <w:spacing w:before="0" w:line="312" w:lineRule="auto"/>
              <w:ind w:firstLine="0"/>
              <w:jc w:val="left"/>
            </w:pPr>
            <w:r w:rsidRPr="001B3F91">
              <w:rPr>
                <w:rStyle w:val="2c"/>
                <w:color w:val="000000"/>
              </w:rPr>
              <w:t>1.</w:t>
            </w:r>
          </w:p>
        </w:tc>
        <w:tc>
          <w:tcPr>
            <w:tcW w:w="1701" w:type="dxa"/>
            <w:vMerge w:val="restart"/>
            <w:tcBorders>
              <w:top w:val="single" w:sz="4" w:space="0" w:color="auto"/>
              <w:left w:val="single" w:sz="4" w:space="0" w:color="auto"/>
              <w:right w:val="nil"/>
            </w:tcBorders>
            <w:shd w:val="clear" w:color="auto" w:fill="FFFFFF"/>
          </w:tcPr>
          <w:p w:rsidR="00C8158B" w:rsidRPr="001B3F91" w:rsidRDefault="00C8158B" w:rsidP="001C753E">
            <w:pPr>
              <w:pStyle w:val="210"/>
              <w:shd w:val="clear" w:color="auto" w:fill="auto"/>
              <w:spacing w:before="0" w:line="312" w:lineRule="auto"/>
              <w:ind w:firstLine="0"/>
              <w:jc w:val="left"/>
            </w:pPr>
            <w:r w:rsidRPr="001B3F91">
              <w:rPr>
                <w:rStyle w:val="2c"/>
                <w:color w:val="000000"/>
              </w:rPr>
              <w:t>Качество</w:t>
            </w:r>
          </w:p>
          <w:p w:rsidR="00C8158B" w:rsidRPr="001B3F91" w:rsidRDefault="00C8158B" w:rsidP="001C753E">
            <w:pPr>
              <w:pStyle w:val="210"/>
              <w:spacing w:line="312" w:lineRule="auto"/>
              <w:jc w:val="left"/>
            </w:pPr>
            <w:r w:rsidRPr="001B3F91">
              <w:rPr>
                <w:rStyle w:val="2c"/>
                <w:color w:val="000000"/>
              </w:rPr>
              <w:t>образования</w:t>
            </w:r>
          </w:p>
        </w:tc>
        <w:tc>
          <w:tcPr>
            <w:tcW w:w="5282" w:type="dxa"/>
            <w:gridSpan w:val="2"/>
            <w:vMerge w:val="restart"/>
            <w:tcBorders>
              <w:top w:val="single" w:sz="4" w:space="0" w:color="auto"/>
              <w:left w:val="single" w:sz="4" w:space="0" w:color="auto"/>
              <w:right w:val="nil"/>
            </w:tcBorders>
            <w:shd w:val="clear" w:color="auto" w:fill="FFFFFF"/>
          </w:tcPr>
          <w:p w:rsidR="00C8158B" w:rsidRPr="001B3F91" w:rsidRDefault="00C8158B" w:rsidP="001C753E">
            <w:pPr>
              <w:pStyle w:val="210"/>
              <w:shd w:val="clear" w:color="auto" w:fill="auto"/>
              <w:spacing w:before="0" w:line="312" w:lineRule="auto"/>
              <w:ind w:firstLine="0"/>
            </w:pPr>
            <w:r w:rsidRPr="001B3F91">
              <w:rPr>
                <w:rStyle w:val="2c"/>
                <w:color w:val="000000"/>
              </w:rPr>
              <w:t>Аналитические справки по результатам</w:t>
            </w:r>
          </w:p>
          <w:p w:rsidR="00C8158B" w:rsidRPr="001B3F91" w:rsidRDefault="00C8158B" w:rsidP="001C753E">
            <w:pPr>
              <w:pStyle w:val="210"/>
              <w:spacing w:line="312" w:lineRule="auto"/>
              <w:jc w:val="left"/>
            </w:pPr>
            <w:proofErr w:type="spellStart"/>
            <w:r w:rsidRPr="001B3F91">
              <w:rPr>
                <w:rStyle w:val="2c"/>
                <w:color w:val="000000"/>
              </w:rPr>
              <w:t>внутришкольного</w:t>
            </w:r>
            <w:proofErr w:type="spellEnd"/>
            <w:r w:rsidRPr="001B3F91">
              <w:rPr>
                <w:rStyle w:val="2c"/>
                <w:color w:val="000000"/>
              </w:rPr>
              <w:t xml:space="preserve"> контроля качества образования</w:t>
            </w:r>
          </w:p>
        </w:tc>
        <w:tc>
          <w:tcPr>
            <w:tcW w:w="2089" w:type="dxa"/>
            <w:tcBorders>
              <w:top w:val="single" w:sz="4" w:space="0" w:color="auto"/>
              <w:left w:val="single" w:sz="4" w:space="0" w:color="auto"/>
              <w:bottom w:val="nil"/>
              <w:right w:val="single" w:sz="4" w:space="0" w:color="auto"/>
            </w:tcBorders>
            <w:shd w:val="clear" w:color="auto" w:fill="FFFFFF"/>
          </w:tcPr>
          <w:p w:rsidR="00C8158B" w:rsidRPr="001B3F91" w:rsidRDefault="00C8158B" w:rsidP="001C753E">
            <w:pPr>
              <w:pStyle w:val="210"/>
              <w:shd w:val="clear" w:color="auto" w:fill="auto"/>
              <w:spacing w:before="0" w:line="312" w:lineRule="auto"/>
              <w:ind w:firstLine="0"/>
              <w:jc w:val="left"/>
            </w:pPr>
            <w:r w:rsidRPr="001B3F91">
              <w:rPr>
                <w:rStyle w:val="2c"/>
                <w:color w:val="000000"/>
              </w:rPr>
              <w:t>В течение года</w:t>
            </w:r>
          </w:p>
        </w:tc>
      </w:tr>
      <w:tr w:rsidR="00C8158B" w:rsidRPr="001B3F91" w:rsidTr="00841CD3">
        <w:trPr>
          <w:gridAfter w:val="1"/>
          <w:wAfter w:w="23" w:type="dxa"/>
          <w:trHeight w:hRule="exact" w:val="542"/>
        </w:trPr>
        <w:tc>
          <w:tcPr>
            <w:tcW w:w="567" w:type="dxa"/>
            <w:tcBorders>
              <w:top w:val="nil"/>
              <w:left w:val="single" w:sz="4" w:space="0" w:color="auto"/>
              <w:bottom w:val="nil"/>
              <w:right w:val="nil"/>
            </w:tcBorders>
            <w:shd w:val="clear" w:color="auto" w:fill="FFFFFF"/>
          </w:tcPr>
          <w:p w:rsidR="00C8158B" w:rsidRPr="001B3F91" w:rsidRDefault="00C8158B" w:rsidP="001C753E">
            <w:pPr>
              <w:spacing w:line="312" w:lineRule="auto"/>
              <w:rPr>
                <w:sz w:val="10"/>
                <w:szCs w:val="10"/>
              </w:rPr>
            </w:pPr>
          </w:p>
        </w:tc>
        <w:tc>
          <w:tcPr>
            <w:tcW w:w="1701" w:type="dxa"/>
            <w:vMerge/>
            <w:tcBorders>
              <w:left w:val="single" w:sz="4" w:space="0" w:color="auto"/>
              <w:bottom w:val="nil"/>
              <w:right w:val="nil"/>
            </w:tcBorders>
            <w:shd w:val="clear" w:color="auto" w:fill="FFFFFF"/>
          </w:tcPr>
          <w:p w:rsidR="00C8158B" w:rsidRPr="001B3F91" w:rsidRDefault="00C8158B" w:rsidP="001C753E">
            <w:pPr>
              <w:pStyle w:val="210"/>
              <w:shd w:val="clear" w:color="auto" w:fill="auto"/>
              <w:spacing w:before="0" w:line="312" w:lineRule="auto"/>
              <w:ind w:firstLine="0"/>
              <w:jc w:val="left"/>
            </w:pPr>
          </w:p>
        </w:tc>
        <w:tc>
          <w:tcPr>
            <w:tcW w:w="5282" w:type="dxa"/>
            <w:gridSpan w:val="2"/>
            <w:vMerge/>
            <w:tcBorders>
              <w:left w:val="single" w:sz="4" w:space="0" w:color="auto"/>
              <w:bottom w:val="nil"/>
              <w:right w:val="nil"/>
            </w:tcBorders>
            <w:shd w:val="clear" w:color="auto" w:fill="FFFFFF"/>
            <w:vAlign w:val="bottom"/>
          </w:tcPr>
          <w:p w:rsidR="00C8158B" w:rsidRPr="001B3F91" w:rsidRDefault="00C8158B" w:rsidP="001C753E">
            <w:pPr>
              <w:pStyle w:val="210"/>
              <w:shd w:val="clear" w:color="auto" w:fill="auto"/>
              <w:spacing w:before="0" w:line="312" w:lineRule="auto"/>
              <w:ind w:firstLine="0"/>
              <w:jc w:val="left"/>
            </w:pPr>
          </w:p>
        </w:tc>
        <w:tc>
          <w:tcPr>
            <w:tcW w:w="2089" w:type="dxa"/>
            <w:tcBorders>
              <w:top w:val="nil"/>
              <w:left w:val="single" w:sz="4" w:space="0" w:color="auto"/>
              <w:bottom w:val="nil"/>
              <w:right w:val="single" w:sz="4" w:space="0" w:color="auto"/>
            </w:tcBorders>
            <w:shd w:val="clear" w:color="auto" w:fill="FFFFFF"/>
          </w:tcPr>
          <w:p w:rsidR="00C8158B" w:rsidRPr="001B3F91" w:rsidRDefault="00C8158B" w:rsidP="001C753E">
            <w:pPr>
              <w:spacing w:line="312" w:lineRule="auto"/>
              <w:rPr>
                <w:sz w:val="10"/>
                <w:szCs w:val="10"/>
              </w:rPr>
            </w:pPr>
          </w:p>
        </w:tc>
      </w:tr>
      <w:tr w:rsidR="00C8158B" w:rsidRPr="001B3F91" w:rsidTr="00841CD3">
        <w:trPr>
          <w:gridAfter w:val="1"/>
          <w:wAfter w:w="23" w:type="dxa"/>
          <w:trHeight w:hRule="exact" w:val="552"/>
        </w:trPr>
        <w:tc>
          <w:tcPr>
            <w:tcW w:w="567" w:type="dxa"/>
            <w:tcBorders>
              <w:top w:val="nil"/>
              <w:left w:val="single" w:sz="4" w:space="0" w:color="auto"/>
              <w:bottom w:val="nil"/>
              <w:right w:val="nil"/>
            </w:tcBorders>
            <w:shd w:val="clear" w:color="auto" w:fill="FFFFFF"/>
          </w:tcPr>
          <w:p w:rsidR="00C8158B" w:rsidRPr="001B3F91" w:rsidRDefault="00C8158B" w:rsidP="001C753E">
            <w:pPr>
              <w:spacing w:line="312" w:lineRule="auto"/>
              <w:rPr>
                <w:sz w:val="10"/>
                <w:szCs w:val="10"/>
              </w:rPr>
            </w:pPr>
          </w:p>
        </w:tc>
        <w:tc>
          <w:tcPr>
            <w:tcW w:w="1701" w:type="dxa"/>
            <w:tcBorders>
              <w:top w:val="nil"/>
              <w:left w:val="single" w:sz="4" w:space="0" w:color="auto"/>
              <w:bottom w:val="nil"/>
              <w:right w:val="nil"/>
            </w:tcBorders>
            <w:shd w:val="clear" w:color="auto" w:fill="FFFFFF"/>
          </w:tcPr>
          <w:p w:rsidR="00C8158B" w:rsidRPr="001B3F91" w:rsidRDefault="00C8158B" w:rsidP="001C753E">
            <w:pPr>
              <w:spacing w:line="312" w:lineRule="auto"/>
              <w:rPr>
                <w:sz w:val="10"/>
                <w:szCs w:val="10"/>
              </w:rPr>
            </w:pPr>
          </w:p>
        </w:tc>
        <w:tc>
          <w:tcPr>
            <w:tcW w:w="5282" w:type="dxa"/>
            <w:gridSpan w:val="2"/>
            <w:tcBorders>
              <w:top w:val="single" w:sz="4" w:space="0" w:color="auto"/>
              <w:left w:val="single" w:sz="4" w:space="0" w:color="auto"/>
              <w:bottom w:val="nil"/>
              <w:right w:val="nil"/>
            </w:tcBorders>
            <w:shd w:val="clear" w:color="auto" w:fill="FFFFFF"/>
            <w:vAlign w:val="bottom"/>
          </w:tcPr>
          <w:p w:rsidR="00C8158B" w:rsidRPr="001B3F91" w:rsidRDefault="00C8158B" w:rsidP="001C753E">
            <w:pPr>
              <w:pStyle w:val="210"/>
              <w:shd w:val="clear" w:color="auto" w:fill="auto"/>
              <w:spacing w:before="0" w:line="312" w:lineRule="auto"/>
              <w:ind w:firstLine="0"/>
              <w:jc w:val="left"/>
            </w:pPr>
            <w:r w:rsidRPr="001B3F91">
              <w:rPr>
                <w:rStyle w:val="2c"/>
                <w:color w:val="000000"/>
              </w:rPr>
              <w:t>Отчеты учителей 2-11 классов о результатах обучения</w:t>
            </w:r>
          </w:p>
        </w:tc>
        <w:tc>
          <w:tcPr>
            <w:tcW w:w="2089" w:type="dxa"/>
            <w:tcBorders>
              <w:top w:val="single" w:sz="4" w:space="0" w:color="auto"/>
              <w:left w:val="single" w:sz="4" w:space="0" w:color="auto"/>
              <w:bottom w:val="nil"/>
              <w:right w:val="single" w:sz="4" w:space="0" w:color="auto"/>
            </w:tcBorders>
            <w:shd w:val="clear" w:color="auto" w:fill="FFFFFF"/>
          </w:tcPr>
          <w:p w:rsidR="00C8158B" w:rsidRPr="001B3F91" w:rsidRDefault="00C8158B" w:rsidP="001C753E">
            <w:pPr>
              <w:pStyle w:val="210"/>
              <w:shd w:val="clear" w:color="auto" w:fill="auto"/>
              <w:spacing w:before="0" w:line="312" w:lineRule="auto"/>
              <w:ind w:firstLine="0"/>
              <w:jc w:val="left"/>
            </w:pPr>
            <w:r w:rsidRPr="001B3F91">
              <w:rPr>
                <w:rStyle w:val="2c"/>
                <w:color w:val="000000"/>
              </w:rPr>
              <w:t>Полугодия, год</w:t>
            </w:r>
          </w:p>
        </w:tc>
      </w:tr>
      <w:tr w:rsidR="00C8158B" w:rsidRPr="001B3F91" w:rsidTr="00841CD3">
        <w:trPr>
          <w:gridAfter w:val="1"/>
          <w:wAfter w:w="23" w:type="dxa"/>
          <w:trHeight w:hRule="exact" w:val="317"/>
        </w:trPr>
        <w:tc>
          <w:tcPr>
            <w:tcW w:w="567" w:type="dxa"/>
            <w:tcBorders>
              <w:top w:val="nil"/>
              <w:left w:val="single" w:sz="4" w:space="0" w:color="auto"/>
              <w:bottom w:val="nil"/>
              <w:right w:val="nil"/>
            </w:tcBorders>
            <w:shd w:val="clear" w:color="auto" w:fill="FFFFFF"/>
          </w:tcPr>
          <w:p w:rsidR="00C8158B" w:rsidRPr="001B3F91" w:rsidRDefault="00C8158B" w:rsidP="001C753E">
            <w:pPr>
              <w:spacing w:line="312" w:lineRule="auto"/>
              <w:rPr>
                <w:sz w:val="10"/>
                <w:szCs w:val="10"/>
              </w:rPr>
            </w:pPr>
          </w:p>
        </w:tc>
        <w:tc>
          <w:tcPr>
            <w:tcW w:w="1701" w:type="dxa"/>
            <w:tcBorders>
              <w:top w:val="nil"/>
              <w:left w:val="single" w:sz="4" w:space="0" w:color="auto"/>
              <w:bottom w:val="nil"/>
              <w:right w:val="nil"/>
            </w:tcBorders>
            <w:shd w:val="clear" w:color="auto" w:fill="FFFFFF"/>
          </w:tcPr>
          <w:p w:rsidR="00C8158B" w:rsidRPr="001B3F91" w:rsidRDefault="00C8158B" w:rsidP="001C753E">
            <w:pPr>
              <w:spacing w:line="312" w:lineRule="auto"/>
              <w:rPr>
                <w:sz w:val="10"/>
                <w:szCs w:val="10"/>
              </w:rPr>
            </w:pPr>
          </w:p>
        </w:tc>
        <w:tc>
          <w:tcPr>
            <w:tcW w:w="5282" w:type="dxa"/>
            <w:gridSpan w:val="2"/>
            <w:tcBorders>
              <w:top w:val="single" w:sz="4" w:space="0" w:color="auto"/>
              <w:left w:val="single" w:sz="4" w:space="0" w:color="auto"/>
              <w:bottom w:val="nil"/>
              <w:right w:val="nil"/>
            </w:tcBorders>
            <w:shd w:val="clear" w:color="auto" w:fill="FFFFFF"/>
          </w:tcPr>
          <w:p w:rsidR="00C8158B" w:rsidRPr="001B3F91" w:rsidRDefault="00C8158B" w:rsidP="001C753E">
            <w:pPr>
              <w:pStyle w:val="210"/>
              <w:shd w:val="clear" w:color="auto" w:fill="auto"/>
              <w:spacing w:before="0" w:line="312" w:lineRule="auto"/>
              <w:ind w:firstLine="0"/>
              <w:jc w:val="left"/>
            </w:pPr>
            <w:r w:rsidRPr="001B3F91">
              <w:rPr>
                <w:rStyle w:val="2c"/>
                <w:color w:val="000000"/>
              </w:rPr>
              <w:t>Отчеты классного руководителя 1-11 классов</w:t>
            </w:r>
          </w:p>
        </w:tc>
        <w:tc>
          <w:tcPr>
            <w:tcW w:w="2089" w:type="dxa"/>
            <w:tcBorders>
              <w:top w:val="single" w:sz="4" w:space="0" w:color="auto"/>
              <w:left w:val="single" w:sz="4" w:space="0" w:color="auto"/>
              <w:bottom w:val="nil"/>
              <w:right w:val="single" w:sz="4" w:space="0" w:color="auto"/>
            </w:tcBorders>
            <w:shd w:val="clear" w:color="auto" w:fill="FFFFFF"/>
          </w:tcPr>
          <w:p w:rsidR="00C8158B" w:rsidRPr="001B3F91" w:rsidRDefault="00C8158B" w:rsidP="001C753E">
            <w:pPr>
              <w:pStyle w:val="210"/>
              <w:shd w:val="clear" w:color="auto" w:fill="auto"/>
              <w:spacing w:before="0" w:line="312" w:lineRule="auto"/>
              <w:ind w:firstLine="0"/>
              <w:jc w:val="left"/>
            </w:pPr>
            <w:r w:rsidRPr="001B3F91">
              <w:rPr>
                <w:rStyle w:val="2c"/>
                <w:color w:val="000000"/>
              </w:rPr>
              <w:t>Учебные</w:t>
            </w:r>
          </w:p>
        </w:tc>
      </w:tr>
      <w:tr w:rsidR="00C8158B" w:rsidRPr="001B3F91" w:rsidTr="00841CD3">
        <w:trPr>
          <w:gridAfter w:val="1"/>
          <w:wAfter w:w="23" w:type="dxa"/>
          <w:trHeight w:hRule="exact" w:val="264"/>
        </w:trPr>
        <w:tc>
          <w:tcPr>
            <w:tcW w:w="567" w:type="dxa"/>
            <w:tcBorders>
              <w:top w:val="nil"/>
              <w:left w:val="single" w:sz="4" w:space="0" w:color="auto"/>
              <w:bottom w:val="single" w:sz="4" w:space="0" w:color="auto"/>
              <w:right w:val="nil"/>
            </w:tcBorders>
            <w:shd w:val="clear" w:color="auto" w:fill="FFFFFF"/>
          </w:tcPr>
          <w:p w:rsidR="00C8158B" w:rsidRPr="001B3F91" w:rsidRDefault="00C8158B" w:rsidP="001C753E">
            <w:pPr>
              <w:spacing w:line="312" w:lineRule="auto"/>
              <w:rPr>
                <w:sz w:val="10"/>
                <w:szCs w:val="10"/>
              </w:rPr>
            </w:pPr>
          </w:p>
        </w:tc>
        <w:tc>
          <w:tcPr>
            <w:tcW w:w="1701" w:type="dxa"/>
            <w:tcBorders>
              <w:top w:val="nil"/>
              <w:left w:val="single" w:sz="4" w:space="0" w:color="auto"/>
              <w:bottom w:val="single" w:sz="4" w:space="0" w:color="auto"/>
              <w:right w:val="nil"/>
            </w:tcBorders>
            <w:shd w:val="clear" w:color="auto" w:fill="FFFFFF"/>
          </w:tcPr>
          <w:p w:rsidR="00C8158B" w:rsidRPr="001B3F91" w:rsidRDefault="00C8158B" w:rsidP="001C753E">
            <w:pPr>
              <w:spacing w:line="312" w:lineRule="auto"/>
              <w:rPr>
                <w:sz w:val="10"/>
                <w:szCs w:val="10"/>
              </w:rPr>
            </w:pPr>
          </w:p>
        </w:tc>
        <w:tc>
          <w:tcPr>
            <w:tcW w:w="5282" w:type="dxa"/>
            <w:gridSpan w:val="2"/>
            <w:tcBorders>
              <w:top w:val="nil"/>
              <w:left w:val="single" w:sz="4" w:space="0" w:color="auto"/>
              <w:bottom w:val="single" w:sz="4" w:space="0" w:color="auto"/>
              <w:right w:val="nil"/>
            </w:tcBorders>
            <w:shd w:val="clear" w:color="auto" w:fill="FFFFFF"/>
          </w:tcPr>
          <w:p w:rsidR="00C8158B" w:rsidRPr="001B3F91" w:rsidRDefault="00C8158B" w:rsidP="001C753E">
            <w:pPr>
              <w:pStyle w:val="210"/>
              <w:shd w:val="clear" w:color="auto" w:fill="auto"/>
              <w:spacing w:before="0" w:line="312" w:lineRule="auto"/>
              <w:ind w:firstLine="0"/>
              <w:jc w:val="left"/>
            </w:pPr>
            <w:proofErr w:type="gramStart"/>
            <w:r w:rsidRPr="001B3F91">
              <w:rPr>
                <w:rStyle w:val="2c"/>
                <w:color w:val="000000"/>
              </w:rPr>
              <w:t>результатах</w:t>
            </w:r>
            <w:proofErr w:type="gramEnd"/>
            <w:r w:rsidRPr="001B3F91">
              <w:rPr>
                <w:rStyle w:val="2c"/>
                <w:color w:val="000000"/>
              </w:rPr>
              <w:t xml:space="preserve"> обучения учащихся класса</w:t>
            </w:r>
          </w:p>
        </w:tc>
        <w:tc>
          <w:tcPr>
            <w:tcW w:w="2089" w:type="dxa"/>
            <w:tcBorders>
              <w:top w:val="nil"/>
              <w:left w:val="single" w:sz="4" w:space="0" w:color="auto"/>
              <w:bottom w:val="single" w:sz="4" w:space="0" w:color="auto"/>
              <w:right w:val="single" w:sz="4" w:space="0" w:color="auto"/>
            </w:tcBorders>
            <w:shd w:val="clear" w:color="auto" w:fill="FFFFFF"/>
          </w:tcPr>
          <w:p w:rsidR="00C8158B" w:rsidRPr="001B3F91" w:rsidRDefault="00C8158B" w:rsidP="001C753E">
            <w:pPr>
              <w:pStyle w:val="210"/>
              <w:shd w:val="clear" w:color="auto" w:fill="auto"/>
              <w:spacing w:before="0" w:line="312" w:lineRule="auto"/>
              <w:ind w:firstLine="0"/>
              <w:jc w:val="left"/>
            </w:pPr>
            <w:r w:rsidRPr="001B3F91">
              <w:rPr>
                <w:rStyle w:val="2c"/>
                <w:color w:val="000000"/>
              </w:rPr>
              <w:t>четверти, год</w:t>
            </w:r>
          </w:p>
        </w:tc>
      </w:tr>
      <w:tr w:rsidR="00C8158B" w:rsidRPr="001B3F91" w:rsidTr="00841CD3">
        <w:trPr>
          <w:trHeight w:hRule="exact" w:val="552"/>
        </w:trPr>
        <w:tc>
          <w:tcPr>
            <w:tcW w:w="567" w:type="dxa"/>
            <w:vMerge w:val="restart"/>
            <w:tcBorders>
              <w:top w:val="single" w:sz="4" w:space="0" w:color="auto"/>
              <w:left w:val="single" w:sz="4" w:space="0" w:color="auto"/>
              <w:bottom w:val="nil"/>
              <w:right w:val="nil"/>
            </w:tcBorders>
            <w:shd w:val="clear" w:color="auto" w:fill="FFFFFF"/>
          </w:tcPr>
          <w:p w:rsidR="00C8158B" w:rsidRPr="001B3F91" w:rsidRDefault="00C8158B" w:rsidP="001C753E">
            <w:pPr>
              <w:spacing w:line="312" w:lineRule="auto"/>
              <w:rPr>
                <w:sz w:val="10"/>
                <w:szCs w:val="10"/>
              </w:rPr>
            </w:pPr>
          </w:p>
        </w:tc>
        <w:tc>
          <w:tcPr>
            <w:tcW w:w="1701" w:type="dxa"/>
            <w:vMerge w:val="restart"/>
            <w:tcBorders>
              <w:top w:val="single" w:sz="4" w:space="0" w:color="auto"/>
              <w:left w:val="single" w:sz="4" w:space="0" w:color="auto"/>
              <w:bottom w:val="nil"/>
              <w:right w:val="nil"/>
            </w:tcBorders>
            <w:shd w:val="clear" w:color="auto" w:fill="FFFFFF"/>
          </w:tcPr>
          <w:p w:rsidR="00C8158B" w:rsidRPr="001B3F91" w:rsidRDefault="00C8158B" w:rsidP="001C753E">
            <w:pPr>
              <w:spacing w:line="312" w:lineRule="auto"/>
              <w:rPr>
                <w:sz w:val="10"/>
                <w:szCs w:val="10"/>
              </w:rPr>
            </w:pPr>
          </w:p>
        </w:tc>
        <w:tc>
          <w:tcPr>
            <w:tcW w:w="5245" w:type="dxa"/>
            <w:tcBorders>
              <w:top w:val="single" w:sz="4" w:space="0" w:color="auto"/>
              <w:left w:val="single" w:sz="4" w:space="0" w:color="auto"/>
              <w:bottom w:val="nil"/>
              <w:right w:val="nil"/>
            </w:tcBorders>
            <w:shd w:val="clear" w:color="auto" w:fill="FFFFFF"/>
            <w:vAlign w:val="bottom"/>
          </w:tcPr>
          <w:p w:rsidR="00C8158B" w:rsidRPr="001B3F91" w:rsidRDefault="00C8158B" w:rsidP="001C753E">
            <w:pPr>
              <w:pStyle w:val="210"/>
              <w:shd w:val="clear" w:color="auto" w:fill="auto"/>
              <w:spacing w:before="0" w:line="312" w:lineRule="auto"/>
              <w:ind w:firstLine="0"/>
              <w:jc w:val="left"/>
            </w:pPr>
            <w:r w:rsidRPr="001B3F91">
              <w:rPr>
                <w:rStyle w:val="2c"/>
                <w:color w:val="000000"/>
              </w:rPr>
              <w:t>Отчет групп качества на параллелях 5-9 классов (по персоналиям)</w:t>
            </w:r>
          </w:p>
        </w:tc>
        <w:tc>
          <w:tcPr>
            <w:tcW w:w="2149" w:type="dxa"/>
            <w:gridSpan w:val="3"/>
            <w:tcBorders>
              <w:top w:val="single" w:sz="4" w:space="0" w:color="auto"/>
              <w:left w:val="single" w:sz="4" w:space="0" w:color="auto"/>
              <w:bottom w:val="nil"/>
              <w:right w:val="single" w:sz="4" w:space="0" w:color="auto"/>
            </w:tcBorders>
            <w:shd w:val="clear" w:color="auto" w:fill="FFFFFF"/>
            <w:vAlign w:val="bottom"/>
          </w:tcPr>
          <w:p w:rsidR="00C8158B" w:rsidRPr="001B3F91" w:rsidRDefault="00C8158B" w:rsidP="001C753E">
            <w:pPr>
              <w:pStyle w:val="210"/>
              <w:shd w:val="clear" w:color="auto" w:fill="auto"/>
              <w:spacing w:before="0" w:line="312" w:lineRule="auto"/>
              <w:ind w:firstLine="0"/>
              <w:jc w:val="left"/>
              <w:rPr>
                <w:rStyle w:val="2c"/>
                <w:color w:val="000000"/>
              </w:rPr>
            </w:pPr>
            <w:r w:rsidRPr="001B3F91">
              <w:rPr>
                <w:rStyle w:val="2c"/>
                <w:color w:val="000000"/>
              </w:rPr>
              <w:t>Учебные четверти,</w:t>
            </w:r>
          </w:p>
          <w:p w:rsidR="00C8158B" w:rsidRPr="001B3F91" w:rsidRDefault="00C8158B" w:rsidP="001C753E">
            <w:pPr>
              <w:pStyle w:val="210"/>
              <w:shd w:val="clear" w:color="auto" w:fill="auto"/>
              <w:spacing w:before="0" w:line="312" w:lineRule="auto"/>
              <w:ind w:firstLine="0"/>
              <w:jc w:val="left"/>
            </w:pPr>
            <w:r w:rsidRPr="001B3F91">
              <w:rPr>
                <w:rStyle w:val="2c"/>
                <w:color w:val="000000"/>
              </w:rPr>
              <w:t>год</w:t>
            </w:r>
          </w:p>
        </w:tc>
      </w:tr>
      <w:tr w:rsidR="00C8158B" w:rsidRPr="001B3F91" w:rsidTr="00841CD3">
        <w:trPr>
          <w:trHeight w:hRule="exact" w:val="845"/>
        </w:trPr>
        <w:tc>
          <w:tcPr>
            <w:tcW w:w="567" w:type="dxa"/>
            <w:vMerge/>
            <w:tcBorders>
              <w:top w:val="nil"/>
              <w:left w:val="single" w:sz="4" w:space="0" w:color="auto"/>
              <w:bottom w:val="nil"/>
              <w:right w:val="nil"/>
            </w:tcBorders>
            <w:shd w:val="clear" w:color="auto" w:fill="FFFFFF"/>
          </w:tcPr>
          <w:p w:rsidR="00C8158B" w:rsidRPr="001B3F91" w:rsidRDefault="00C8158B" w:rsidP="001C753E">
            <w:pPr>
              <w:pStyle w:val="210"/>
              <w:shd w:val="clear" w:color="auto" w:fill="auto"/>
              <w:spacing w:before="0" w:line="312" w:lineRule="auto"/>
              <w:ind w:firstLine="0"/>
              <w:jc w:val="left"/>
            </w:pPr>
          </w:p>
        </w:tc>
        <w:tc>
          <w:tcPr>
            <w:tcW w:w="1701" w:type="dxa"/>
            <w:vMerge/>
            <w:tcBorders>
              <w:top w:val="nil"/>
              <w:left w:val="single" w:sz="4" w:space="0" w:color="auto"/>
              <w:bottom w:val="nil"/>
              <w:right w:val="nil"/>
            </w:tcBorders>
            <w:shd w:val="clear" w:color="auto" w:fill="FFFFFF"/>
          </w:tcPr>
          <w:p w:rsidR="00C8158B" w:rsidRPr="001B3F91" w:rsidRDefault="00C8158B" w:rsidP="001C753E">
            <w:pPr>
              <w:pStyle w:val="210"/>
              <w:shd w:val="clear" w:color="auto" w:fill="auto"/>
              <w:spacing w:before="0" w:line="312" w:lineRule="auto"/>
              <w:ind w:firstLine="0"/>
              <w:jc w:val="left"/>
            </w:pPr>
          </w:p>
        </w:tc>
        <w:tc>
          <w:tcPr>
            <w:tcW w:w="5245" w:type="dxa"/>
            <w:tcBorders>
              <w:top w:val="single" w:sz="4" w:space="0" w:color="auto"/>
              <w:left w:val="single" w:sz="4" w:space="0" w:color="auto"/>
              <w:bottom w:val="nil"/>
              <w:right w:val="nil"/>
            </w:tcBorders>
            <w:shd w:val="clear" w:color="auto" w:fill="FFFFFF"/>
          </w:tcPr>
          <w:p w:rsidR="00C8158B" w:rsidRPr="001B3F91" w:rsidRDefault="00C8158B" w:rsidP="001C753E">
            <w:pPr>
              <w:pStyle w:val="210"/>
              <w:shd w:val="clear" w:color="auto" w:fill="auto"/>
              <w:spacing w:before="0" w:line="312" w:lineRule="auto"/>
              <w:ind w:firstLine="0"/>
              <w:jc w:val="left"/>
            </w:pPr>
            <w:r w:rsidRPr="001B3F91">
              <w:rPr>
                <w:rStyle w:val="2c"/>
                <w:color w:val="000000"/>
              </w:rPr>
              <w:t xml:space="preserve">Диагностика </w:t>
            </w:r>
            <w:proofErr w:type="spellStart"/>
            <w:r w:rsidRPr="001B3F91">
              <w:rPr>
                <w:rStyle w:val="2c"/>
                <w:color w:val="000000"/>
              </w:rPr>
              <w:t>сформированности</w:t>
            </w:r>
            <w:proofErr w:type="spellEnd"/>
            <w:r w:rsidRPr="001B3F91">
              <w:rPr>
                <w:rStyle w:val="2c"/>
                <w:color w:val="000000"/>
              </w:rPr>
              <w:t xml:space="preserve">   познавательной мотивации обучающихся 4- </w:t>
            </w:r>
            <w:r w:rsidRPr="001B3F91">
              <w:rPr>
                <w:rStyle w:val="2c"/>
                <w:color w:val="000000"/>
              </w:rPr>
              <w:softHyphen/>
              <w:t>11 классов</w:t>
            </w:r>
          </w:p>
        </w:tc>
        <w:tc>
          <w:tcPr>
            <w:tcW w:w="2149" w:type="dxa"/>
            <w:gridSpan w:val="3"/>
            <w:tcBorders>
              <w:top w:val="single" w:sz="4" w:space="0" w:color="auto"/>
              <w:left w:val="single" w:sz="4" w:space="0" w:color="auto"/>
              <w:bottom w:val="nil"/>
              <w:right w:val="single" w:sz="4" w:space="0" w:color="auto"/>
            </w:tcBorders>
            <w:shd w:val="clear" w:color="auto" w:fill="FFFFFF"/>
          </w:tcPr>
          <w:p w:rsidR="00C8158B" w:rsidRPr="001B3F91" w:rsidRDefault="00C8158B" w:rsidP="001C753E">
            <w:pPr>
              <w:pStyle w:val="210"/>
              <w:shd w:val="clear" w:color="auto" w:fill="auto"/>
              <w:spacing w:before="0" w:line="312" w:lineRule="auto"/>
              <w:ind w:firstLine="0"/>
              <w:jc w:val="left"/>
            </w:pPr>
            <w:r w:rsidRPr="001B3F91">
              <w:rPr>
                <w:rStyle w:val="2c"/>
                <w:color w:val="000000"/>
              </w:rPr>
              <w:t>Год</w:t>
            </w:r>
          </w:p>
        </w:tc>
      </w:tr>
      <w:tr w:rsidR="00C8158B" w:rsidRPr="001B3F91" w:rsidTr="00841CD3">
        <w:trPr>
          <w:trHeight w:hRule="exact" w:val="552"/>
        </w:trPr>
        <w:tc>
          <w:tcPr>
            <w:tcW w:w="567" w:type="dxa"/>
            <w:vMerge/>
            <w:tcBorders>
              <w:top w:val="nil"/>
              <w:left w:val="single" w:sz="4" w:space="0" w:color="auto"/>
              <w:bottom w:val="nil"/>
              <w:right w:val="nil"/>
            </w:tcBorders>
            <w:shd w:val="clear" w:color="auto" w:fill="FFFFFF"/>
          </w:tcPr>
          <w:p w:rsidR="00C8158B" w:rsidRPr="001B3F91" w:rsidRDefault="00C8158B" w:rsidP="001C753E">
            <w:pPr>
              <w:pStyle w:val="210"/>
              <w:shd w:val="clear" w:color="auto" w:fill="auto"/>
              <w:spacing w:before="0" w:line="312" w:lineRule="auto"/>
              <w:ind w:firstLine="0"/>
              <w:jc w:val="left"/>
            </w:pPr>
          </w:p>
        </w:tc>
        <w:tc>
          <w:tcPr>
            <w:tcW w:w="1701" w:type="dxa"/>
            <w:vMerge/>
            <w:tcBorders>
              <w:top w:val="nil"/>
              <w:left w:val="single" w:sz="4" w:space="0" w:color="auto"/>
              <w:bottom w:val="nil"/>
              <w:right w:val="nil"/>
            </w:tcBorders>
            <w:shd w:val="clear" w:color="auto" w:fill="FFFFFF"/>
          </w:tcPr>
          <w:p w:rsidR="00C8158B" w:rsidRPr="001B3F91" w:rsidRDefault="00C8158B" w:rsidP="001C753E">
            <w:pPr>
              <w:pStyle w:val="210"/>
              <w:shd w:val="clear" w:color="auto" w:fill="auto"/>
              <w:spacing w:before="0" w:line="312" w:lineRule="auto"/>
              <w:ind w:firstLine="0"/>
              <w:jc w:val="left"/>
            </w:pPr>
          </w:p>
        </w:tc>
        <w:tc>
          <w:tcPr>
            <w:tcW w:w="5245" w:type="dxa"/>
            <w:tcBorders>
              <w:top w:val="single" w:sz="4" w:space="0" w:color="auto"/>
              <w:left w:val="single" w:sz="4" w:space="0" w:color="auto"/>
              <w:bottom w:val="nil"/>
              <w:right w:val="nil"/>
            </w:tcBorders>
            <w:shd w:val="clear" w:color="auto" w:fill="FFFFFF"/>
            <w:vAlign w:val="bottom"/>
          </w:tcPr>
          <w:p w:rsidR="00C8158B" w:rsidRPr="001B3F91" w:rsidRDefault="00C8158B" w:rsidP="001C753E">
            <w:pPr>
              <w:pStyle w:val="210"/>
              <w:shd w:val="clear" w:color="auto" w:fill="auto"/>
              <w:spacing w:before="0" w:line="312" w:lineRule="auto"/>
              <w:ind w:firstLine="0"/>
              <w:jc w:val="left"/>
            </w:pPr>
            <w:r w:rsidRPr="001B3F91">
              <w:rPr>
                <w:rStyle w:val="2c"/>
                <w:color w:val="000000"/>
              </w:rPr>
              <w:t xml:space="preserve">Диагностика </w:t>
            </w:r>
            <w:proofErr w:type="spellStart"/>
            <w:r w:rsidRPr="001B3F91">
              <w:rPr>
                <w:rStyle w:val="2c"/>
                <w:color w:val="000000"/>
              </w:rPr>
              <w:t>сформированности</w:t>
            </w:r>
            <w:proofErr w:type="spellEnd"/>
            <w:r w:rsidRPr="001B3F91">
              <w:rPr>
                <w:rStyle w:val="2c"/>
                <w:color w:val="000000"/>
              </w:rPr>
              <w:t xml:space="preserve"> ОУУН обучающихся 5-11 классов</w:t>
            </w:r>
          </w:p>
        </w:tc>
        <w:tc>
          <w:tcPr>
            <w:tcW w:w="2149" w:type="dxa"/>
            <w:gridSpan w:val="3"/>
            <w:tcBorders>
              <w:top w:val="single" w:sz="4" w:space="0" w:color="auto"/>
              <w:left w:val="single" w:sz="4" w:space="0" w:color="auto"/>
              <w:bottom w:val="nil"/>
              <w:right w:val="single" w:sz="4" w:space="0" w:color="auto"/>
            </w:tcBorders>
            <w:shd w:val="clear" w:color="auto" w:fill="FFFFFF"/>
          </w:tcPr>
          <w:p w:rsidR="00C8158B" w:rsidRPr="001B3F91" w:rsidRDefault="00C8158B" w:rsidP="001C753E">
            <w:pPr>
              <w:pStyle w:val="210"/>
              <w:shd w:val="clear" w:color="auto" w:fill="auto"/>
              <w:spacing w:before="0" w:line="312" w:lineRule="auto"/>
              <w:ind w:firstLine="0"/>
              <w:jc w:val="left"/>
            </w:pPr>
            <w:r w:rsidRPr="001B3F91">
              <w:rPr>
                <w:rStyle w:val="2c"/>
                <w:color w:val="000000"/>
              </w:rPr>
              <w:t>Год</w:t>
            </w:r>
          </w:p>
        </w:tc>
      </w:tr>
      <w:tr w:rsidR="00C8158B" w:rsidRPr="001B3F91" w:rsidTr="00841CD3">
        <w:trPr>
          <w:trHeight w:hRule="exact" w:val="571"/>
        </w:trPr>
        <w:tc>
          <w:tcPr>
            <w:tcW w:w="567" w:type="dxa"/>
            <w:vMerge/>
            <w:tcBorders>
              <w:top w:val="nil"/>
              <w:left w:val="single" w:sz="4" w:space="0" w:color="auto"/>
              <w:bottom w:val="nil"/>
              <w:right w:val="nil"/>
            </w:tcBorders>
            <w:shd w:val="clear" w:color="auto" w:fill="FFFFFF"/>
          </w:tcPr>
          <w:p w:rsidR="00C8158B" w:rsidRPr="001B3F91" w:rsidRDefault="00C8158B" w:rsidP="001C753E">
            <w:pPr>
              <w:pStyle w:val="210"/>
              <w:shd w:val="clear" w:color="auto" w:fill="auto"/>
              <w:spacing w:before="0" w:line="312" w:lineRule="auto"/>
              <w:ind w:firstLine="0"/>
              <w:jc w:val="left"/>
            </w:pPr>
          </w:p>
        </w:tc>
        <w:tc>
          <w:tcPr>
            <w:tcW w:w="1701" w:type="dxa"/>
            <w:vMerge/>
            <w:tcBorders>
              <w:top w:val="nil"/>
              <w:left w:val="single" w:sz="4" w:space="0" w:color="auto"/>
              <w:bottom w:val="nil"/>
              <w:right w:val="nil"/>
            </w:tcBorders>
            <w:shd w:val="clear" w:color="auto" w:fill="FFFFFF"/>
          </w:tcPr>
          <w:p w:rsidR="00C8158B" w:rsidRPr="001B3F91" w:rsidRDefault="00C8158B" w:rsidP="001C753E">
            <w:pPr>
              <w:pStyle w:val="210"/>
              <w:shd w:val="clear" w:color="auto" w:fill="auto"/>
              <w:spacing w:before="0" w:line="312" w:lineRule="auto"/>
              <w:ind w:firstLine="0"/>
              <w:jc w:val="left"/>
            </w:pPr>
          </w:p>
        </w:tc>
        <w:tc>
          <w:tcPr>
            <w:tcW w:w="5245" w:type="dxa"/>
            <w:tcBorders>
              <w:top w:val="single" w:sz="4" w:space="0" w:color="auto"/>
              <w:left w:val="single" w:sz="4" w:space="0" w:color="auto"/>
              <w:bottom w:val="nil"/>
              <w:right w:val="nil"/>
            </w:tcBorders>
            <w:shd w:val="clear" w:color="auto" w:fill="FFFFFF"/>
            <w:vAlign w:val="bottom"/>
          </w:tcPr>
          <w:p w:rsidR="00C8158B" w:rsidRPr="001B3F91" w:rsidRDefault="00C8158B" w:rsidP="001C753E">
            <w:pPr>
              <w:pStyle w:val="210"/>
              <w:shd w:val="clear" w:color="auto" w:fill="auto"/>
              <w:spacing w:before="0" w:line="312" w:lineRule="auto"/>
              <w:ind w:firstLine="0"/>
              <w:jc w:val="left"/>
            </w:pPr>
            <w:r w:rsidRPr="001B3F91">
              <w:rPr>
                <w:rStyle w:val="2c"/>
                <w:color w:val="000000"/>
              </w:rPr>
              <w:t xml:space="preserve">Диагностика </w:t>
            </w:r>
            <w:proofErr w:type="spellStart"/>
            <w:r w:rsidRPr="001B3F91">
              <w:rPr>
                <w:rStyle w:val="2c"/>
                <w:color w:val="000000"/>
              </w:rPr>
              <w:t>сформированности</w:t>
            </w:r>
            <w:proofErr w:type="spellEnd"/>
            <w:r w:rsidRPr="001B3F91">
              <w:rPr>
                <w:rStyle w:val="2c"/>
                <w:color w:val="000000"/>
              </w:rPr>
              <w:t xml:space="preserve"> УУД обучающихся 1-4 классов</w:t>
            </w:r>
          </w:p>
        </w:tc>
        <w:tc>
          <w:tcPr>
            <w:tcW w:w="2149" w:type="dxa"/>
            <w:gridSpan w:val="3"/>
            <w:tcBorders>
              <w:top w:val="single" w:sz="4" w:space="0" w:color="auto"/>
              <w:left w:val="single" w:sz="4" w:space="0" w:color="auto"/>
              <w:bottom w:val="nil"/>
              <w:right w:val="single" w:sz="4" w:space="0" w:color="auto"/>
            </w:tcBorders>
            <w:shd w:val="clear" w:color="auto" w:fill="FFFFFF"/>
          </w:tcPr>
          <w:p w:rsidR="00C8158B" w:rsidRPr="001B3F91" w:rsidRDefault="00C8158B" w:rsidP="001C753E">
            <w:pPr>
              <w:pStyle w:val="210"/>
              <w:shd w:val="clear" w:color="auto" w:fill="auto"/>
              <w:spacing w:before="0" w:line="312" w:lineRule="auto"/>
              <w:ind w:firstLine="0"/>
              <w:jc w:val="left"/>
            </w:pPr>
            <w:r w:rsidRPr="001B3F91">
              <w:rPr>
                <w:rStyle w:val="2c"/>
                <w:color w:val="000000"/>
              </w:rPr>
              <w:t>Год</w:t>
            </w:r>
          </w:p>
        </w:tc>
      </w:tr>
      <w:tr w:rsidR="00C8158B" w:rsidRPr="001B3F91" w:rsidTr="00841CD3">
        <w:trPr>
          <w:trHeight w:hRule="exact" w:val="557"/>
        </w:trPr>
        <w:tc>
          <w:tcPr>
            <w:tcW w:w="567" w:type="dxa"/>
            <w:vMerge/>
            <w:tcBorders>
              <w:top w:val="nil"/>
              <w:left w:val="single" w:sz="4" w:space="0" w:color="auto"/>
              <w:bottom w:val="nil"/>
              <w:right w:val="nil"/>
            </w:tcBorders>
            <w:shd w:val="clear" w:color="auto" w:fill="FFFFFF"/>
          </w:tcPr>
          <w:p w:rsidR="00C8158B" w:rsidRPr="001B3F91" w:rsidRDefault="00C8158B" w:rsidP="001C753E">
            <w:pPr>
              <w:pStyle w:val="210"/>
              <w:shd w:val="clear" w:color="auto" w:fill="auto"/>
              <w:spacing w:before="0" w:line="312" w:lineRule="auto"/>
              <w:ind w:firstLine="0"/>
              <w:jc w:val="left"/>
            </w:pPr>
          </w:p>
        </w:tc>
        <w:tc>
          <w:tcPr>
            <w:tcW w:w="1701" w:type="dxa"/>
            <w:vMerge/>
            <w:tcBorders>
              <w:top w:val="nil"/>
              <w:left w:val="single" w:sz="4" w:space="0" w:color="auto"/>
              <w:bottom w:val="nil"/>
              <w:right w:val="nil"/>
            </w:tcBorders>
            <w:shd w:val="clear" w:color="auto" w:fill="FFFFFF"/>
          </w:tcPr>
          <w:p w:rsidR="00C8158B" w:rsidRPr="001B3F91" w:rsidRDefault="00C8158B" w:rsidP="001C753E">
            <w:pPr>
              <w:pStyle w:val="210"/>
              <w:shd w:val="clear" w:color="auto" w:fill="auto"/>
              <w:spacing w:before="0" w:line="312" w:lineRule="auto"/>
              <w:ind w:firstLine="0"/>
              <w:jc w:val="left"/>
            </w:pPr>
          </w:p>
        </w:tc>
        <w:tc>
          <w:tcPr>
            <w:tcW w:w="5245" w:type="dxa"/>
            <w:tcBorders>
              <w:top w:val="single" w:sz="4" w:space="0" w:color="auto"/>
              <w:left w:val="single" w:sz="4" w:space="0" w:color="auto"/>
              <w:bottom w:val="nil"/>
              <w:right w:val="nil"/>
            </w:tcBorders>
            <w:shd w:val="clear" w:color="auto" w:fill="FFFFFF"/>
            <w:vAlign w:val="bottom"/>
          </w:tcPr>
          <w:p w:rsidR="00C8158B" w:rsidRPr="001B3F91" w:rsidRDefault="00C8158B" w:rsidP="001C753E">
            <w:pPr>
              <w:pStyle w:val="210"/>
              <w:shd w:val="clear" w:color="auto" w:fill="auto"/>
              <w:spacing w:before="0" w:line="312" w:lineRule="auto"/>
              <w:ind w:firstLine="0"/>
              <w:jc w:val="left"/>
            </w:pPr>
            <w:r w:rsidRPr="001B3F91">
              <w:rPr>
                <w:rStyle w:val="2c"/>
                <w:color w:val="000000"/>
              </w:rPr>
              <w:t xml:space="preserve">Отчет педагогов доп. образования о реализации </w:t>
            </w:r>
            <w:proofErr w:type="spellStart"/>
            <w:r w:rsidRPr="001B3F91">
              <w:rPr>
                <w:rStyle w:val="2c"/>
                <w:color w:val="000000"/>
              </w:rPr>
              <w:t>общеразвивающих</w:t>
            </w:r>
            <w:proofErr w:type="spellEnd"/>
            <w:r w:rsidRPr="001B3F91">
              <w:rPr>
                <w:rStyle w:val="2c"/>
                <w:color w:val="000000"/>
              </w:rPr>
              <w:t xml:space="preserve"> программ</w:t>
            </w:r>
          </w:p>
        </w:tc>
        <w:tc>
          <w:tcPr>
            <w:tcW w:w="2149" w:type="dxa"/>
            <w:gridSpan w:val="3"/>
            <w:tcBorders>
              <w:top w:val="single" w:sz="4" w:space="0" w:color="auto"/>
              <w:left w:val="single" w:sz="4" w:space="0" w:color="auto"/>
              <w:bottom w:val="nil"/>
              <w:right w:val="single" w:sz="4" w:space="0" w:color="auto"/>
            </w:tcBorders>
            <w:shd w:val="clear" w:color="auto" w:fill="FFFFFF"/>
          </w:tcPr>
          <w:p w:rsidR="00C8158B" w:rsidRPr="001B3F91" w:rsidRDefault="00C8158B" w:rsidP="001C753E">
            <w:pPr>
              <w:pStyle w:val="210"/>
              <w:shd w:val="clear" w:color="auto" w:fill="auto"/>
              <w:spacing w:before="0" w:line="312" w:lineRule="auto"/>
              <w:ind w:firstLine="0"/>
              <w:jc w:val="left"/>
            </w:pPr>
            <w:r w:rsidRPr="001B3F91">
              <w:rPr>
                <w:rStyle w:val="2c"/>
                <w:color w:val="000000"/>
              </w:rPr>
              <w:t>Полугодия, год</w:t>
            </w:r>
          </w:p>
        </w:tc>
      </w:tr>
      <w:tr w:rsidR="00C8158B" w:rsidRPr="001B3F91" w:rsidTr="00841CD3">
        <w:trPr>
          <w:trHeight w:hRule="exact" w:val="840"/>
        </w:trPr>
        <w:tc>
          <w:tcPr>
            <w:tcW w:w="567" w:type="dxa"/>
            <w:tcBorders>
              <w:top w:val="single" w:sz="4" w:space="0" w:color="auto"/>
              <w:left w:val="single" w:sz="4" w:space="0" w:color="auto"/>
              <w:bottom w:val="nil"/>
              <w:right w:val="nil"/>
            </w:tcBorders>
            <w:shd w:val="clear" w:color="auto" w:fill="FFFFFF"/>
          </w:tcPr>
          <w:p w:rsidR="00C8158B" w:rsidRPr="001B3F91" w:rsidRDefault="00C8158B" w:rsidP="001C753E">
            <w:pPr>
              <w:pStyle w:val="210"/>
              <w:shd w:val="clear" w:color="auto" w:fill="auto"/>
              <w:spacing w:before="0" w:line="312" w:lineRule="auto"/>
              <w:ind w:firstLine="0"/>
              <w:jc w:val="left"/>
            </w:pPr>
            <w:r w:rsidRPr="001B3F91">
              <w:rPr>
                <w:rStyle w:val="2c"/>
                <w:color w:val="000000"/>
              </w:rPr>
              <w:t>2.</w:t>
            </w:r>
          </w:p>
        </w:tc>
        <w:tc>
          <w:tcPr>
            <w:tcW w:w="1701" w:type="dxa"/>
            <w:tcBorders>
              <w:top w:val="single" w:sz="4" w:space="0" w:color="auto"/>
              <w:left w:val="single" w:sz="4" w:space="0" w:color="auto"/>
              <w:bottom w:val="nil"/>
              <w:right w:val="nil"/>
            </w:tcBorders>
            <w:shd w:val="clear" w:color="auto" w:fill="FFFFFF"/>
            <w:vAlign w:val="bottom"/>
          </w:tcPr>
          <w:p w:rsidR="00C8158B" w:rsidRPr="001B3F91" w:rsidRDefault="00C8158B" w:rsidP="001C753E">
            <w:pPr>
              <w:pStyle w:val="210"/>
              <w:shd w:val="clear" w:color="auto" w:fill="auto"/>
              <w:spacing w:before="0" w:line="312" w:lineRule="auto"/>
              <w:ind w:firstLine="0"/>
            </w:pPr>
            <w:proofErr w:type="spellStart"/>
            <w:r w:rsidRPr="001B3F91">
              <w:rPr>
                <w:rStyle w:val="2c"/>
                <w:color w:val="000000"/>
              </w:rPr>
              <w:t>Предпрофильная</w:t>
            </w:r>
            <w:proofErr w:type="spellEnd"/>
          </w:p>
          <w:p w:rsidR="00C8158B" w:rsidRPr="001B3F91" w:rsidRDefault="00C8158B" w:rsidP="001C753E">
            <w:pPr>
              <w:pStyle w:val="210"/>
              <w:shd w:val="clear" w:color="auto" w:fill="auto"/>
              <w:spacing w:before="0" w:line="312" w:lineRule="auto"/>
              <w:ind w:firstLine="0"/>
            </w:pPr>
            <w:r w:rsidRPr="001B3F91">
              <w:rPr>
                <w:rStyle w:val="2c"/>
                <w:color w:val="000000"/>
              </w:rPr>
              <w:t>подготовка</w:t>
            </w:r>
          </w:p>
          <w:p w:rsidR="00C8158B" w:rsidRPr="001B3F91" w:rsidRDefault="00C8158B" w:rsidP="001C753E">
            <w:pPr>
              <w:pStyle w:val="210"/>
              <w:shd w:val="clear" w:color="auto" w:fill="auto"/>
              <w:spacing w:before="0" w:line="312" w:lineRule="auto"/>
              <w:ind w:firstLine="0"/>
            </w:pPr>
            <w:r w:rsidRPr="001B3F91">
              <w:rPr>
                <w:rStyle w:val="2c"/>
                <w:color w:val="000000"/>
              </w:rPr>
              <w:t>учащихся</w:t>
            </w:r>
          </w:p>
        </w:tc>
        <w:tc>
          <w:tcPr>
            <w:tcW w:w="5245" w:type="dxa"/>
            <w:tcBorders>
              <w:top w:val="single" w:sz="4" w:space="0" w:color="auto"/>
              <w:left w:val="single" w:sz="4" w:space="0" w:color="auto"/>
              <w:bottom w:val="nil"/>
              <w:right w:val="nil"/>
            </w:tcBorders>
            <w:shd w:val="clear" w:color="auto" w:fill="FFFFFF"/>
          </w:tcPr>
          <w:p w:rsidR="00C8158B" w:rsidRPr="001B3F91" w:rsidRDefault="00C8158B" w:rsidP="001C753E">
            <w:pPr>
              <w:pStyle w:val="210"/>
              <w:shd w:val="clear" w:color="auto" w:fill="auto"/>
              <w:spacing w:before="0" w:line="312" w:lineRule="auto"/>
              <w:ind w:firstLine="0"/>
              <w:jc w:val="left"/>
            </w:pPr>
            <w:r w:rsidRPr="001B3F91">
              <w:rPr>
                <w:rStyle w:val="2c"/>
                <w:color w:val="000000"/>
              </w:rPr>
              <w:t xml:space="preserve">Отчет классных руководителей учащихся 8 - </w:t>
            </w:r>
            <w:r w:rsidRPr="001B3F91">
              <w:rPr>
                <w:rStyle w:val="2c"/>
                <w:color w:val="000000"/>
              </w:rPr>
              <w:softHyphen/>
              <w:t>9 классов</w:t>
            </w:r>
          </w:p>
        </w:tc>
        <w:tc>
          <w:tcPr>
            <w:tcW w:w="2149" w:type="dxa"/>
            <w:gridSpan w:val="3"/>
            <w:tcBorders>
              <w:top w:val="single" w:sz="4" w:space="0" w:color="auto"/>
              <w:left w:val="single" w:sz="4" w:space="0" w:color="auto"/>
              <w:bottom w:val="nil"/>
              <w:right w:val="single" w:sz="4" w:space="0" w:color="auto"/>
            </w:tcBorders>
            <w:shd w:val="clear" w:color="auto" w:fill="FFFFFF"/>
          </w:tcPr>
          <w:p w:rsidR="00C8158B" w:rsidRPr="001B3F91" w:rsidRDefault="00C8158B" w:rsidP="001C753E">
            <w:pPr>
              <w:pStyle w:val="210"/>
              <w:shd w:val="clear" w:color="auto" w:fill="auto"/>
              <w:spacing w:before="0" w:line="312" w:lineRule="auto"/>
              <w:ind w:firstLine="0"/>
              <w:jc w:val="left"/>
            </w:pPr>
            <w:r w:rsidRPr="001B3F91">
              <w:rPr>
                <w:rStyle w:val="2c"/>
                <w:color w:val="000000"/>
              </w:rPr>
              <w:t>Сентябрь, Полугодия, год</w:t>
            </w:r>
          </w:p>
        </w:tc>
      </w:tr>
      <w:tr w:rsidR="00C8158B" w:rsidRPr="001B3F91" w:rsidTr="00841CD3">
        <w:trPr>
          <w:trHeight w:hRule="exact" w:val="840"/>
        </w:trPr>
        <w:tc>
          <w:tcPr>
            <w:tcW w:w="567" w:type="dxa"/>
            <w:tcBorders>
              <w:top w:val="nil"/>
              <w:left w:val="single" w:sz="4" w:space="0" w:color="auto"/>
              <w:bottom w:val="nil"/>
              <w:right w:val="nil"/>
            </w:tcBorders>
            <w:shd w:val="clear" w:color="auto" w:fill="FFFFFF"/>
          </w:tcPr>
          <w:p w:rsidR="00C8158B" w:rsidRPr="001B3F91" w:rsidRDefault="00C8158B" w:rsidP="001C753E">
            <w:pPr>
              <w:pStyle w:val="210"/>
              <w:shd w:val="clear" w:color="auto" w:fill="auto"/>
              <w:spacing w:before="0" w:line="312" w:lineRule="auto"/>
              <w:ind w:firstLine="0"/>
              <w:jc w:val="left"/>
            </w:pPr>
          </w:p>
        </w:tc>
        <w:tc>
          <w:tcPr>
            <w:tcW w:w="1701" w:type="dxa"/>
            <w:tcBorders>
              <w:top w:val="nil"/>
              <w:left w:val="single" w:sz="4" w:space="0" w:color="auto"/>
              <w:bottom w:val="nil"/>
              <w:right w:val="nil"/>
            </w:tcBorders>
            <w:shd w:val="clear" w:color="auto" w:fill="FFFFFF"/>
          </w:tcPr>
          <w:p w:rsidR="00C8158B" w:rsidRPr="001B3F91" w:rsidRDefault="00C8158B" w:rsidP="001C753E">
            <w:pPr>
              <w:pStyle w:val="210"/>
              <w:shd w:val="clear" w:color="auto" w:fill="auto"/>
              <w:spacing w:before="0" w:line="312" w:lineRule="auto"/>
              <w:ind w:firstLine="0"/>
              <w:jc w:val="left"/>
            </w:pPr>
          </w:p>
        </w:tc>
        <w:tc>
          <w:tcPr>
            <w:tcW w:w="5245" w:type="dxa"/>
            <w:tcBorders>
              <w:top w:val="single" w:sz="4" w:space="0" w:color="auto"/>
              <w:left w:val="single" w:sz="4" w:space="0" w:color="auto"/>
              <w:bottom w:val="nil"/>
              <w:right w:val="nil"/>
            </w:tcBorders>
            <w:shd w:val="clear" w:color="auto" w:fill="FFFFFF"/>
            <w:vAlign w:val="bottom"/>
          </w:tcPr>
          <w:p w:rsidR="00C8158B" w:rsidRPr="001B3F91" w:rsidRDefault="00C8158B" w:rsidP="001C753E">
            <w:pPr>
              <w:pStyle w:val="210"/>
              <w:shd w:val="clear" w:color="auto" w:fill="auto"/>
              <w:spacing w:before="0" w:line="312" w:lineRule="auto"/>
              <w:ind w:firstLine="0"/>
              <w:jc w:val="left"/>
            </w:pPr>
            <w:r w:rsidRPr="001B3F91">
              <w:rPr>
                <w:rStyle w:val="2c"/>
                <w:color w:val="000000"/>
              </w:rPr>
              <w:t>Отчет учителя по результатам работы по реализации программы профильного уровня</w:t>
            </w:r>
          </w:p>
        </w:tc>
        <w:tc>
          <w:tcPr>
            <w:tcW w:w="2149" w:type="dxa"/>
            <w:gridSpan w:val="3"/>
            <w:tcBorders>
              <w:top w:val="single" w:sz="4" w:space="0" w:color="auto"/>
              <w:left w:val="single" w:sz="4" w:space="0" w:color="auto"/>
              <w:bottom w:val="nil"/>
              <w:right w:val="single" w:sz="4" w:space="0" w:color="auto"/>
            </w:tcBorders>
            <w:shd w:val="clear" w:color="auto" w:fill="FFFFFF"/>
          </w:tcPr>
          <w:p w:rsidR="00C8158B" w:rsidRPr="001B3F91" w:rsidRDefault="00C8158B" w:rsidP="001C753E">
            <w:pPr>
              <w:pStyle w:val="210"/>
              <w:shd w:val="clear" w:color="auto" w:fill="auto"/>
              <w:spacing w:before="0" w:line="312" w:lineRule="auto"/>
              <w:ind w:firstLine="0"/>
              <w:jc w:val="left"/>
            </w:pPr>
            <w:r w:rsidRPr="001B3F91">
              <w:rPr>
                <w:rStyle w:val="2c"/>
                <w:color w:val="000000"/>
              </w:rPr>
              <w:t>Полугодия, год</w:t>
            </w:r>
          </w:p>
        </w:tc>
      </w:tr>
      <w:tr w:rsidR="00C8158B" w:rsidRPr="001B3F91" w:rsidTr="00841CD3">
        <w:trPr>
          <w:trHeight w:hRule="exact" w:val="557"/>
        </w:trPr>
        <w:tc>
          <w:tcPr>
            <w:tcW w:w="567" w:type="dxa"/>
            <w:vMerge w:val="restart"/>
            <w:tcBorders>
              <w:top w:val="single" w:sz="4" w:space="0" w:color="auto"/>
              <w:left w:val="single" w:sz="4" w:space="0" w:color="auto"/>
              <w:bottom w:val="nil"/>
              <w:right w:val="nil"/>
            </w:tcBorders>
            <w:shd w:val="clear" w:color="auto" w:fill="FFFFFF"/>
          </w:tcPr>
          <w:p w:rsidR="00C8158B" w:rsidRPr="001B3F91" w:rsidRDefault="00C8158B" w:rsidP="001C753E">
            <w:pPr>
              <w:pStyle w:val="210"/>
              <w:shd w:val="clear" w:color="auto" w:fill="auto"/>
              <w:spacing w:before="0" w:line="312" w:lineRule="auto"/>
              <w:ind w:firstLine="0"/>
              <w:jc w:val="left"/>
            </w:pPr>
            <w:r w:rsidRPr="001B3F91">
              <w:rPr>
                <w:rStyle w:val="2c"/>
                <w:color w:val="000000"/>
              </w:rPr>
              <w:t>3.</w:t>
            </w:r>
          </w:p>
        </w:tc>
        <w:tc>
          <w:tcPr>
            <w:tcW w:w="1701" w:type="dxa"/>
            <w:vMerge w:val="restart"/>
            <w:tcBorders>
              <w:top w:val="single" w:sz="4" w:space="0" w:color="auto"/>
              <w:left w:val="single" w:sz="4" w:space="0" w:color="auto"/>
              <w:bottom w:val="nil"/>
              <w:right w:val="nil"/>
            </w:tcBorders>
            <w:shd w:val="clear" w:color="auto" w:fill="FFFFFF"/>
          </w:tcPr>
          <w:p w:rsidR="00C8158B" w:rsidRPr="001B3F91" w:rsidRDefault="00C8158B" w:rsidP="001C753E">
            <w:pPr>
              <w:pStyle w:val="210"/>
              <w:shd w:val="clear" w:color="auto" w:fill="auto"/>
              <w:spacing w:before="0" w:after="120" w:line="312" w:lineRule="auto"/>
              <w:ind w:firstLine="0"/>
            </w:pPr>
            <w:r w:rsidRPr="001B3F91">
              <w:rPr>
                <w:rStyle w:val="2c"/>
                <w:color w:val="000000"/>
              </w:rPr>
              <w:t>Деятельность</w:t>
            </w:r>
          </w:p>
          <w:p w:rsidR="00C8158B" w:rsidRPr="001B3F91" w:rsidRDefault="00C8158B" w:rsidP="001C753E">
            <w:pPr>
              <w:pStyle w:val="210"/>
              <w:shd w:val="clear" w:color="auto" w:fill="auto"/>
              <w:spacing w:before="120" w:line="312" w:lineRule="auto"/>
              <w:ind w:firstLine="0"/>
            </w:pPr>
            <w:r w:rsidRPr="001B3F91">
              <w:rPr>
                <w:rStyle w:val="2c"/>
                <w:color w:val="000000"/>
              </w:rPr>
              <w:t>предметных</w:t>
            </w:r>
          </w:p>
          <w:p w:rsidR="00C8158B" w:rsidRPr="001B3F91" w:rsidRDefault="00C8158B" w:rsidP="001C753E">
            <w:pPr>
              <w:pStyle w:val="210"/>
              <w:shd w:val="clear" w:color="auto" w:fill="auto"/>
              <w:spacing w:before="0" w:line="312" w:lineRule="auto"/>
              <w:ind w:firstLine="0"/>
            </w:pPr>
            <w:r w:rsidRPr="001B3F91">
              <w:rPr>
                <w:rStyle w:val="2c"/>
                <w:color w:val="000000"/>
              </w:rPr>
              <w:t>методических</w:t>
            </w:r>
          </w:p>
          <w:p w:rsidR="00C8158B" w:rsidRPr="001B3F91" w:rsidRDefault="00C8158B" w:rsidP="001C753E">
            <w:pPr>
              <w:pStyle w:val="210"/>
              <w:shd w:val="clear" w:color="auto" w:fill="auto"/>
              <w:spacing w:before="0" w:line="312" w:lineRule="auto"/>
              <w:ind w:firstLine="0"/>
            </w:pPr>
            <w:r w:rsidRPr="001B3F91">
              <w:rPr>
                <w:rStyle w:val="2c"/>
                <w:color w:val="000000"/>
              </w:rPr>
              <w:t>объединений</w:t>
            </w:r>
          </w:p>
        </w:tc>
        <w:tc>
          <w:tcPr>
            <w:tcW w:w="5245" w:type="dxa"/>
            <w:tcBorders>
              <w:top w:val="single" w:sz="4" w:space="0" w:color="auto"/>
              <w:left w:val="single" w:sz="4" w:space="0" w:color="auto"/>
              <w:bottom w:val="nil"/>
              <w:right w:val="nil"/>
            </w:tcBorders>
            <w:shd w:val="clear" w:color="auto" w:fill="FFFFFF"/>
          </w:tcPr>
          <w:p w:rsidR="00C8158B" w:rsidRPr="001B3F91" w:rsidRDefault="00C8158B" w:rsidP="001C753E">
            <w:pPr>
              <w:pStyle w:val="210"/>
              <w:shd w:val="clear" w:color="auto" w:fill="auto"/>
              <w:spacing w:before="0" w:line="312" w:lineRule="auto"/>
              <w:ind w:firstLine="0"/>
              <w:jc w:val="left"/>
            </w:pPr>
            <w:r w:rsidRPr="001B3F91">
              <w:rPr>
                <w:rStyle w:val="2c"/>
                <w:color w:val="000000"/>
              </w:rPr>
              <w:t>Анализы работы предметных методических объединений</w:t>
            </w:r>
          </w:p>
        </w:tc>
        <w:tc>
          <w:tcPr>
            <w:tcW w:w="2149" w:type="dxa"/>
            <w:gridSpan w:val="3"/>
            <w:tcBorders>
              <w:top w:val="single" w:sz="4" w:space="0" w:color="auto"/>
              <w:left w:val="single" w:sz="4" w:space="0" w:color="auto"/>
              <w:bottom w:val="nil"/>
              <w:right w:val="single" w:sz="4" w:space="0" w:color="auto"/>
            </w:tcBorders>
            <w:shd w:val="clear" w:color="auto" w:fill="FFFFFF"/>
          </w:tcPr>
          <w:p w:rsidR="00C8158B" w:rsidRPr="001B3F91" w:rsidRDefault="00C8158B" w:rsidP="001C753E">
            <w:pPr>
              <w:pStyle w:val="210"/>
              <w:shd w:val="clear" w:color="auto" w:fill="auto"/>
              <w:spacing w:before="0" w:line="312" w:lineRule="auto"/>
              <w:ind w:firstLine="0"/>
              <w:jc w:val="left"/>
            </w:pPr>
            <w:r w:rsidRPr="001B3F91">
              <w:rPr>
                <w:rStyle w:val="2c"/>
                <w:color w:val="000000"/>
              </w:rPr>
              <w:t>Полугодия, год</w:t>
            </w:r>
          </w:p>
        </w:tc>
      </w:tr>
      <w:tr w:rsidR="00C8158B" w:rsidRPr="001B3F91" w:rsidTr="00841CD3">
        <w:trPr>
          <w:trHeight w:hRule="exact" w:val="1109"/>
        </w:trPr>
        <w:tc>
          <w:tcPr>
            <w:tcW w:w="567" w:type="dxa"/>
            <w:vMerge/>
            <w:tcBorders>
              <w:top w:val="nil"/>
              <w:left w:val="single" w:sz="4" w:space="0" w:color="auto"/>
              <w:bottom w:val="single" w:sz="4" w:space="0" w:color="auto"/>
              <w:right w:val="nil"/>
            </w:tcBorders>
            <w:shd w:val="clear" w:color="auto" w:fill="FFFFFF"/>
          </w:tcPr>
          <w:p w:rsidR="00C8158B" w:rsidRPr="001B3F91" w:rsidRDefault="00C8158B" w:rsidP="001C753E">
            <w:pPr>
              <w:pStyle w:val="210"/>
              <w:shd w:val="clear" w:color="auto" w:fill="auto"/>
              <w:spacing w:before="0" w:line="312" w:lineRule="auto"/>
              <w:ind w:firstLine="0"/>
              <w:jc w:val="left"/>
            </w:pPr>
          </w:p>
        </w:tc>
        <w:tc>
          <w:tcPr>
            <w:tcW w:w="1701" w:type="dxa"/>
            <w:vMerge/>
            <w:tcBorders>
              <w:top w:val="nil"/>
              <w:left w:val="single" w:sz="4" w:space="0" w:color="auto"/>
              <w:bottom w:val="single" w:sz="4" w:space="0" w:color="auto"/>
              <w:right w:val="nil"/>
            </w:tcBorders>
            <w:shd w:val="clear" w:color="auto" w:fill="FFFFFF"/>
          </w:tcPr>
          <w:p w:rsidR="00C8158B" w:rsidRPr="001B3F91" w:rsidRDefault="00C8158B" w:rsidP="001C753E">
            <w:pPr>
              <w:pStyle w:val="210"/>
              <w:shd w:val="clear" w:color="auto" w:fill="auto"/>
              <w:spacing w:before="0" w:line="312" w:lineRule="auto"/>
              <w:ind w:firstLine="0"/>
              <w:jc w:val="left"/>
            </w:pPr>
          </w:p>
        </w:tc>
        <w:tc>
          <w:tcPr>
            <w:tcW w:w="5245" w:type="dxa"/>
            <w:tcBorders>
              <w:top w:val="single" w:sz="4" w:space="0" w:color="auto"/>
              <w:left w:val="single" w:sz="4" w:space="0" w:color="auto"/>
              <w:bottom w:val="single" w:sz="4" w:space="0" w:color="auto"/>
              <w:right w:val="nil"/>
            </w:tcBorders>
            <w:shd w:val="clear" w:color="auto" w:fill="FFFFFF"/>
            <w:vAlign w:val="bottom"/>
          </w:tcPr>
          <w:p w:rsidR="00C8158B" w:rsidRPr="001B3F91" w:rsidRDefault="00C8158B" w:rsidP="001C753E">
            <w:pPr>
              <w:pStyle w:val="210"/>
              <w:shd w:val="clear" w:color="auto" w:fill="auto"/>
              <w:spacing w:before="0" w:line="312" w:lineRule="auto"/>
              <w:ind w:firstLine="0"/>
              <w:jc w:val="left"/>
            </w:pPr>
            <w:r w:rsidRPr="001B3F91">
              <w:rPr>
                <w:rStyle w:val="2c"/>
                <w:color w:val="000000"/>
              </w:rPr>
              <w:t>Отчеты руководителей предметных методических объединений на совещаниях разного уровня по отдельным направлениям деятельности</w:t>
            </w:r>
          </w:p>
        </w:tc>
        <w:tc>
          <w:tcPr>
            <w:tcW w:w="2149" w:type="dxa"/>
            <w:gridSpan w:val="3"/>
            <w:tcBorders>
              <w:top w:val="single" w:sz="4" w:space="0" w:color="auto"/>
              <w:left w:val="single" w:sz="4" w:space="0" w:color="auto"/>
              <w:bottom w:val="single" w:sz="4" w:space="0" w:color="auto"/>
              <w:right w:val="single" w:sz="4" w:space="0" w:color="auto"/>
            </w:tcBorders>
            <w:shd w:val="clear" w:color="auto" w:fill="FFFFFF"/>
          </w:tcPr>
          <w:p w:rsidR="00C8158B" w:rsidRPr="001B3F91" w:rsidRDefault="00C8158B" w:rsidP="001C753E">
            <w:pPr>
              <w:pStyle w:val="210"/>
              <w:shd w:val="clear" w:color="auto" w:fill="auto"/>
              <w:spacing w:before="0" w:line="312" w:lineRule="auto"/>
              <w:ind w:firstLine="0"/>
              <w:jc w:val="left"/>
            </w:pPr>
            <w:r w:rsidRPr="001B3F91">
              <w:rPr>
                <w:rStyle w:val="2c"/>
                <w:color w:val="000000"/>
              </w:rPr>
              <w:t>По плану работы школы</w:t>
            </w:r>
          </w:p>
        </w:tc>
      </w:tr>
      <w:tr w:rsidR="00C8158B" w:rsidRPr="001B3F91" w:rsidTr="00841CD3">
        <w:trPr>
          <w:trHeight w:hRule="exact" w:val="288"/>
        </w:trPr>
        <w:tc>
          <w:tcPr>
            <w:tcW w:w="567" w:type="dxa"/>
            <w:vMerge w:val="restart"/>
            <w:tcBorders>
              <w:top w:val="single" w:sz="4" w:space="0" w:color="auto"/>
              <w:left w:val="single" w:sz="4" w:space="0" w:color="auto"/>
              <w:bottom w:val="nil"/>
              <w:right w:val="nil"/>
            </w:tcBorders>
            <w:shd w:val="clear" w:color="auto" w:fill="FFFFFF"/>
          </w:tcPr>
          <w:p w:rsidR="00C8158B" w:rsidRPr="001B3F91" w:rsidRDefault="00C8158B" w:rsidP="001C753E">
            <w:pPr>
              <w:pStyle w:val="210"/>
              <w:shd w:val="clear" w:color="auto" w:fill="auto"/>
              <w:spacing w:before="0" w:line="312" w:lineRule="auto"/>
              <w:ind w:firstLine="0"/>
              <w:jc w:val="left"/>
            </w:pPr>
            <w:r w:rsidRPr="001B3F91">
              <w:rPr>
                <w:rStyle w:val="2c"/>
                <w:color w:val="000000"/>
              </w:rPr>
              <w:t>4.</w:t>
            </w:r>
          </w:p>
        </w:tc>
        <w:tc>
          <w:tcPr>
            <w:tcW w:w="1701" w:type="dxa"/>
            <w:vMerge w:val="restart"/>
            <w:tcBorders>
              <w:top w:val="single" w:sz="4" w:space="0" w:color="auto"/>
              <w:left w:val="single" w:sz="4" w:space="0" w:color="auto"/>
              <w:bottom w:val="nil"/>
              <w:right w:val="nil"/>
            </w:tcBorders>
            <w:shd w:val="clear" w:color="auto" w:fill="FFFFFF"/>
          </w:tcPr>
          <w:p w:rsidR="00C8158B" w:rsidRPr="001B3F91" w:rsidRDefault="00C8158B" w:rsidP="001C753E">
            <w:pPr>
              <w:pStyle w:val="210"/>
              <w:shd w:val="clear" w:color="auto" w:fill="auto"/>
              <w:spacing w:before="0" w:line="312" w:lineRule="auto"/>
              <w:ind w:firstLine="0"/>
            </w:pPr>
            <w:r w:rsidRPr="001B3F91">
              <w:rPr>
                <w:rStyle w:val="2c"/>
                <w:color w:val="000000"/>
              </w:rPr>
              <w:t>Совершенствование педагогического мастерства</w:t>
            </w:r>
          </w:p>
        </w:tc>
        <w:tc>
          <w:tcPr>
            <w:tcW w:w="5245" w:type="dxa"/>
            <w:tcBorders>
              <w:top w:val="single" w:sz="4" w:space="0" w:color="auto"/>
              <w:left w:val="single" w:sz="4" w:space="0" w:color="auto"/>
              <w:bottom w:val="nil"/>
              <w:right w:val="nil"/>
            </w:tcBorders>
            <w:shd w:val="clear" w:color="auto" w:fill="FFFFFF"/>
            <w:vAlign w:val="bottom"/>
          </w:tcPr>
          <w:p w:rsidR="00C8158B" w:rsidRPr="001B3F91" w:rsidRDefault="00C8158B" w:rsidP="001C753E">
            <w:pPr>
              <w:pStyle w:val="210"/>
              <w:shd w:val="clear" w:color="auto" w:fill="auto"/>
              <w:spacing w:before="0" w:line="312" w:lineRule="auto"/>
              <w:ind w:firstLine="0"/>
              <w:jc w:val="left"/>
            </w:pPr>
          </w:p>
        </w:tc>
        <w:tc>
          <w:tcPr>
            <w:tcW w:w="2149" w:type="dxa"/>
            <w:gridSpan w:val="3"/>
            <w:tcBorders>
              <w:top w:val="single" w:sz="4" w:space="0" w:color="auto"/>
              <w:left w:val="single" w:sz="4" w:space="0" w:color="auto"/>
              <w:bottom w:val="nil"/>
              <w:right w:val="single" w:sz="4" w:space="0" w:color="auto"/>
            </w:tcBorders>
            <w:shd w:val="clear" w:color="auto" w:fill="FFFFFF"/>
            <w:vAlign w:val="bottom"/>
          </w:tcPr>
          <w:p w:rsidR="00C8158B" w:rsidRPr="001B3F91" w:rsidRDefault="00C8158B" w:rsidP="001C753E">
            <w:pPr>
              <w:pStyle w:val="210"/>
              <w:shd w:val="clear" w:color="auto" w:fill="auto"/>
              <w:spacing w:before="0" w:line="312" w:lineRule="auto"/>
              <w:ind w:firstLine="0"/>
              <w:jc w:val="left"/>
            </w:pPr>
          </w:p>
        </w:tc>
      </w:tr>
      <w:tr w:rsidR="00C8158B" w:rsidRPr="001B3F91" w:rsidTr="00841CD3">
        <w:trPr>
          <w:trHeight w:hRule="exact" w:val="840"/>
        </w:trPr>
        <w:tc>
          <w:tcPr>
            <w:tcW w:w="567" w:type="dxa"/>
            <w:vMerge/>
            <w:tcBorders>
              <w:top w:val="nil"/>
              <w:left w:val="single" w:sz="4" w:space="0" w:color="auto"/>
              <w:bottom w:val="nil"/>
              <w:right w:val="nil"/>
            </w:tcBorders>
            <w:shd w:val="clear" w:color="auto" w:fill="FFFFFF"/>
          </w:tcPr>
          <w:p w:rsidR="00C8158B" w:rsidRPr="001B3F91" w:rsidRDefault="00C8158B" w:rsidP="001C753E">
            <w:pPr>
              <w:pStyle w:val="210"/>
              <w:shd w:val="clear" w:color="auto" w:fill="auto"/>
              <w:spacing w:before="0" w:line="312" w:lineRule="auto"/>
              <w:ind w:firstLine="0"/>
              <w:jc w:val="left"/>
            </w:pPr>
          </w:p>
        </w:tc>
        <w:tc>
          <w:tcPr>
            <w:tcW w:w="1701" w:type="dxa"/>
            <w:vMerge/>
            <w:tcBorders>
              <w:top w:val="nil"/>
              <w:left w:val="single" w:sz="4" w:space="0" w:color="auto"/>
              <w:bottom w:val="nil"/>
              <w:right w:val="nil"/>
            </w:tcBorders>
            <w:shd w:val="clear" w:color="auto" w:fill="FFFFFF"/>
          </w:tcPr>
          <w:p w:rsidR="00C8158B" w:rsidRPr="001B3F91" w:rsidRDefault="00C8158B" w:rsidP="001C753E">
            <w:pPr>
              <w:pStyle w:val="210"/>
              <w:shd w:val="clear" w:color="auto" w:fill="auto"/>
              <w:spacing w:before="0" w:line="312" w:lineRule="auto"/>
              <w:ind w:firstLine="0"/>
              <w:jc w:val="left"/>
            </w:pPr>
          </w:p>
        </w:tc>
        <w:tc>
          <w:tcPr>
            <w:tcW w:w="5245" w:type="dxa"/>
            <w:tcBorders>
              <w:top w:val="single" w:sz="4" w:space="0" w:color="auto"/>
              <w:left w:val="single" w:sz="4" w:space="0" w:color="auto"/>
              <w:bottom w:val="nil"/>
              <w:right w:val="nil"/>
            </w:tcBorders>
            <w:shd w:val="clear" w:color="auto" w:fill="FFFFFF"/>
            <w:vAlign w:val="bottom"/>
          </w:tcPr>
          <w:p w:rsidR="00C8158B" w:rsidRPr="001B3F91" w:rsidRDefault="00C8158B" w:rsidP="001C753E">
            <w:pPr>
              <w:pStyle w:val="210"/>
              <w:shd w:val="clear" w:color="auto" w:fill="auto"/>
              <w:spacing w:before="0" w:line="312" w:lineRule="auto"/>
              <w:ind w:firstLine="0"/>
              <w:jc w:val="left"/>
            </w:pPr>
            <w:r w:rsidRPr="001B3F91">
              <w:rPr>
                <w:rStyle w:val="2c"/>
                <w:color w:val="000000"/>
              </w:rPr>
              <w:t xml:space="preserve">Диагностика </w:t>
            </w:r>
            <w:proofErr w:type="spellStart"/>
            <w:r w:rsidRPr="001B3F91">
              <w:rPr>
                <w:rStyle w:val="2c"/>
                <w:color w:val="000000"/>
              </w:rPr>
              <w:t>сформированности</w:t>
            </w:r>
            <w:proofErr w:type="spellEnd"/>
            <w:r w:rsidRPr="001B3F91">
              <w:rPr>
                <w:rStyle w:val="2c"/>
                <w:color w:val="000000"/>
              </w:rPr>
              <w:t xml:space="preserve"> профессиональных компетентностей учителей</w:t>
            </w:r>
          </w:p>
        </w:tc>
        <w:tc>
          <w:tcPr>
            <w:tcW w:w="2149" w:type="dxa"/>
            <w:gridSpan w:val="3"/>
            <w:tcBorders>
              <w:top w:val="single" w:sz="4" w:space="0" w:color="auto"/>
              <w:left w:val="single" w:sz="4" w:space="0" w:color="auto"/>
              <w:bottom w:val="nil"/>
              <w:right w:val="single" w:sz="4" w:space="0" w:color="auto"/>
            </w:tcBorders>
            <w:shd w:val="clear" w:color="auto" w:fill="FFFFFF"/>
          </w:tcPr>
          <w:p w:rsidR="00C8158B" w:rsidRPr="001B3F91" w:rsidRDefault="00C8158B" w:rsidP="001C753E">
            <w:pPr>
              <w:pStyle w:val="210"/>
              <w:shd w:val="clear" w:color="auto" w:fill="auto"/>
              <w:spacing w:before="0" w:line="312" w:lineRule="auto"/>
              <w:ind w:firstLine="0"/>
              <w:jc w:val="left"/>
            </w:pPr>
            <w:r w:rsidRPr="001B3F91">
              <w:rPr>
                <w:rStyle w:val="2c"/>
                <w:color w:val="000000"/>
              </w:rPr>
              <w:t>Год</w:t>
            </w:r>
          </w:p>
        </w:tc>
      </w:tr>
      <w:tr w:rsidR="00C8158B" w:rsidRPr="001B3F91" w:rsidTr="00841CD3">
        <w:trPr>
          <w:trHeight w:hRule="exact" w:val="571"/>
        </w:trPr>
        <w:tc>
          <w:tcPr>
            <w:tcW w:w="567" w:type="dxa"/>
            <w:vMerge/>
            <w:tcBorders>
              <w:top w:val="nil"/>
              <w:left w:val="single" w:sz="4" w:space="0" w:color="auto"/>
              <w:bottom w:val="single" w:sz="4" w:space="0" w:color="auto"/>
              <w:right w:val="nil"/>
            </w:tcBorders>
            <w:shd w:val="clear" w:color="auto" w:fill="FFFFFF"/>
          </w:tcPr>
          <w:p w:rsidR="00C8158B" w:rsidRPr="001B3F91" w:rsidRDefault="00C8158B" w:rsidP="001C753E">
            <w:pPr>
              <w:pStyle w:val="210"/>
              <w:shd w:val="clear" w:color="auto" w:fill="auto"/>
              <w:spacing w:before="0" w:line="312" w:lineRule="auto"/>
              <w:ind w:firstLine="0"/>
              <w:jc w:val="left"/>
            </w:pPr>
          </w:p>
        </w:tc>
        <w:tc>
          <w:tcPr>
            <w:tcW w:w="1701" w:type="dxa"/>
            <w:vMerge/>
            <w:tcBorders>
              <w:top w:val="nil"/>
              <w:left w:val="single" w:sz="4" w:space="0" w:color="auto"/>
              <w:bottom w:val="single" w:sz="4" w:space="0" w:color="auto"/>
              <w:right w:val="nil"/>
            </w:tcBorders>
            <w:shd w:val="clear" w:color="auto" w:fill="FFFFFF"/>
          </w:tcPr>
          <w:p w:rsidR="00C8158B" w:rsidRPr="001B3F91" w:rsidRDefault="00C8158B" w:rsidP="001C753E">
            <w:pPr>
              <w:pStyle w:val="210"/>
              <w:shd w:val="clear" w:color="auto" w:fill="auto"/>
              <w:spacing w:before="0" w:line="312" w:lineRule="auto"/>
              <w:ind w:firstLine="0"/>
              <w:jc w:val="left"/>
            </w:pPr>
          </w:p>
        </w:tc>
        <w:tc>
          <w:tcPr>
            <w:tcW w:w="5245" w:type="dxa"/>
            <w:tcBorders>
              <w:top w:val="single" w:sz="4" w:space="0" w:color="auto"/>
              <w:left w:val="single" w:sz="4" w:space="0" w:color="auto"/>
              <w:bottom w:val="single" w:sz="4" w:space="0" w:color="auto"/>
              <w:right w:val="nil"/>
            </w:tcBorders>
            <w:shd w:val="clear" w:color="auto" w:fill="FFFFFF"/>
            <w:vAlign w:val="bottom"/>
          </w:tcPr>
          <w:p w:rsidR="00C8158B" w:rsidRPr="001B3F91" w:rsidRDefault="00C8158B" w:rsidP="001C753E">
            <w:pPr>
              <w:pStyle w:val="210"/>
              <w:shd w:val="clear" w:color="auto" w:fill="auto"/>
              <w:spacing w:before="0" w:line="312" w:lineRule="auto"/>
              <w:ind w:firstLine="0"/>
              <w:jc w:val="left"/>
            </w:pPr>
            <w:r w:rsidRPr="001B3F91">
              <w:rPr>
                <w:rStyle w:val="2c"/>
                <w:color w:val="000000"/>
              </w:rPr>
              <w:t>Диагностика педагогических затруднений и передового положительного опыта работы</w:t>
            </w:r>
          </w:p>
        </w:tc>
        <w:tc>
          <w:tcPr>
            <w:tcW w:w="2149" w:type="dxa"/>
            <w:gridSpan w:val="3"/>
            <w:tcBorders>
              <w:top w:val="single" w:sz="4" w:space="0" w:color="auto"/>
              <w:left w:val="single" w:sz="4" w:space="0" w:color="auto"/>
              <w:bottom w:val="single" w:sz="4" w:space="0" w:color="auto"/>
              <w:right w:val="single" w:sz="4" w:space="0" w:color="auto"/>
            </w:tcBorders>
            <w:shd w:val="clear" w:color="auto" w:fill="FFFFFF"/>
          </w:tcPr>
          <w:p w:rsidR="00C8158B" w:rsidRPr="001B3F91" w:rsidRDefault="00C8158B" w:rsidP="001C753E">
            <w:pPr>
              <w:pStyle w:val="210"/>
              <w:shd w:val="clear" w:color="auto" w:fill="auto"/>
              <w:spacing w:before="0" w:line="312" w:lineRule="auto"/>
              <w:ind w:firstLine="0"/>
              <w:jc w:val="left"/>
            </w:pPr>
            <w:r w:rsidRPr="001B3F91">
              <w:rPr>
                <w:rStyle w:val="2c"/>
                <w:color w:val="000000"/>
              </w:rPr>
              <w:t>Год</w:t>
            </w:r>
          </w:p>
        </w:tc>
      </w:tr>
    </w:tbl>
    <w:p w:rsidR="00C8158B" w:rsidRPr="001B3F91" w:rsidRDefault="00C8158B" w:rsidP="001C753E">
      <w:pPr>
        <w:spacing w:line="312" w:lineRule="auto"/>
      </w:pPr>
    </w:p>
    <w:p w:rsidR="00901531" w:rsidRPr="001B3F91" w:rsidRDefault="00901531" w:rsidP="001C753E">
      <w:pPr>
        <w:pStyle w:val="92"/>
        <w:shd w:val="clear" w:color="auto" w:fill="auto"/>
        <w:spacing w:after="100" w:line="312" w:lineRule="auto"/>
      </w:pPr>
      <w:r w:rsidRPr="001B3F91">
        <w:rPr>
          <w:rStyle w:val="91"/>
          <w:color w:val="000000"/>
        </w:rPr>
        <w:t>3</w:t>
      </w:r>
      <w:r w:rsidRPr="001B3F91">
        <w:rPr>
          <w:rStyle w:val="91"/>
          <w:b/>
          <w:color w:val="000000"/>
        </w:rPr>
        <w:t>. Содержание образовательной деятельности</w:t>
      </w:r>
    </w:p>
    <w:p w:rsidR="00901531" w:rsidRPr="001B3F91" w:rsidRDefault="00901531" w:rsidP="001C753E">
      <w:pPr>
        <w:pStyle w:val="101"/>
        <w:numPr>
          <w:ilvl w:val="1"/>
          <w:numId w:val="1"/>
        </w:numPr>
        <w:shd w:val="clear" w:color="auto" w:fill="auto"/>
        <w:spacing w:before="0" w:after="82" w:line="312" w:lineRule="auto"/>
        <w:rPr>
          <w:b w:val="0"/>
        </w:rPr>
      </w:pPr>
      <w:bookmarkStart w:id="0" w:name="bookmark9"/>
      <w:r w:rsidRPr="001B3F91">
        <w:rPr>
          <w:rStyle w:val="100"/>
          <w:b/>
          <w:color w:val="000000"/>
        </w:rPr>
        <w:t xml:space="preserve">Используемые образовательные программы </w:t>
      </w:r>
      <w:bookmarkEnd w:id="0"/>
    </w:p>
    <w:p w:rsidR="00901531" w:rsidRPr="001B3F91" w:rsidRDefault="00901531" w:rsidP="001C753E">
      <w:pPr>
        <w:pStyle w:val="210"/>
        <w:shd w:val="clear" w:color="auto" w:fill="auto"/>
        <w:spacing w:before="0" w:line="312" w:lineRule="auto"/>
        <w:ind w:right="200" w:firstLine="0"/>
        <w:rPr>
          <w:rStyle w:val="21"/>
          <w:color w:val="000000"/>
        </w:rPr>
      </w:pPr>
      <w:r w:rsidRPr="001B3F91">
        <w:rPr>
          <w:rStyle w:val="23"/>
          <w:color w:val="000000"/>
        </w:rPr>
        <w:t xml:space="preserve">Основная образовательная программа начального общего образования </w:t>
      </w:r>
      <w:r w:rsidRPr="001B3F91">
        <w:rPr>
          <w:rStyle w:val="21"/>
          <w:color w:val="000000"/>
        </w:rPr>
        <w:t>разработана на основе примерной основной образовательной программы начального общего образования на 2015-2019 учебные года (принята на педагогическом совете 29.08.2015 протокол №2, утверждена приказом от 14.09.2015 №178). Срок освоения программы 4 года.</w:t>
      </w:r>
    </w:p>
    <w:p w:rsidR="00901531" w:rsidRPr="001B3F91" w:rsidRDefault="00901531" w:rsidP="001C753E">
      <w:pPr>
        <w:pStyle w:val="210"/>
        <w:shd w:val="clear" w:color="auto" w:fill="auto"/>
        <w:spacing w:before="0" w:line="312" w:lineRule="auto"/>
        <w:ind w:firstLine="0"/>
      </w:pPr>
      <w:r w:rsidRPr="001B3F91">
        <w:rPr>
          <w:rStyle w:val="21"/>
          <w:b/>
          <w:color w:val="000000"/>
        </w:rPr>
        <w:t>Цели реализации</w:t>
      </w:r>
      <w:r w:rsidRPr="001B3F91">
        <w:rPr>
          <w:rStyle w:val="21"/>
          <w:color w:val="000000"/>
        </w:rPr>
        <w:t xml:space="preserve"> основной образовательной программы: обеспечение достижения выпускником начальной школы планируемых результатов освоения ООП НОО в соответствии с ФГОС НОО:</w:t>
      </w:r>
    </w:p>
    <w:p w:rsidR="00901531" w:rsidRPr="001B3F91" w:rsidRDefault="00901531" w:rsidP="001C753E">
      <w:pPr>
        <w:pStyle w:val="210"/>
        <w:numPr>
          <w:ilvl w:val="0"/>
          <w:numId w:val="2"/>
        </w:numPr>
        <w:shd w:val="clear" w:color="auto" w:fill="auto"/>
        <w:tabs>
          <w:tab w:val="left" w:pos="749"/>
        </w:tabs>
        <w:spacing w:before="0" w:line="312" w:lineRule="auto"/>
        <w:ind w:left="760" w:hanging="360"/>
      </w:pPr>
      <w:r w:rsidRPr="001B3F91">
        <w:rPr>
          <w:rStyle w:val="21"/>
          <w:color w:val="000000"/>
        </w:rPr>
        <w:t xml:space="preserve">личностные результаты - готовность и способность обучающихся к саморазвитию, </w:t>
      </w:r>
      <w:proofErr w:type="spellStart"/>
      <w:proofErr w:type="gramStart"/>
      <w:r w:rsidRPr="001B3F91">
        <w:rPr>
          <w:rStyle w:val="21"/>
          <w:color w:val="000000"/>
        </w:rPr>
        <w:t>сформированное</w:t>
      </w:r>
      <w:proofErr w:type="gramEnd"/>
      <w:r w:rsidRPr="001B3F91">
        <w:rPr>
          <w:rStyle w:val="21"/>
          <w:color w:val="000000"/>
        </w:rPr>
        <w:t>^</w:t>
      </w:r>
      <w:proofErr w:type="spellEnd"/>
      <w:r w:rsidRPr="001B3F91">
        <w:rPr>
          <w:rStyle w:val="21"/>
          <w:color w:val="000000"/>
        </w:rPr>
        <w:t xml:space="preserve"> мотивации к учению и познанию, </w:t>
      </w:r>
      <w:proofErr w:type="spellStart"/>
      <w:r w:rsidRPr="001B3F91">
        <w:rPr>
          <w:rStyle w:val="21"/>
          <w:color w:val="000000"/>
        </w:rPr>
        <w:t>сформированное^</w:t>
      </w:r>
      <w:proofErr w:type="spellEnd"/>
      <w:r w:rsidRPr="001B3F91">
        <w:rPr>
          <w:rStyle w:val="21"/>
          <w:color w:val="000000"/>
        </w:rPr>
        <w:t xml:space="preserve"> основ российской, гражданской идентичности;</w:t>
      </w:r>
    </w:p>
    <w:p w:rsidR="00901531" w:rsidRPr="001B3F91" w:rsidRDefault="00901531" w:rsidP="001C753E">
      <w:pPr>
        <w:pStyle w:val="210"/>
        <w:numPr>
          <w:ilvl w:val="0"/>
          <w:numId w:val="2"/>
        </w:numPr>
        <w:shd w:val="clear" w:color="auto" w:fill="auto"/>
        <w:tabs>
          <w:tab w:val="left" w:pos="749"/>
        </w:tabs>
        <w:spacing w:before="0" w:line="312" w:lineRule="auto"/>
        <w:ind w:left="760" w:hanging="360"/>
      </w:pPr>
      <w:proofErr w:type="spellStart"/>
      <w:r w:rsidRPr="001B3F91">
        <w:rPr>
          <w:rStyle w:val="21"/>
          <w:color w:val="000000"/>
        </w:rPr>
        <w:t>метапредметные</w:t>
      </w:r>
      <w:proofErr w:type="spellEnd"/>
      <w:r w:rsidRPr="001B3F91">
        <w:rPr>
          <w:rStyle w:val="21"/>
          <w:color w:val="000000"/>
        </w:rPr>
        <w:t xml:space="preserve"> результаты - освоенные </w:t>
      </w:r>
      <w:proofErr w:type="gramStart"/>
      <w:r w:rsidRPr="001B3F91">
        <w:rPr>
          <w:rStyle w:val="21"/>
          <w:color w:val="000000"/>
        </w:rPr>
        <w:t>обучающимися</w:t>
      </w:r>
      <w:proofErr w:type="gramEnd"/>
      <w:r w:rsidRPr="001B3F91">
        <w:rPr>
          <w:rStyle w:val="21"/>
          <w:color w:val="000000"/>
        </w:rPr>
        <w:t xml:space="preserve"> универсальные учебные действия (познавательные, регулятивные и коммуникативные);</w:t>
      </w:r>
    </w:p>
    <w:p w:rsidR="00901531" w:rsidRPr="001B3F91" w:rsidRDefault="00901531" w:rsidP="001C753E">
      <w:pPr>
        <w:pStyle w:val="210"/>
        <w:numPr>
          <w:ilvl w:val="0"/>
          <w:numId w:val="2"/>
        </w:numPr>
        <w:shd w:val="clear" w:color="auto" w:fill="auto"/>
        <w:tabs>
          <w:tab w:val="left" w:pos="749"/>
        </w:tabs>
        <w:spacing w:before="0" w:line="312" w:lineRule="auto"/>
        <w:ind w:left="760" w:hanging="360"/>
      </w:pPr>
      <w:proofErr w:type="gramStart"/>
      <w:r w:rsidRPr="001B3F91">
        <w:rPr>
          <w:rStyle w:val="21"/>
          <w:color w:val="000000"/>
        </w:rPr>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901531" w:rsidRPr="001B3F91" w:rsidRDefault="00901531" w:rsidP="001C753E">
      <w:pPr>
        <w:pStyle w:val="210"/>
        <w:shd w:val="clear" w:color="auto" w:fill="auto"/>
        <w:spacing w:before="0" w:line="312" w:lineRule="auto"/>
        <w:ind w:firstLine="0"/>
      </w:pPr>
      <w:r w:rsidRPr="001B3F91">
        <w:rPr>
          <w:rStyle w:val="21"/>
          <w:color w:val="000000"/>
        </w:rPr>
        <w:lastRenderedPageBreak/>
        <w:t xml:space="preserve">ООП НОО </w:t>
      </w:r>
      <w:proofErr w:type="gramStart"/>
      <w:r w:rsidRPr="001B3F91">
        <w:rPr>
          <w:rStyle w:val="21"/>
          <w:color w:val="000000"/>
        </w:rPr>
        <w:t>сформирована</w:t>
      </w:r>
      <w:proofErr w:type="gramEnd"/>
      <w:r w:rsidRPr="001B3F91">
        <w:rPr>
          <w:rStyle w:val="21"/>
          <w:color w:val="000000"/>
        </w:rPr>
        <w:t xml:space="preserve"> с учётом особенностей начального общего образования как фундамента всего последующего обучения и включали в себя три основных раздела: целевой, содержательный и организационный.</w:t>
      </w:r>
    </w:p>
    <w:p w:rsidR="00901531" w:rsidRPr="001B3F91" w:rsidRDefault="00901531" w:rsidP="001C753E">
      <w:pPr>
        <w:pStyle w:val="210"/>
        <w:shd w:val="clear" w:color="auto" w:fill="auto"/>
        <w:spacing w:before="0" w:line="312" w:lineRule="auto"/>
        <w:ind w:firstLine="0"/>
      </w:pPr>
      <w:r w:rsidRPr="001B3F91">
        <w:rPr>
          <w:rStyle w:val="21"/>
          <w:color w:val="000000"/>
        </w:rPr>
        <w:t xml:space="preserve">Учебный план начального общего образования ориентирован на реализацию </w:t>
      </w:r>
      <w:proofErr w:type="spellStart"/>
      <w:r w:rsidRPr="001B3F91">
        <w:rPr>
          <w:rStyle w:val="21"/>
          <w:color w:val="000000"/>
        </w:rPr>
        <w:t>личностно</w:t>
      </w:r>
      <w:r w:rsidRPr="001B3F91">
        <w:rPr>
          <w:rStyle w:val="21"/>
          <w:color w:val="000000"/>
        </w:rPr>
        <w:softHyphen/>
        <w:t>ориентированного</w:t>
      </w:r>
      <w:proofErr w:type="spellEnd"/>
      <w:r w:rsidRPr="001B3F91">
        <w:rPr>
          <w:rStyle w:val="21"/>
          <w:color w:val="000000"/>
        </w:rPr>
        <w:t xml:space="preserve">, </w:t>
      </w:r>
      <w:proofErr w:type="spellStart"/>
      <w:r w:rsidRPr="001B3F91">
        <w:rPr>
          <w:rStyle w:val="21"/>
          <w:color w:val="000000"/>
        </w:rPr>
        <w:t>деятельностного</w:t>
      </w:r>
      <w:proofErr w:type="spellEnd"/>
      <w:r w:rsidRPr="001B3F91">
        <w:rPr>
          <w:rStyle w:val="21"/>
          <w:color w:val="000000"/>
        </w:rPr>
        <w:t xml:space="preserve">, </w:t>
      </w:r>
      <w:proofErr w:type="spellStart"/>
      <w:r w:rsidRPr="001B3F91">
        <w:rPr>
          <w:rStyle w:val="21"/>
          <w:color w:val="000000"/>
        </w:rPr>
        <w:t>компетентностного</w:t>
      </w:r>
      <w:proofErr w:type="spellEnd"/>
      <w:r w:rsidRPr="001B3F91">
        <w:rPr>
          <w:rStyle w:val="21"/>
          <w:color w:val="000000"/>
        </w:rPr>
        <w:t xml:space="preserve"> подхода к обучению на основе направленности учебного процесса на организацию опыта разнообразной практической деятельности школьников (познавательной, трудовой, художественной и пр.).</w:t>
      </w:r>
    </w:p>
    <w:p w:rsidR="00901531" w:rsidRPr="001B3F91" w:rsidRDefault="00901531" w:rsidP="001C753E">
      <w:pPr>
        <w:pStyle w:val="210"/>
        <w:shd w:val="clear" w:color="auto" w:fill="auto"/>
        <w:spacing w:before="0" w:line="312" w:lineRule="auto"/>
        <w:ind w:firstLine="0"/>
      </w:pPr>
      <w:r w:rsidRPr="001B3F91">
        <w:rPr>
          <w:rStyle w:val="21"/>
          <w:color w:val="000000"/>
        </w:rPr>
        <w:t>ООП НОО реализуется школой через организацию урочной и внеурочной деятельности в соответствии с санитарно-эпидемиологическими правилами и нормативами. Учебный план и план внеурочной деятельности являются основными организационными механизмами реализации ООП.</w:t>
      </w:r>
    </w:p>
    <w:p w:rsidR="00901531" w:rsidRPr="001B3F91" w:rsidRDefault="00901531" w:rsidP="001C753E">
      <w:pPr>
        <w:pStyle w:val="210"/>
        <w:shd w:val="clear" w:color="auto" w:fill="auto"/>
        <w:spacing w:before="0" w:line="312" w:lineRule="auto"/>
        <w:ind w:firstLine="0"/>
      </w:pPr>
      <w:r w:rsidRPr="001B3F91">
        <w:rPr>
          <w:rStyle w:val="21"/>
          <w:color w:val="000000"/>
        </w:rPr>
        <w:t xml:space="preserve">В соответствие с новыми стандартами формируются универсальные учебные действия, закладывается основа формирования учебной деятельности ребенка, формируется система предметных навыков и личностных качеств, основ экологической культуры, сохранение и укрепление здоровья обучающихся. Содержание образования обеспечивает приобщение </w:t>
      </w:r>
      <w:proofErr w:type="gramStart"/>
      <w:r w:rsidRPr="001B3F91">
        <w:rPr>
          <w:rStyle w:val="21"/>
          <w:color w:val="000000"/>
        </w:rPr>
        <w:t>обучающихся</w:t>
      </w:r>
      <w:proofErr w:type="gramEnd"/>
      <w:r w:rsidRPr="001B3F91">
        <w:rPr>
          <w:rStyle w:val="21"/>
          <w:color w:val="000000"/>
        </w:rPr>
        <w:t xml:space="preserve"> к общекультурным и национально-значимым ценностям.</w:t>
      </w:r>
    </w:p>
    <w:p w:rsidR="00901531" w:rsidRPr="001B3F91" w:rsidRDefault="00901531" w:rsidP="001C753E">
      <w:pPr>
        <w:pStyle w:val="210"/>
        <w:shd w:val="clear" w:color="auto" w:fill="auto"/>
        <w:spacing w:before="0" w:line="312" w:lineRule="auto"/>
        <w:ind w:firstLine="0"/>
      </w:pPr>
      <w:r w:rsidRPr="001B3F91">
        <w:rPr>
          <w:rStyle w:val="21"/>
          <w:color w:val="000000"/>
        </w:rPr>
        <w:t xml:space="preserve">В соответствии с требованиями ФГОС внеурочная деятельность организована по основным направлениям развития личности: духовно-нравственное, социальное, </w:t>
      </w:r>
      <w:proofErr w:type="spellStart"/>
      <w:r w:rsidRPr="001B3F91">
        <w:rPr>
          <w:rStyle w:val="21"/>
          <w:color w:val="000000"/>
        </w:rPr>
        <w:t>общеинтеллектуальное</w:t>
      </w:r>
      <w:proofErr w:type="spellEnd"/>
      <w:r w:rsidRPr="001B3F91">
        <w:rPr>
          <w:rStyle w:val="21"/>
          <w:color w:val="000000"/>
        </w:rPr>
        <w:t>, общекультурное, спортивно-оздоровительное и др. и сформирована с учётом пожеланий обучающихся и их родителей (законных представителей).</w:t>
      </w:r>
    </w:p>
    <w:p w:rsidR="00901531" w:rsidRPr="001B3F91" w:rsidRDefault="00901531" w:rsidP="001C753E">
      <w:pPr>
        <w:pStyle w:val="210"/>
        <w:shd w:val="clear" w:color="auto" w:fill="auto"/>
        <w:spacing w:before="0" w:after="87" w:line="312" w:lineRule="auto"/>
        <w:ind w:firstLine="0"/>
      </w:pPr>
      <w:r w:rsidRPr="001B3F91">
        <w:rPr>
          <w:rStyle w:val="21"/>
          <w:color w:val="000000"/>
        </w:rPr>
        <w:t xml:space="preserve">Образовательные программы по предметам учебного плана обеспечены </w:t>
      </w:r>
      <w:proofErr w:type="spellStart"/>
      <w:r w:rsidRPr="001B3F91">
        <w:rPr>
          <w:rStyle w:val="21"/>
          <w:color w:val="000000"/>
        </w:rPr>
        <w:t>учебно</w:t>
      </w:r>
      <w:r w:rsidRPr="001B3F91">
        <w:rPr>
          <w:rStyle w:val="21"/>
          <w:color w:val="000000"/>
        </w:rPr>
        <w:softHyphen/>
        <w:t>методическими</w:t>
      </w:r>
      <w:proofErr w:type="spellEnd"/>
      <w:r w:rsidRPr="001B3F91">
        <w:rPr>
          <w:rStyle w:val="21"/>
          <w:color w:val="000000"/>
        </w:rPr>
        <w:t xml:space="preserve"> комплектами. Перечень учебников, используемых в образовательной деятельности, соответствует приказу </w:t>
      </w:r>
      <w:proofErr w:type="spellStart"/>
      <w:r w:rsidRPr="001B3F91">
        <w:rPr>
          <w:rStyle w:val="21"/>
          <w:color w:val="000000"/>
        </w:rPr>
        <w:t>Минобрнауки</w:t>
      </w:r>
      <w:proofErr w:type="spellEnd"/>
      <w:r w:rsidRPr="001B3F91">
        <w:rPr>
          <w:rStyle w:val="21"/>
          <w:color w:val="000000"/>
        </w:rPr>
        <w:t xml:space="preserve"> России от 31.03.2014 №253 (в ред. от 08.06.2015 №576)«Об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01531" w:rsidRPr="001B3F91" w:rsidRDefault="00901531" w:rsidP="001C753E">
      <w:pPr>
        <w:pStyle w:val="610"/>
        <w:shd w:val="clear" w:color="auto" w:fill="auto"/>
        <w:spacing w:after="76" w:line="312" w:lineRule="auto"/>
        <w:rPr>
          <w:b w:val="0"/>
        </w:rPr>
      </w:pPr>
      <w:r w:rsidRPr="001B3F91">
        <w:rPr>
          <w:rStyle w:val="61"/>
          <w:b/>
          <w:color w:val="000000"/>
        </w:rPr>
        <w:t>Основная образовательная программа основного общего образования.</w:t>
      </w:r>
    </w:p>
    <w:p w:rsidR="004132C4" w:rsidRPr="001B3F91" w:rsidRDefault="00901531" w:rsidP="001C753E">
      <w:pPr>
        <w:pStyle w:val="210"/>
        <w:shd w:val="clear" w:color="auto" w:fill="auto"/>
        <w:spacing w:before="0" w:line="312" w:lineRule="auto"/>
        <w:ind w:firstLine="0"/>
        <w:rPr>
          <w:rStyle w:val="21"/>
          <w:color w:val="000000"/>
        </w:rPr>
      </w:pPr>
      <w:r w:rsidRPr="001B3F91">
        <w:rPr>
          <w:rStyle w:val="2100"/>
          <w:color w:val="000000"/>
          <w:u w:val="none"/>
        </w:rPr>
        <w:t>ООП ООО р</w:t>
      </w:r>
      <w:r w:rsidRPr="001B3F91">
        <w:rPr>
          <w:rStyle w:val="21"/>
          <w:color w:val="000000"/>
        </w:rPr>
        <w:t xml:space="preserve">азработана на основе Примерной основной образовательной программы ООО, одобренной Федеральным учебно-методическим объединением по общему образованию (протокол от 08.04.2015 №1/15), на 2015-2020 </w:t>
      </w:r>
      <w:proofErr w:type="spellStart"/>
      <w:proofErr w:type="gramStart"/>
      <w:r w:rsidRPr="001B3F91">
        <w:rPr>
          <w:rStyle w:val="21"/>
          <w:color w:val="000000"/>
        </w:rPr>
        <w:t>гг</w:t>
      </w:r>
      <w:proofErr w:type="spellEnd"/>
      <w:proofErr w:type="gramEnd"/>
      <w:r w:rsidRPr="001B3F91">
        <w:rPr>
          <w:rStyle w:val="21"/>
          <w:color w:val="000000"/>
        </w:rPr>
        <w:t>,. Программам принята на заседании педагогического совета принята на педагогическом совете 29.08.2015 протокол №2, утверждена приказом от 14.09.2015 №178</w:t>
      </w:r>
      <w:r w:rsidR="004132C4" w:rsidRPr="001B3F91">
        <w:rPr>
          <w:rStyle w:val="21"/>
          <w:color w:val="000000"/>
        </w:rPr>
        <w:t xml:space="preserve">. </w:t>
      </w:r>
      <w:r w:rsidRPr="001B3F91">
        <w:rPr>
          <w:rStyle w:val="21"/>
          <w:color w:val="000000"/>
        </w:rPr>
        <w:t>Срок освоения программы 5 лет.</w:t>
      </w:r>
    </w:p>
    <w:p w:rsidR="004132C4" w:rsidRPr="001B3F91" w:rsidRDefault="004132C4" w:rsidP="001C753E">
      <w:pPr>
        <w:pStyle w:val="210"/>
        <w:shd w:val="clear" w:color="auto" w:fill="auto"/>
        <w:spacing w:before="0" w:line="312" w:lineRule="auto"/>
        <w:ind w:firstLine="0"/>
        <w:rPr>
          <w:rStyle w:val="Zag11"/>
        </w:rPr>
      </w:pPr>
      <w:r w:rsidRPr="001B3F91">
        <w:rPr>
          <w:rStyle w:val="Zag11"/>
          <w:rFonts w:eastAsia="@Arial Unicode MS"/>
          <w:b/>
          <w:sz w:val="24"/>
          <w:szCs w:val="24"/>
        </w:rPr>
        <w:t>Целями реализации</w:t>
      </w:r>
      <w:r w:rsidRPr="001B3F91">
        <w:rPr>
          <w:rStyle w:val="Zag11"/>
          <w:rFonts w:eastAsia="@Arial Unicode MS"/>
          <w:sz w:val="24"/>
          <w:szCs w:val="24"/>
        </w:rPr>
        <w:t xml:space="preserve"> основной образовательной программы основного общего образования являются: </w:t>
      </w:r>
    </w:p>
    <w:p w:rsidR="004132C4" w:rsidRPr="001B3F91" w:rsidRDefault="004132C4" w:rsidP="001C753E">
      <w:pPr>
        <w:pStyle w:val="a5"/>
        <w:numPr>
          <w:ilvl w:val="0"/>
          <w:numId w:val="3"/>
        </w:numPr>
        <w:spacing w:line="312" w:lineRule="auto"/>
        <w:ind w:left="0" w:firstLine="567"/>
        <w:rPr>
          <w:rStyle w:val="Zag11"/>
          <w:rFonts w:ascii="Times New Roman" w:eastAsia="@Arial Unicode MS" w:hAnsi="Times New Roman"/>
          <w:sz w:val="24"/>
          <w:szCs w:val="24"/>
        </w:rPr>
      </w:pPr>
      <w:r w:rsidRPr="001B3F91">
        <w:rPr>
          <w:rStyle w:val="Zag11"/>
          <w:rFonts w:ascii="Times New Roman" w:eastAsia="@Arial Unicode MS" w:hAnsi="Times New Roman"/>
          <w:sz w:val="24"/>
          <w:szCs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4132C4" w:rsidRPr="001B3F91" w:rsidRDefault="004132C4" w:rsidP="001C753E">
      <w:pPr>
        <w:pStyle w:val="a5"/>
        <w:numPr>
          <w:ilvl w:val="0"/>
          <w:numId w:val="3"/>
        </w:numPr>
        <w:spacing w:line="312" w:lineRule="auto"/>
        <w:ind w:left="0" w:firstLine="567"/>
        <w:rPr>
          <w:rFonts w:ascii="Times New Roman" w:eastAsia="@Arial Unicode MS" w:hAnsi="Times New Roman"/>
          <w:sz w:val="24"/>
          <w:szCs w:val="24"/>
        </w:rPr>
      </w:pPr>
      <w:r w:rsidRPr="001B3F91">
        <w:rPr>
          <w:rFonts w:ascii="Times New Roman" w:hAnsi="Times New Roman"/>
          <w:sz w:val="24"/>
          <w:szCs w:val="24"/>
        </w:rPr>
        <w:t xml:space="preserve"> </w:t>
      </w:r>
      <w:r w:rsidRPr="001B3F91">
        <w:rPr>
          <w:rFonts w:ascii="Times New Roman" w:hAnsi="Times New Roman"/>
          <w:iCs/>
          <w:sz w:val="24"/>
          <w:szCs w:val="24"/>
        </w:rPr>
        <w:t xml:space="preserve"> создание благоприятных условий для становления и развития личности сельского школьника в её индивидуальности, самобытности, уникальности, неповторимости путем эффективного использования ресурсов образовательного учреждения и общества в социально-экономических реалиях села Устюг,  </w:t>
      </w:r>
      <w:proofErr w:type="spellStart"/>
      <w:r w:rsidRPr="001B3F91">
        <w:rPr>
          <w:rFonts w:ascii="Times New Roman" w:hAnsi="Times New Roman"/>
          <w:iCs/>
          <w:sz w:val="24"/>
          <w:szCs w:val="24"/>
        </w:rPr>
        <w:t>Емельяновского</w:t>
      </w:r>
      <w:proofErr w:type="spellEnd"/>
      <w:r w:rsidRPr="001B3F91">
        <w:rPr>
          <w:rFonts w:ascii="Times New Roman" w:hAnsi="Times New Roman"/>
          <w:iCs/>
          <w:sz w:val="24"/>
          <w:szCs w:val="24"/>
        </w:rPr>
        <w:t xml:space="preserve"> района, Красноярского  края и в соответствии с Программой развития школы.</w:t>
      </w:r>
    </w:p>
    <w:p w:rsidR="004132C4" w:rsidRPr="001B3F91" w:rsidRDefault="004132C4" w:rsidP="001C753E">
      <w:pPr>
        <w:pStyle w:val="210"/>
        <w:shd w:val="clear" w:color="auto" w:fill="auto"/>
        <w:spacing w:before="0" w:line="312" w:lineRule="auto"/>
        <w:ind w:firstLine="0"/>
      </w:pPr>
      <w:r w:rsidRPr="001B3F91">
        <w:rPr>
          <w:rStyle w:val="21"/>
          <w:color w:val="000000"/>
        </w:rPr>
        <w:t xml:space="preserve">ООП ООО включали в себя три основных раздела: целевой, </w:t>
      </w:r>
      <w:proofErr w:type="gramStart"/>
      <w:r w:rsidRPr="001B3F91">
        <w:rPr>
          <w:rStyle w:val="21"/>
          <w:color w:val="000000"/>
        </w:rPr>
        <w:t>содержательный</w:t>
      </w:r>
      <w:proofErr w:type="gramEnd"/>
      <w:r w:rsidRPr="001B3F91">
        <w:rPr>
          <w:rStyle w:val="21"/>
          <w:color w:val="000000"/>
        </w:rPr>
        <w:t xml:space="preserve"> и организационный. В основу реализации ООП ООО заложен </w:t>
      </w:r>
      <w:proofErr w:type="spellStart"/>
      <w:r w:rsidRPr="001B3F91">
        <w:rPr>
          <w:rStyle w:val="21"/>
          <w:color w:val="000000"/>
        </w:rPr>
        <w:t>системно-деятельностный</w:t>
      </w:r>
      <w:proofErr w:type="spellEnd"/>
      <w:r w:rsidRPr="001B3F91">
        <w:rPr>
          <w:rStyle w:val="21"/>
          <w:color w:val="000000"/>
        </w:rPr>
        <w:t xml:space="preserve"> подход, программа реализуется через урочную и внеурочную деятельность.</w:t>
      </w:r>
    </w:p>
    <w:p w:rsidR="004132C4" w:rsidRPr="001B3F91" w:rsidRDefault="004132C4" w:rsidP="001C753E">
      <w:pPr>
        <w:pStyle w:val="210"/>
        <w:shd w:val="clear" w:color="auto" w:fill="auto"/>
        <w:tabs>
          <w:tab w:val="left" w:pos="5621"/>
        </w:tabs>
        <w:spacing w:before="0" w:line="312" w:lineRule="auto"/>
        <w:ind w:firstLine="0"/>
      </w:pPr>
      <w:r w:rsidRPr="001B3F91">
        <w:rPr>
          <w:rStyle w:val="21"/>
          <w:color w:val="000000"/>
        </w:rPr>
        <w:t xml:space="preserve">Целью учебного плана школы является создание условий, которые способствуют умственному развитию учащихся, самопознанию и осознанному </w:t>
      </w:r>
      <w:proofErr w:type="spellStart"/>
      <w:r w:rsidRPr="001B3F91">
        <w:rPr>
          <w:rStyle w:val="21"/>
          <w:color w:val="000000"/>
        </w:rPr>
        <w:t>личностно</w:t>
      </w:r>
      <w:r w:rsidRPr="001B3F91">
        <w:rPr>
          <w:rStyle w:val="21"/>
          <w:color w:val="000000"/>
        </w:rPr>
        <w:softHyphen/>
        <w:t>профессиональному</w:t>
      </w:r>
      <w:proofErr w:type="spellEnd"/>
      <w:r w:rsidRPr="001B3F91">
        <w:rPr>
          <w:rStyle w:val="21"/>
          <w:color w:val="000000"/>
        </w:rPr>
        <w:t xml:space="preserve"> самоопределению, не зависящих от </w:t>
      </w:r>
      <w:proofErr w:type="spellStart"/>
      <w:r w:rsidRPr="001B3F91">
        <w:rPr>
          <w:rStyle w:val="21"/>
          <w:color w:val="000000"/>
        </w:rPr>
        <w:lastRenderedPageBreak/>
        <w:t>социокультурных</w:t>
      </w:r>
      <w:proofErr w:type="spellEnd"/>
      <w:r w:rsidRPr="001B3F91">
        <w:rPr>
          <w:rStyle w:val="21"/>
          <w:color w:val="000000"/>
        </w:rPr>
        <w:t xml:space="preserve"> возможностей семьи и ее имущественного положения. </w:t>
      </w:r>
      <w:proofErr w:type="gramStart"/>
      <w:r w:rsidRPr="001B3F91">
        <w:rPr>
          <w:rStyle w:val="21"/>
          <w:color w:val="000000"/>
        </w:rPr>
        <w:t>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 направлен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позволяет заложить фундамент</w:t>
      </w:r>
      <w:proofErr w:type="gramEnd"/>
      <w:r w:rsidRPr="001B3F91">
        <w:rPr>
          <w:rStyle w:val="21"/>
          <w:color w:val="000000"/>
        </w:rPr>
        <w:t xml:space="preserve"> знаний по основным дисциплинам математического,</w:t>
      </w:r>
      <w:r w:rsidRPr="001B3F91">
        <w:rPr>
          <w:rStyle w:val="21"/>
          <w:color w:val="000000"/>
        </w:rPr>
        <w:tab/>
        <w:t>естественнонаучного, социально-культурного направлений,</w:t>
      </w:r>
      <w:r w:rsidRPr="001B3F91">
        <w:rPr>
          <w:rStyle w:val="91"/>
          <w:color w:val="000000"/>
        </w:rPr>
        <w:t xml:space="preserve"> </w:t>
      </w:r>
      <w:r w:rsidRPr="001B3F91">
        <w:rPr>
          <w:rStyle w:val="21"/>
          <w:color w:val="000000"/>
        </w:rPr>
        <w:t>необходимым в современном обществе. При составлении плана учитывались интересы и возможности обучающихся, образовательные</w:t>
      </w:r>
      <w:r w:rsidRPr="001B3F91">
        <w:rPr>
          <w:rStyle w:val="21"/>
          <w:color w:val="000000"/>
        </w:rPr>
        <w:tab/>
        <w:t>запросы родителей (законных</w:t>
      </w:r>
      <w:r w:rsidR="00BF388E" w:rsidRPr="001B3F91">
        <w:rPr>
          <w:rStyle w:val="21"/>
          <w:color w:val="000000"/>
        </w:rPr>
        <w:t xml:space="preserve"> </w:t>
      </w:r>
      <w:r w:rsidRPr="001B3F91">
        <w:rPr>
          <w:rStyle w:val="21"/>
          <w:color w:val="000000"/>
        </w:rPr>
        <w:t>представителей), кадровые и материально-технические возможности школы.</w:t>
      </w:r>
    </w:p>
    <w:p w:rsidR="004132C4" w:rsidRPr="001B3F91" w:rsidRDefault="004132C4" w:rsidP="001C753E">
      <w:pPr>
        <w:pStyle w:val="210"/>
        <w:shd w:val="clear" w:color="auto" w:fill="auto"/>
        <w:tabs>
          <w:tab w:val="left" w:pos="5621"/>
        </w:tabs>
        <w:spacing w:before="0" w:line="312" w:lineRule="auto"/>
        <w:ind w:firstLine="0"/>
      </w:pPr>
      <w:proofErr w:type="gramStart"/>
      <w:r w:rsidRPr="001B3F91">
        <w:rPr>
          <w:rStyle w:val="21"/>
          <w:color w:val="000000"/>
        </w:rPr>
        <w:t xml:space="preserve">Реализация ООП обеспечивается доступом каждого обучающегося к базам данных и библиотечным фондам, формируемым по всему перечню учебных предметов (курсов) программы Перечень всех учебников, используемых в образовательном процессе, соответствует приказу Министерства образования и науки Российской Федерации от 31.03.2014 №253 «Об утверждении федерального перечня учебников, рекомендуемых к использованию при реализации </w:t>
      </w:r>
      <w:proofErr w:type="spellStart"/>
      <w:r w:rsidRPr="001B3F91">
        <w:rPr>
          <w:rStyle w:val="21"/>
          <w:color w:val="000000"/>
        </w:rPr>
        <w:t>имеющихгосударственную</w:t>
      </w:r>
      <w:proofErr w:type="spellEnd"/>
      <w:r w:rsidRPr="001B3F91">
        <w:rPr>
          <w:rStyle w:val="21"/>
          <w:color w:val="000000"/>
        </w:rPr>
        <w:t xml:space="preserve"> аккредитацию образовательных программ начального общего, основного общего, среднего общего образования» </w:t>
      </w:r>
      <w:proofErr w:type="gramEnd"/>
    </w:p>
    <w:p w:rsidR="004132C4" w:rsidRPr="001B3F91" w:rsidRDefault="004132C4" w:rsidP="001C753E">
      <w:pPr>
        <w:pStyle w:val="210"/>
        <w:shd w:val="clear" w:color="auto" w:fill="auto"/>
        <w:tabs>
          <w:tab w:val="left" w:pos="2554"/>
        </w:tabs>
        <w:spacing w:before="0" w:line="312" w:lineRule="auto"/>
        <w:ind w:firstLine="0"/>
      </w:pPr>
    </w:p>
    <w:p w:rsidR="004132C4" w:rsidRPr="001B3F91" w:rsidRDefault="004132C4" w:rsidP="001C753E">
      <w:pPr>
        <w:pStyle w:val="210"/>
        <w:shd w:val="clear" w:color="auto" w:fill="auto"/>
        <w:spacing w:before="0" w:line="312" w:lineRule="auto"/>
        <w:ind w:firstLine="0"/>
      </w:pPr>
      <w:r w:rsidRPr="001B3F91">
        <w:rPr>
          <w:rStyle w:val="21"/>
          <w:color w:val="000000"/>
        </w:rPr>
        <w:t>План внеурочной деятельности содержит конкретизацию использования требуемых форм по направлениям развития личности. Занятия учащихся по плану внеурочной деятельности проводятся после уроков и в отличных от урока формах.</w:t>
      </w:r>
    </w:p>
    <w:p w:rsidR="004132C4" w:rsidRPr="001B3F91" w:rsidRDefault="004132C4" w:rsidP="001C753E">
      <w:pPr>
        <w:pStyle w:val="210"/>
        <w:shd w:val="clear" w:color="auto" w:fill="auto"/>
        <w:spacing w:before="0" w:line="312" w:lineRule="auto"/>
        <w:ind w:firstLine="0"/>
        <w:jc w:val="left"/>
      </w:pPr>
      <w:r w:rsidRPr="001B3F91">
        <w:rPr>
          <w:rStyle w:val="21"/>
          <w:color w:val="000000"/>
        </w:rPr>
        <w:t>План внеурочной деятельности включает мероприятия по следующим направлениям развития личности:</w:t>
      </w:r>
    </w:p>
    <w:p w:rsidR="004132C4" w:rsidRPr="001B3F91" w:rsidRDefault="004132C4" w:rsidP="001C753E">
      <w:pPr>
        <w:pStyle w:val="210"/>
        <w:numPr>
          <w:ilvl w:val="0"/>
          <w:numId w:val="4"/>
        </w:numPr>
        <w:shd w:val="clear" w:color="auto" w:fill="auto"/>
        <w:tabs>
          <w:tab w:val="left" w:pos="601"/>
        </w:tabs>
        <w:spacing w:before="0" w:line="312" w:lineRule="auto"/>
        <w:ind w:left="160" w:firstLine="0"/>
      </w:pPr>
      <w:r w:rsidRPr="001B3F91">
        <w:rPr>
          <w:rStyle w:val="21"/>
          <w:color w:val="000000"/>
        </w:rPr>
        <w:t>духовно-нравственное,</w:t>
      </w:r>
    </w:p>
    <w:p w:rsidR="004132C4" w:rsidRPr="001B3F91" w:rsidRDefault="004132C4" w:rsidP="001C753E">
      <w:pPr>
        <w:pStyle w:val="210"/>
        <w:numPr>
          <w:ilvl w:val="0"/>
          <w:numId w:val="4"/>
        </w:numPr>
        <w:shd w:val="clear" w:color="auto" w:fill="auto"/>
        <w:tabs>
          <w:tab w:val="left" w:pos="601"/>
        </w:tabs>
        <w:spacing w:before="0" w:line="312" w:lineRule="auto"/>
        <w:ind w:left="160" w:firstLine="0"/>
      </w:pPr>
      <w:r w:rsidRPr="001B3F91">
        <w:rPr>
          <w:rStyle w:val="21"/>
          <w:color w:val="000000"/>
        </w:rPr>
        <w:t>физкультурно-спортивное и оздоровительное,</w:t>
      </w:r>
    </w:p>
    <w:p w:rsidR="004132C4" w:rsidRPr="001B3F91" w:rsidRDefault="004132C4" w:rsidP="001C753E">
      <w:pPr>
        <w:pStyle w:val="210"/>
        <w:numPr>
          <w:ilvl w:val="0"/>
          <w:numId w:val="4"/>
        </w:numPr>
        <w:shd w:val="clear" w:color="auto" w:fill="auto"/>
        <w:tabs>
          <w:tab w:val="left" w:pos="601"/>
        </w:tabs>
        <w:spacing w:before="0" w:after="26" w:line="312" w:lineRule="auto"/>
        <w:ind w:left="160" w:firstLine="0"/>
      </w:pPr>
      <w:r w:rsidRPr="001B3F91">
        <w:rPr>
          <w:rStyle w:val="21"/>
          <w:color w:val="000000"/>
        </w:rPr>
        <w:t>социальное,</w:t>
      </w:r>
    </w:p>
    <w:p w:rsidR="004132C4" w:rsidRPr="001B3F91" w:rsidRDefault="004132C4" w:rsidP="001C753E">
      <w:pPr>
        <w:pStyle w:val="210"/>
        <w:numPr>
          <w:ilvl w:val="0"/>
          <w:numId w:val="4"/>
        </w:numPr>
        <w:shd w:val="clear" w:color="auto" w:fill="auto"/>
        <w:tabs>
          <w:tab w:val="left" w:pos="601"/>
        </w:tabs>
        <w:spacing w:before="0" w:line="312" w:lineRule="auto"/>
        <w:ind w:left="160" w:firstLine="0"/>
      </w:pPr>
      <w:proofErr w:type="spellStart"/>
      <w:r w:rsidRPr="001B3F91">
        <w:rPr>
          <w:rStyle w:val="21"/>
          <w:color w:val="000000"/>
        </w:rPr>
        <w:t>общеинтеллектуальное</w:t>
      </w:r>
      <w:proofErr w:type="spellEnd"/>
      <w:r w:rsidRPr="001B3F91">
        <w:rPr>
          <w:rStyle w:val="21"/>
          <w:color w:val="000000"/>
        </w:rPr>
        <w:t>,</w:t>
      </w:r>
    </w:p>
    <w:p w:rsidR="004132C4" w:rsidRPr="001B3F91" w:rsidRDefault="004132C4" w:rsidP="001C753E">
      <w:pPr>
        <w:pStyle w:val="210"/>
        <w:numPr>
          <w:ilvl w:val="0"/>
          <w:numId w:val="4"/>
        </w:numPr>
        <w:shd w:val="clear" w:color="auto" w:fill="auto"/>
        <w:tabs>
          <w:tab w:val="left" w:pos="601"/>
        </w:tabs>
        <w:spacing w:before="0" w:line="312" w:lineRule="auto"/>
        <w:ind w:left="160" w:firstLine="0"/>
      </w:pPr>
      <w:r w:rsidRPr="001B3F91">
        <w:rPr>
          <w:rStyle w:val="21"/>
          <w:color w:val="000000"/>
        </w:rPr>
        <w:t>общекультурное</w:t>
      </w:r>
    </w:p>
    <w:p w:rsidR="005A2ADD" w:rsidRPr="001B3F91" w:rsidRDefault="004132C4" w:rsidP="001C753E">
      <w:pPr>
        <w:pStyle w:val="210"/>
        <w:shd w:val="clear" w:color="auto" w:fill="auto"/>
        <w:spacing w:before="0" w:after="26" w:line="312" w:lineRule="auto"/>
        <w:ind w:firstLine="0"/>
      </w:pPr>
      <w:r w:rsidRPr="001B3F91">
        <w:rPr>
          <w:rStyle w:val="21"/>
          <w:color w:val="000000"/>
        </w:rPr>
        <w:t>Цели плана внеурочной деятельности в обеспечении индивидуальных потребностей обучающихся; условий для получения результатов образования, соответствующих ФГОС ООО. Школой выбрана оптимизационная модель организации внеурочной деятельности (на основе оптимизации всех внутренних ресурсов). Модель предполагает участие в ее реализации педагогических работников школы, в соответствии с их функциональными обязанностями (учителя, классные руководители, педагоги-организаторы, социальные педагоги, педагог-психолог, учитель-логопед и другие). План внеурочной деятельности предлагает выбор занятий в разных формах, направленных на развитие и удовлетворение запроса участников образовательных отношений, в том числе и с учетом мнения</w:t>
      </w:r>
      <w:r w:rsidR="005A2ADD" w:rsidRPr="001B3F91">
        <w:rPr>
          <w:rStyle w:val="91"/>
          <w:color w:val="000000"/>
        </w:rPr>
        <w:t xml:space="preserve"> </w:t>
      </w:r>
      <w:r w:rsidR="005A2ADD" w:rsidRPr="001B3F91">
        <w:rPr>
          <w:rStyle w:val="21"/>
          <w:color w:val="000000"/>
        </w:rPr>
        <w:t>родителей (законных представителей). Каждый учащийся формирует свою индивидуальную образовательную внеурочную занятость.</w:t>
      </w:r>
    </w:p>
    <w:p w:rsidR="004132C4" w:rsidRPr="001B3F91" w:rsidRDefault="004132C4" w:rsidP="001C753E">
      <w:pPr>
        <w:pStyle w:val="210"/>
        <w:shd w:val="clear" w:color="auto" w:fill="auto"/>
        <w:spacing w:before="0" w:line="312" w:lineRule="auto"/>
        <w:ind w:firstLine="0"/>
      </w:pPr>
    </w:p>
    <w:p w:rsidR="00146E33" w:rsidRPr="001B3F91" w:rsidRDefault="00146E33" w:rsidP="001C753E">
      <w:pPr>
        <w:pStyle w:val="210"/>
        <w:numPr>
          <w:ilvl w:val="1"/>
          <w:numId w:val="1"/>
        </w:numPr>
        <w:shd w:val="clear" w:color="auto" w:fill="auto"/>
        <w:tabs>
          <w:tab w:val="left" w:pos="349"/>
        </w:tabs>
        <w:spacing w:before="0" w:after="56" w:line="312" w:lineRule="auto"/>
        <w:rPr>
          <w:rStyle w:val="21"/>
          <w:b/>
          <w:shd w:val="clear" w:color="auto" w:fill="auto"/>
        </w:rPr>
      </w:pPr>
      <w:r w:rsidRPr="001B3F91">
        <w:rPr>
          <w:rStyle w:val="21"/>
          <w:b/>
          <w:shd w:val="clear" w:color="auto" w:fill="auto"/>
        </w:rPr>
        <w:t>Программа развития школы.</w:t>
      </w:r>
    </w:p>
    <w:p w:rsidR="00146E33" w:rsidRPr="001B3F91" w:rsidRDefault="00146E33" w:rsidP="001C753E">
      <w:pPr>
        <w:pStyle w:val="210"/>
        <w:shd w:val="clear" w:color="auto" w:fill="auto"/>
        <w:spacing w:before="0" w:line="312" w:lineRule="auto"/>
        <w:ind w:left="360" w:firstLine="0"/>
      </w:pPr>
      <w:r w:rsidRPr="001B3F91">
        <w:rPr>
          <w:rStyle w:val="21"/>
          <w:color w:val="000000"/>
        </w:rPr>
        <w:t>Основной целью программы развития школы является обеспечение условий,</w:t>
      </w:r>
      <w:r w:rsidRPr="001B3F91">
        <w:rPr>
          <w:rStyle w:val="21"/>
          <w:color w:val="000000"/>
        </w:rPr>
        <w:br/>
        <w:t>соответствующих требованиям ФГОС для формирования и развития ИКТ - компетенций</w:t>
      </w:r>
      <w:r w:rsidRPr="001B3F91">
        <w:rPr>
          <w:rStyle w:val="21"/>
          <w:color w:val="000000"/>
        </w:rPr>
        <w:br/>
        <w:t>учащихся и педагогических работников основного общего образования. Программа</w:t>
      </w:r>
      <w:r w:rsidRPr="001B3F91">
        <w:rPr>
          <w:rStyle w:val="21"/>
          <w:color w:val="000000"/>
        </w:rPr>
        <w:br/>
        <w:t>нацелена на достижение следующих результатов:</w:t>
      </w:r>
    </w:p>
    <w:p w:rsidR="00146E33" w:rsidRPr="001B3F91" w:rsidRDefault="00146E33" w:rsidP="001C753E">
      <w:pPr>
        <w:pStyle w:val="210"/>
        <w:shd w:val="clear" w:color="auto" w:fill="auto"/>
        <w:spacing w:before="0" w:line="312" w:lineRule="auto"/>
        <w:ind w:left="360" w:firstLine="0"/>
        <w:jc w:val="left"/>
      </w:pPr>
      <w:r w:rsidRPr="001B3F91">
        <w:rPr>
          <w:rStyle w:val="21"/>
          <w:color w:val="000000"/>
        </w:rPr>
        <w:t>- соответствие материально-технической базы требованиям ФГОС ООО;</w:t>
      </w:r>
      <w:r w:rsidRPr="001B3F91">
        <w:rPr>
          <w:rStyle w:val="21"/>
          <w:color w:val="000000"/>
        </w:rPr>
        <w:br/>
        <w:t>- положительная динамика профессиональной ИКТ - компетентности учителей;</w:t>
      </w:r>
      <w:r w:rsidRPr="001B3F91">
        <w:rPr>
          <w:rStyle w:val="21"/>
          <w:color w:val="000000"/>
        </w:rPr>
        <w:br/>
        <w:t>- увеличение учителями применения средств ИКТ и ЭОР на уроках и во внеурочной</w:t>
      </w:r>
      <w:r w:rsidRPr="001B3F91">
        <w:rPr>
          <w:rStyle w:val="21"/>
          <w:color w:val="000000"/>
        </w:rPr>
        <w:br/>
        <w:t>деятельности;</w:t>
      </w:r>
    </w:p>
    <w:p w:rsidR="00146E33" w:rsidRPr="001B3F91" w:rsidRDefault="00146E33" w:rsidP="001C753E">
      <w:pPr>
        <w:pStyle w:val="210"/>
        <w:shd w:val="clear" w:color="auto" w:fill="auto"/>
        <w:spacing w:before="0" w:line="312" w:lineRule="auto"/>
        <w:ind w:left="360" w:firstLine="0"/>
        <w:jc w:val="left"/>
      </w:pPr>
      <w:r w:rsidRPr="001B3F91">
        <w:rPr>
          <w:rStyle w:val="21"/>
          <w:color w:val="000000"/>
        </w:rPr>
        <w:lastRenderedPageBreak/>
        <w:t>- обеспечение формирования ИКТ - компетенций учащихся посредством</w:t>
      </w:r>
      <w:r w:rsidRPr="001B3F91">
        <w:rPr>
          <w:rStyle w:val="21"/>
          <w:color w:val="000000"/>
        </w:rPr>
        <w:br/>
        <w:t>возможностей всех учебных предметов и внеурочной деятельности;</w:t>
      </w:r>
      <w:r w:rsidRPr="001B3F91">
        <w:rPr>
          <w:rStyle w:val="21"/>
          <w:color w:val="000000"/>
        </w:rPr>
        <w:br/>
        <w:t>- положительная динамика участия и результативности учащихся в различных</w:t>
      </w:r>
      <w:r w:rsidRPr="001B3F91">
        <w:rPr>
          <w:rStyle w:val="21"/>
          <w:color w:val="000000"/>
        </w:rPr>
        <w:br/>
        <w:t>конкурсах с использованием ИКТ;</w:t>
      </w:r>
    </w:p>
    <w:p w:rsidR="00146E33" w:rsidRPr="001B3F91" w:rsidRDefault="00146E33" w:rsidP="001C753E">
      <w:pPr>
        <w:pStyle w:val="210"/>
        <w:shd w:val="clear" w:color="auto" w:fill="auto"/>
        <w:tabs>
          <w:tab w:val="left" w:pos="349"/>
        </w:tabs>
        <w:spacing w:before="0" w:after="56" w:line="312" w:lineRule="auto"/>
        <w:ind w:left="360" w:firstLine="0"/>
        <w:rPr>
          <w:rStyle w:val="21"/>
          <w:shd w:val="clear" w:color="auto" w:fill="auto"/>
        </w:rPr>
      </w:pPr>
    </w:p>
    <w:p w:rsidR="00A02E54" w:rsidRPr="001B3F91" w:rsidRDefault="00146E33" w:rsidP="001C753E">
      <w:pPr>
        <w:pStyle w:val="101"/>
        <w:numPr>
          <w:ilvl w:val="1"/>
          <w:numId w:val="1"/>
        </w:numPr>
        <w:shd w:val="clear" w:color="auto" w:fill="auto"/>
        <w:tabs>
          <w:tab w:val="left" w:pos="486"/>
        </w:tabs>
        <w:spacing w:before="0" w:after="0" w:line="312" w:lineRule="auto"/>
        <w:ind w:right="2020"/>
        <w:jc w:val="left"/>
        <w:rPr>
          <w:rStyle w:val="100"/>
          <w:b/>
          <w:bCs/>
          <w:shd w:val="clear" w:color="auto" w:fill="auto"/>
        </w:rPr>
      </w:pPr>
      <w:bookmarkStart w:id="1" w:name="bookmark11"/>
      <w:r w:rsidRPr="001B3F91">
        <w:rPr>
          <w:rStyle w:val="100"/>
          <w:b/>
          <w:bCs/>
          <w:color w:val="000000"/>
        </w:rPr>
        <w:t xml:space="preserve">Соблюдение предельно допустимой учебной нагрузки учащихся </w:t>
      </w:r>
    </w:p>
    <w:p w:rsidR="00146E33" w:rsidRPr="001B3F91" w:rsidRDefault="00146E33" w:rsidP="001C753E">
      <w:pPr>
        <w:pStyle w:val="101"/>
        <w:shd w:val="clear" w:color="auto" w:fill="auto"/>
        <w:tabs>
          <w:tab w:val="left" w:pos="486"/>
        </w:tabs>
        <w:spacing w:before="0" w:after="0" w:line="312" w:lineRule="auto"/>
        <w:ind w:left="360" w:right="2020"/>
        <w:jc w:val="left"/>
      </w:pPr>
      <w:r w:rsidRPr="001B3F91">
        <w:rPr>
          <w:rStyle w:val="100"/>
          <w:b/>
          <w:bCs/>
          <w:color w:val="000000"/>
        </w:rPr>
        <w:t>Начальное общее образование</w:t>
      </w:r>
      <w:bookmarkEnd w:id="1"/>
    </w:p>
    <w:p w:rsidR="00146E33" w:rsidRPr="001B3F91" w:rsidRDefault="00146E33" w:rsidP="001C753E">
      <w:pPr>
        <w:pStyle w:val="210"/>
        <w:shd w:val="clear" w:color="auto" w:fill="auto"/>
        <w:spacing w:before="0" w:after="87" w:line="312" w:lineRule="auto"/>
        <w:ind w:firstLine="0"/>
      </w:pPr>
      <w:r w:rsidRPr="001B3F91">
        <w:rPr>
          <w:rStyle w:val="21"/>
        </w:rPr>
        <w:t xml:space="preserve">Учебная нагрузка в соответствии с </w:t>
      </w:r>
      <w:proofErr w:type="spellStart"/>
      <w:r w:rsidRPr="001B3F91">
        <w:rPr>
          <w:rStyle w:val="21"/>
        </w:rPr>
        <w:t>санитарно</w:t>
      </w:r>
      <w:r w:rsidRPr="001B3F91">
        <w:rPr>
          <w:rStyle w:val="21"/>
        </w:rPr>
        <w:softHyphen/>
        <w:t>гигиеническими</w:t>
      </w:r>
      <w:proofErr w:type="spellEnd"/>
      <w:r w:rsidRPr="001B3F91">
        <w:rPr>
          <w:rStyle w:val="21"/>
        </w:rPr>
        <w:t xml:space="preserve"> требованиями в 1-х классах составляет 21 час в неделю, во 2-3 классах - 23 часа в неделю, в 4 классе – 24 часа</w:t>
      </w:r>
      <w:proofErr w:type="gramStart"/>
      <w:r w:rsidRPr="001B3F91">
        <w:rPr>
          <w:rStyle w:val="21"/>
        </w:rPr>
        <w:t xml:space="preserve">.. </w:t>
      </w:r>
      <w:proofErr w:type="gramEnd"/>
      <w:r w:rsidRPr="001B3F91">
        <w:rPr>
          <w:rStyle w:val="21"/>
        </w:rPr>
        <w:t xml:space="preserve">В учебном плане соблюдены нормативы предельно допустимой нагрузки согласно правилам </w:t>
      </w:r>
      <w:proofErr w:type="spellStart"/>
      <w:r w:rsidRPr="001B3F91">
        <w:rPr>
          <w:rStyle w:val="21"/>
        </w:rPr>
        <w:t>СанПиН</w:t>
      </w:r>
      <w:proofErr w:type="spellEnd"/>
      <w:r w:rsidRPr="001B3F91">
        <w:rPr>
          <w:rStyle w:val="21"/>
        </w:rPr>
        <w:t xml:space="preserve"> 2.4.2.2821-10 (с изменениями и дополнениями). Количество часов, отведенных на освоение учащимися учебного плана школы, не превышает величину недельной образовательной нагрузки. Обучение в первых классах осуществляется без домашних заданий и балльного оценивания знаний обучающихся. Объем домашних заданий для 2-4 классов дается с учетом возможности их выполнения в соответствии с </w:t>
      </w:r>
      <w:proofErr w:type="spellStart"/>
      <w:r w:rsidRPr="001B3F91">
        <w:rPr>
          <w:rStyle w:val="21"/>
        </w:rPr>
        <w:t>СанПиН</w:t>
      </w:r>
      <w:proofErr w:type="spellEnd"/>
      <w:r w:rsidRPr="001B3F91">
        <w:rPr>
          <w:rStyle w:val="21"/>
        </w:rPr>
        <w:t xml:space="preserve"> 2.4.2.2821-10. Дозировка домашних заданий отслеживается: посещением уроков, записями в классных журналах и дневниках обучающихся.</w:t>
      </w:r>
    </w:p>
    <w:p w:rsidR="00146E33" w:rsidRPr="001B3F91" w:rsidRDefault="00146E33" w:rsidP="001C753E">
      <w:pPr>
        <w:pStyle w:val="610"/>
        <w:shd w:val="clear" w:color="auto" w:fill="auto"/>
        <w:spacing w:after="81" w:line="312" w:lineRule="auto"/>
        <w:rPr>
          <w:b w:val="0"/>
        </w:rPr>
      </w:pPr>
      <w:r w:rsidRPr="001B3F91">
        <w:rPr>
          <w:rStyle w:val="61"/>
          <w:b/>
          <w:bCs/>
          <w:color w:val="000000"/>
        </w:rPr>
        <w:t>Основное общее образование. Среднее общее образование</w:t>
      </w:r>
    </w:p>
    <w:p w:rsidR="00146E33" w:rsidRPr="001B3F91" w:rsidRDefault="00146E33" w:rsidP="001C753E">
      <w:pPr>
        <w:pStyle w:val="210"/>
        <w:shd w:val="clear" w:color="auto" w:fill="auto"/>
        <w:spacing w:before="0" w:line="312" w:lineRule="auto"/>
        <w:ind w:firstLine="0"/>
      </w:pPr>
      <w:r w:rsidRPr="001B3F91">
        <w:rPr>
          <w:rStyle w:val="21"/>
        </w:rPr>
        <w:t xml:space="preserve">Для учащихся 5-11 классов в школе установлена шестидневная учебная неделя. </w:t>
      </w:r>
      <w:proofErr w:type="gramStart"/>
      <w:r w:rsidRPr="001B3F91">
        <w:rPr>
          <w:rStyle w:val="21"/>
        </w:rPr>
        <w:t xml:space="preserve">При организации образовательного процесса учтены санитарно-эпидемиологические правила и нормативы </w:t>
      </w:r>
      <w:proofErr w:type="spellStart"/>
      <w:r w:rsidRPr="001B3F91">
        <w:rPr>
          <w:rStyle w:val="21"/>
        </w:rPr>
        <w:t>СанПиН</w:t>
      </w:r>
      <w:proofErr w:type="spellEnd"/>
      <w:r w:rsidRPr="001B3F91">
        <w:rPr>
          <w:rStyle w:val="21"/>
        </w:rPr>
        <w:t xml:space="preserve"> 2.4.2.2821-10, утвержденные Постановлением Главного государственного санитарного врача Российской Федерации от 29 декабря 2010 г. №189 «Санитарно-эпидемиологические требования к условиям и организации обучения в общеобразовательных учреждениях» (с изменениями от 24.11.2015)Учебная нагрузка при шестидневной учебной неделе в соответствии с санитарно-гигиеническими требованиями:</w:t>
      </w:r>
      <w:proofErr w:type="gramEnd"/>
    </w:p>
    <w:p w:rsidR="00146E33" w:rsidRPr="001B3F91" w:rsidRDefault="00146E33" w:rsidP="001C753E">
      <w:pPr>
        <w:pStyle w:val="210"/>
        <w:numPr>
          <w:ilvl w:val="0"/>
          <w:numId w:val="4"/>
        </w:numPr>
        <w:shd w:val="clear" w:color="auto" w:fill="auto"/>
        <w:tabs>
          <w:tab w:val="left" w:pos="372"/>
        </w:tabs>
        <w:spacing w:before="0" w:line="312" w:lineRule="auto"/>
        <w:ind w:firstLine="0"/>
      </w:pPr>
      <w:r w:rsidRPr="001B3F91">
        <w:rPr>
          <w:rStyle w:val="21"/>
        </w:rPr>
        <w:t>5 класс - 32 часа в неделю;</w:t>
      </w:r>
    </w:p>
    <w:p w:rsidR="00146E33" w:rsidRPr="001B3F91" w:rsidRDefault="00146E33" w:rsidP="001C753E">
      <w:pPr>
        <w:pStyle w:val="210"/>
        <w:numPr>
          <w:ilvl w:val="0"/>
          <w:numId w:val="4"/>
        </w:numPr>
        <w:shd w:val="clear" w:color="auto" w:fill="auto"/>
        <w:tabs>
          <w:tab w:val="left" w:pos="372"/>
        </w:tabs>
        <w:spacing w:before="0" w:line="312" w:lineRule="auto"/>
        <w:ind w:firstLine="0"/>
      </w:pPr>
      <w:r w:rsidRPr="001B3F91">
        <w:rPr>
          <w:rStyle w:val="21"/>
        </w:rPr>
        <w:t>6 класс - 33 часа в неделю;</w:t>
      </w:r>
    </w:p>
    <w:p w:rsidR="00146E33" w:rsidRPr="001B3F91" w:rsidRDefault="00146E33" w:rsidP="001C753E">
      <w:pPr>
        <w:pStyle w:val="210"/>
        <w:numPr>
          <w:ilvl w:val="0"/>
          <w:numId w:val="4"/>
        </w:numPr>
        <w:shd w:val="clear" w:color="auto" w:fill="auto"/>
        <w:tabs>
          <w:tab w:val="left" w:pos="372"/>
        </w:tabs>
        <w:spacing w:before="0" w:line="312" w:lineRule="auto"/>
        <w:ind w:firstLine="0"/>
      </w:pPr>
      <w:r w:rsidRPr="001B3F91">
        <w:rPr>
          <w:rStyle w:val="21"/>
        </w:rPr>
        <w:t>7 класс - 35 часов в неделю;</w:t>
      </w:r>
    </w:p>
    <w:p w:rsidR="00146E33" w:rsidRPr="001B3F91" w:rsidRDefault="00146E33" w:rsidP="001C753E">
      <w:pPr>
        <w:pStyle w:val="210"/>
        <w:numPr>
          <w:ilvl w:val="0"/>
          <w:numId w:val="4"/>
        </w:numPr>
        <w:shd w:val="clear" w:color="auto" w:fill="auto"/>
        <w:tabs>
          <w:tab w:val="left" w:pos="372"/>
        </w:tabs>
        <w:spacing w:before="0" w:line="312" w:lineRule="auto"/>
        <w:ind w:firstLine="0"/>
        <w:rPr>
          <w:rStyle w:val="21"/>
          <w:shd w:val="clear" w:color="auto" w:fill="auto"/>
        </w:rPr>
      </w:pPr>
      <w:r w:rsidRPr="001B3F91">
        <w:rPr>
          <w:rStyle w:val="21"/>
        </w:rPr>
        <w:t>8 класс – 34 часа в неделю</w:t>
      </w:r>
    </w:p>
    <w:p w:rsidR="00146E33" w:rsidRPr="001B3F91" w:rsidRDefault="00146E33" w:rsidP="001C753E">
      <w:pPr>
        <w:pStyle w:val="210"/>
        <w:numPr>
          <w:ilvl w:val="0"/>
          <w:numId w:val="4"/>
        </w:numPr>
        <w:shd w:val="clear" w:color="auto" w:fill="auto"/>
        <w:tabs>
          <w:tab w:val="left" w:pos="372"/>
        </w:tabs>
        <w:spacing w:before="0" w:line="312" w:lineRule="auto"/>
        <w:ind w:firstLine="0"/>
      </w:pPr>
      <w:r w:rsidRPr="001B3F91">
        <w:rPr>
          <w:rStyle w:val="21"/>
        </w:rPr>
        <w:t>9 классы – 34,5 часа в неделю;</w:t>
      </w:r>
    </w:p>
    <w:p w:rsidR="00146E33" w:rsidRPr="001B3F91" w:rsidRDefault="00146E33" w:rsidP="001C753E">
      <w:pPr>
        <w:pStyle w:val="210"/>
        <w:numPr>
          <w:ilvl w:val="0"/>
          <w:numId w:val="4"/>
        </w:numPr>
        <w:shd w:val="clear" w:color="auto" w:fill="auto"/>
        <w:tabs>
          <w:tab w:val="left" w:pos="372"/>
        </w:tabs>
        <w:spacing w:before="0" w:line="312" w:lineRule="auto"/>
        <w:ind w:firstLine="0"/>
        <w:rPr>
          <w:rStyle w:val="21"/>
          <w:shd w:val="clear" w:color="auto" w:fill="auto"/>
        </w:rPr>
      </w:pPr>
      <w:r w:rsidRPr="001B3F91">
        <w:rPr>
          <w:rStyle w:val="21"/>
        </w:rPr>
        <w:t>10 класс – 34 часа в неделю</w:t>
      </w:r>
    </w:p>
    <w:p w:rsidR="00146E33" w:rsidRPr="001B3F91" w:rsidRDefault="00146E33" w:rsidP="001C753E">
      <w:pPr>
        <w:pStyle w:val="210"/>
        <w:numPr>
          <w:ilvl w:val="0"/>
          <w:numId w:val="4"/>
        </w:numPr>
        <w:shd w:val="clear" w:color="auto" w:fill="auto"/>
        <w:tabs>
          <w:tab w:val="left" w:pos="372"/>
        </w:tabs>
        <w:spacing w:before="0" w:line="312" w:lineRule="auto"/>
        <w:ind w:firstLine="0"/>
      </w:pPr>
      <w:r w:rsidRPr="001B3F91">
        <w:rPr>
          <w:rStyle w:val="21"/>
        </w:rPr>
        <w:t>11 класс - 36 часов в неделю.</w:t>
      </w:r>
    </w:p>
    <w:p w:rsidR="00146E33" w:rsidRPr="001B3F91" w:rsidRDefault="00146E33" w:rsidP="001C753E">
      <w:pPr>
        <w:pStyle w:val="210"/>
        <w:shd w:val="clear" w:color="auto" w:fill="auto"/>
        <w:spacing w:before="0" w:line="312" w:lineRule="auto"/>
        <w:ind w:firstLine="0"/>
      </w:pPr>
      <w:r w:rsidRPr="001B3F91">
        <w:rPr>
          <w:rStyle w:val="21"/>
          <w:color w:val="000000"/>
        </w:rPr>
        <w:t xml:space="preserve">   Продолжительность учебного года в 1 классе – 33 недели, в  5-8, 10  классах 35 учебных недель, 2-4, 9, 11 классах – 34 недели. Продолжительность каникул в течение учебного года:- 30 дней. </w:t>
      </w:r>
    </w:p>
    <w:p w:rsidR="00146E33" w:rsidRPr="001B3F91" w:rsidRDefault="00146E33" w:rsidP="001C753E">
      <w:pPr>
        <w:pStyle w:val="210"/>
        <w:shd w:val="clear" w:color="auto" w:fill="auto"/>
        <w:spacing w:before="0" w:line="312" w:lineRule="auto"/>
        <w:ind w:firstLine="0"/>
      </w:pPr>
      <w:r w:rsidRPr="001B3F91">
        <w:rPr>
          <w:rStyle w:val="21"/>
          <w:color w:val="000000"/>
        </w:rPr>
        <w:t>Обучение ведется в 1 смену.</w:t>
      </w:r>
    </w:p>
    <w:p w:rsidR="00146E33" w:rsidRPr="001B3F91" w:rsidRDefault="00146E33" w:rsidP="001C753E">
      <w:pPr>
        <w:pStyle w:val="210"/>
        <w:shd w:val="clear" w:color="auto" w:fill="auto"/>
        <w:spacing w:before="0" w:line="312" w:lineRule="auto"/>
        <w:ind w:firstLine="0"/>
      </w:pPr>
      <w:r w:rsidRPr="001B3F91">
        <w:rPr>
          <w:rStyle w:val="21"/>
          <w:color w:val="000000"/>
        </w:rPr>
        <w:t xml:space="preserve">  Расписание уроков построено с учетом хода дневной и недельной кривой умственной работоспособности обучающихся.</w:t>
      </w:r>
    </w:p>
    <w:p w:rsidR="00146E33" w:rsidRPr="001B3F91" w:rsidRDefault="00146E33" w:rsidP="001C753E">
      <w:pPr>
        <w:pStyle w:val="210"/>
        <w:shd w:val="clear" w:color="auto" w:fill="auto"/>
        <w:spacing w:before="0" w:line="312" w:lineRule="auto"/>
        <w:ind w:firstLine="0"/>
      </w:pPr>
      <w:r w:rsidRPr="001B3F91">
        <w:rPr>
          <w:rStyle w:val="21"/>
          <w:color w:val="000000"/>
        </w:rPr>
        <w:t xml:space="preserve">   Объем домашних заданий дается с учетом возможности их выполнения в соответствии с </w:t>
      </w:r>
      <w:proofErr w:type="spellStart"/>
      <w:r w:rsidRPr="001B3F91">
        <w:rPr>
          <w:rStyle w:val="21"/>
          <w:color w:val="000000"/>
        </w:rPr>
        <w:t>СанПиН</w:t>
      </w:r>
      <w:proofErr w:type="spellEnd"/>
      <w:r w:rsidRPr="001B3F91">
        <w:rPr>
          <w:rStyle w:val="21"/>
          <w:color w:val="000000"/>
        </w:rPr>
        <w:t xml:space="preserve"> 2.4.2.2821-10. Дозировка домашних заданий отслеживается при посещении уроков, через контроль записей в классных журналах.</w:t>
      </w:r>
    </w:p>
    <w:p w:rsidR="00146E33" w:rsidRPr="001B3F91" w:rsidRDefault="00146E33" w:rsidP="001C753E">
      <w:pPr>
        <w:pStyle w:val="101"/>
        <w:numPr>
          <w:ilvl w:val="1"/>
          <w:numId w:val="1"/>
        </w:numPr>
        <w:shd w:val="clear" w:color="auto" w:fill="auto"/>
        <w:tabs>
          <w:tab w:val="left" w:pos="486"/>
        </w:tabs>
        <w:spacing w:before="0" w:after="81" w:line="312" w:lineRule="auto"/>
      </w:pPr>
      <w:bookmarkStart w:id="2" w:name="bookmark12"/>
      <w:r w:rsidRPr="001B3F91">
        <w:rPr>
          <w:rStyle w:val="100"/>
          <w:b/>
          <w:bCs/>
          <w:color w:val="000000"/>
        </w:rPr>
        <w:t>Формы и методы работы с одаренными детьми</w:t>
      </w:r>
      <w:bookmarkEnd w:id="2"/>
    </w:p>
    <w:p w:rsidR="00146E33" w:rsidRPr="001B3F91" w:rsidRDefault="00146E33" w:rsidP="001C753E">
      <w:pPr>
        <w:pStyle w:val="210"/>
        <w:shd w:val="clear" w:color="auto" w:fill="auto"/>
        <w:spacing w:before="0" w:line="312" w:lineRule="auto"/>
        <w:ind w:firstLine="0"/>
      </w:pPr>
      <w:r w:rsidRPr="001B3F91">
        <w:rPr>
          <w:rStyle w:val="21"/>
          <w:color w:val="000000"/>
        </w:rPr>
        <w:t>В школе разработана и реализуется комплексно-целевая программа «Одаренный ребенок» с целью создания условий для выявления, поддержания и развития одаренных детей; обеспечения условий для личностной, социальной самореализации и профессионального самоопределения.</w:t>
      </w:r>
    </w:p>
    <w:p w:rsidR="00146E33" w:rsidRPr="001B3F91" w:rsidRDefault="00146E33" w:rsidP="001C753E">
      <w:pPr>
        <w:pStyle w:val="210"/>
        <w:shd w:val="clear" w:color="auto" w:fill="auto"/>
        <w:spacing w:before="0" w:line="312" w:lineRule="auto"/>
        <w:ind w:firstLine="0"/>
      </w:pPr>
      <w:r w:rsidRPr="001B3F91">
        <w:rPr>
          <w:rStyle w:val="21"/>
          <w:color w:val="000000"/>
        </w:rPr>
        <w:t>Задачи работы с одаренными детьми на 2016-2017 учебный год:</w:t>
      </w:r>
    </w:p>
    <w:p w:rsidR="00146E33" w:rsidRPr="001B3F91" w:rsidRDefault="00146E33" w:rsidP="001C753E">
      <w:pPr>
        <w:pStyle w:val="210"/>
        <w:numPr>
          <w:ilvl w:val="0"/>
          <w:numId w:val="2"/>
        </w:numPr>
        <w:shd w:val="clear" w:color="auto" w:fill="auto"/>
        <w:tabs>
          <w:tab w:val="left" w:pos="749"/>
        </w:tabs>
        <w:spacing w:before="0" w:line="312" w:lineRule="auto"/>
        <w:ind w:left="760" w:hanging="360"/>
        <w:jc w:val="left"/>
      </w:pPr>
      <w:r w:rsidRPr="001B3F91">
        <w:rPr>
          <w:rStyle w:val="21"/>
          <w:color w:val="000000"/>
        </w:rPr>
        <w:t>оказание образовательных услуг, обеспечивающих развитие учащихся, в том числе одаренных;</w:t>
      </w:r>
    </w:p>
    <w:p w:rsidR="00146E33" w:rsidRPr="001B3F91" w:rsidRDefault="00146E33" w:rsidP="001C753E">
      <w:pPr>
        <w:pStyle w:val="210"/>
        <w:numPr>
          <w:ilvl w:val="0"/>
          <w:numId w:val="2"/>
        </w:numPr>
        <w:shd w:val="clear" w:color="auto" w:fill="auto"/>
        <w:tabs>
          <w:tab w:val="left" w:pos="749"/>
        </w:tabs>
        <w:spacing w:before="0" w:line="312" w:lineRule="auto"/>
        <w:ind w:left="760" w:hanging="360"/>
        <w:jc w:val="left"/>
      </w:pPr>
      <w:r w:rsidRPr="001B3F91">
        <w:rPr>
          <w:rStyle w:val="21"/>
          <w:color w:val="000000"/>
        </w:rPr>
        <w:t>формирование системы выявления и поддержки одаренных детей и талантливой молодежи.</w:t>
      </w:r>
    </w:p>
    <w:p w:rsidR="00146E33" w:rsidRPr="001B3F91" w:rsidRDefault="00146E33" w:rsidP="001C753E">
      <w:pPr>
        <w:pStyle w:val="210"/>
        <w:shd w:val="clear" w:color="auto" w:fill="auto"/>
        <w:spacing w:before="0" w:line="312" w:lineRule="auto"/>
        <w:ind w:firstLine="0"/>
      </w:pPr>
      <w:r w:rsidRPr="001B3F91">
        <w:rPr>
          <w:rStyle w:val="21"/>
          <w:color w:val="000000"/>
        </w:rPr>
        <w:t xml:space="preserve">Работа учителей с одаренными детьми обеспечивается дифференцированным подходом в организации </w:t>
      </w:r>
      <w:r w:rsidRPr="001B3F91">
        <w:rPr>
          <w:rStyle w:val="21"/>
          <w:color w:val="000000"/>
        </w:rPr>
        <w:lastRenderedPageBreak/>
        <w:t>образовательной деятельности: на учебном занятии и вне урока. Применение педагогических технологий</w:t>
      </w:r>
      <w:proofErr w:type="gramStart"/>
      <w:r w:rsidRPr="001B3F91">
        <w:rPr>
          <w:rStyle w:val="21"/>
          <w:color w:val="000000"/>
        </w:rPr>
        <w:t xml:space="preserve">.. </w:t>
      </w:r>
      <w:proofErr w:type="gramEnd"/>
      <w:r w:rsidRPr="001B3F91">
        <w:rPr>
          <w:rStyle w:val="21"/>
          <w:color w:val="000000"/>
        </w:rPr>
        <w:t>Во внеклассной работе широко применяется метод проектов и</w:t>
      </w:r>
    </w:p>
    <w:p w:rsidR="00146E33" w:rsidRPr="001B3F91" w:rsidRDefault="00146E33" w:rsidP="001C753E">
      <w:pPr>
        <w:pStyle w:val="210"/>
        <w:shd w:val="clear" w:color="auto" w:fill="auto"/>
        <w:spacing w:before="0" w:line="312" w:lineRule="auto"/>
        <w:ind w:firstLine="0"/>
      </w:pPr>
      <w:r w:rsidRPr="001B3F91">
        <w:rPr>
          <w:rStyle w:val="21"/>
          <w:color w:val="000000"/>
        </w:rPr>
        <w:t>коллективно-творческих дел что, несомненно, положительно влияет на развитие детей, в том числе и одаренных.</w:t>
      </w:r>
    </w:p>
    <w:p w:rsidR="00146E33" w:rsidRPr="001B3F91" w:rsidRDefault="00146E33" w:rsidP="001C753E">
      <w:pPr>
        <w:pStyle w:val="210"/>
        <w:shd w:val="clear" w:color="auto" w:fill="auto"/>
        <w:spacing w:before="0" w:line="312" w:lineRule="auto"/>
        <w:ind w:firstLine="0"/>
      </w:pPr>
      <w:r w:rsidRPr="001B3F91">
        <w:rPr>
          <w:rStyle w:val="21"/>
          <w:color w:val="000000"/>
        </w:rPr>
        <w:t>В школе используется система поддержки одаренных детей:</w:t>
      </w:r>
    </w:p>
    <w:p w:rsidR="00146E33" w:rsidRPr="001B3F91" w:rsidRDefault="00146E33" w:rsidP="001C753E">
      <w:pPr>
        <w:pStyle w:val="210"/>
        <w:numPr>
          <w:ilvl w:val="0"/>
          <w:numId w:val="2"/>
        </w:numPr>
        <w:shd w:val="clear" w:color="auto" w:fill="auto"/>
        <w:tabs>
          <w:tab w:val="left" w:pos="452"/>
        </w:tabs>
        <w:spacing w:before="0" w:line="312" w:lineRule="auto"/>
        <w:ind w:left="400" w:hanging="160"/>
      </w:pPr>
      <w:proofErr w:type="gramStart"/>
      <w:r w:rsidRPr="001B3F91">
        <w:rPr>
          <w:rStyle w:val="21"/>
          <w:color w:val="000000"/>
        </w:rPr>
        <w:t>психолого-педагогическая</w:t>
      </w:r>
      <w:proofErr w:type="gramEnd"/>
      <w:r w:rsidRPr="001B3F91">
        <w:rPr>
          <w:rStyle w:val="21"/>
          <w:color w:val="000000"/>
        </w:rPr>
        <w:t xml:space="preserve"> (диагностирование, консультирование, тренинги);</w:t>
      </w:r>
    </w:p>
    <w:p w:rsidR="00146E33" w:rsidRPr="001B3F91" w:rsidRDefault="00146E33" w:rsidP="001C753E">
      <w:pPr>
        <w:pStyle w:val="210"/>
        <w:numPr>
          <w:ilvl w:val="0"/>
          <w:numId w:val="2"/>
        </w:numPr>
        <w:shd w:val="clear" w:color="auto" w:fill="auto"/>
        <w:tabs>
          <w:tab w:val="left" w:pos="452"/>
        </w:tabs>
        <w:spacing w:before="0" w:line="312" w:lineRule="auto"/>
        <w:ind w:left="400" w:hanging="160"/>
      </w:pPr>
      <w:r w:rsidRPr="001B3F91">
        <w:rPr>
          <w:rStyle w:val="21"/>
          <w:color w:val="000000"/>
        </w:rPr>
        <w:t>моральное и материальное поощрение по результатам деятельности (призами, грамотами, денежными средствами в рамках конкурса «Ученик года», праздничное поздравление по итогам года);</w:t>
      </w:r>
    </w:p>
    <w:p w:rsidR="00146E33" w:rsidRPr="001B3F91" w:rsidRDefault="00146E33" w:rsidP="001C753E">
      <w:pPr>
        <w:pStyle w:val="210"/>
        <w:numPr>
          <w:ilvl w:val="0"/>
          <w:numId w:val="2"/>
        </w:numPr>
        <w:shd w:val="clear" w:color="auto" w:fill="auto"/>
        <w:tabs>
          <w:tab w:val="left" w:pos="452"/>
        </w:tabs>
        <w:spacing w:before="0" w:line="312" w:lineRule="auto"/>
        <w:ind w:left="400" w:hanging="160"/>
      </w:pPr>
      <w:r w:rsidRPr="001B3F91">
        <w:rPr>
          <w:rStyle w:val="21"/>
          <w:color w:val="000000"/>
        </w:rPr>
        <w:t>поощрение родителей (благодарственными письмами по результатам обучения, интеллектуальных и других состязаний).</w:t>
      </w:r>
    </w:p>
    <w:p w:rsidR="00146E33" w:rsidRPr="001B3F91" w:rsidRDefault="00146E33" w:rsidP="001C753E">
      <w:pPr>
        <w:pStyle w:val="210"/>
        <w:shd w:val="clear" w:color="auto" w:fill="auto"/>
        <w:spacing w:before="0" w:line="312" w:lineRule="auto"/>
        <w:ind w:firstLine="0"/>
      </w:pPr>
      <w:r w:rsidRPr="001B3F91">
        <w:rPr>
          <w:rStyle w:val="21"/>
          <w:color w:val="000000"/>
        </w:rPr>
        <w:t xml:space="preserve">Одним из эффективных и современных методов работы с одаренными детьми является ведение </w:t>
      </w:r>
      <w:proofErr w:type="spellStart"/>
      <w:r w:rsidRPr="001B3F91">
        <w:rPr>
          <w:rStyle w:val="21"/>
          <w:color w:val="000000"/>
        </w:rPr>
        <w:t>Портфолио</w:t>
      </w:r>
      <w:proofErr w:type="spellEnd"/>
      <w:r w:rsidRPr="001B3F91">
        <w:rPr>
          <w:rStyle w:val="21"/>
          <w:color w:val="000000"/>
        </w:rPr>
        <w:t xml:space="preserve"> учащегося. Работа в данном направлении ведется на основе положения о </w:t>
      </w:r>
      <w:proofErr w:type="spellStart"/>
      <w:r w:rsidRPr="001B3F91">
        <w:rPr>
          <w:rStyle w:val="21"/>
          <w:color w:val="000000"/>
        </w:rPr>
        <w:t>Портфолио</w:t>
      </w:r>
      <w:proofErr w:type="spellEnd"/>
      <w:r w:rsidRPr="001B3F91">
        <w:rPr>
          <w:rStyle w:val="21"/>
          <w:color w:val="000000"/>
        </w:rPr>
        <w:t xml:space="preserve"> учащегося.</w:t>
      </w:r>
    </w:p>
    <w:p w:rsidR="00146E33" w:rsidRPr="001B3F91" w:rsidRDefault="00146E33" w:rsidP="001C753E">
      <w:pPr>
        <w:pStyle w:val="210"/>
        <w:shd w:val="clear" w:color="auto" w:fill="auto"/>
        <w:spacing w:before="0" w:after="60" w:line="312" w:lineRule="auto"/>
        <w:ind w:firstLine="0"/>
      </w:pPr>
      <w:r w:rsidRPr="001B3F91">
        <w:rPr>
          <w:rStyle w:val="21"/>
          <w:color w:val="000000"/>
        </w:rPr>
        <w:t>В течение учебного года используются активные формы работы с данной категорией учащихся.</w:t>
      </w:r>
    </w:p>
    <w:p w:rsidR="00146E33" w:rsidRPr="001B3F91" w:rsidRDefault="00146E33" w:rsidP="001C753E">
      <w:pPr>
        <w:pStyle w:val="210"/>
        <w:shd w:val="clear" w:color="auto" w:fill="auto"/>
        <w:spacing w:before="0" w:line="312" w:lineRule="auto"/>
        <w:ind w:firstLine="0"/>
        <w:jc w:val="left"/>
        <w:rPr>
          <w:rStyle w:val="21"/>
          <w:color w:val="000000"/>
        </w:rPr>
      </w:pPr>
      <w:r w:rsidRPr="001B3F91">
        <w:rPr>
          <w:rStyle w:val="21"/>
          <w:color w:val="000000"/>
        </w:rPr>
        <w:t>Для обеспечения качественного педагогического сопровождения работы с одаренными детьми, с педагогическими работниками проводились групповые и индивидуальные консультации по сопровождению проектной и исследовательской деятельности учащихся. Было обеспечено психолого-педагогическое сопровождение в форме консультаций по итогам диагностики одаренности учащихся. Организована работа рабочей группы по организации участия школьников в дистанционных конкурсах, научно-практических конференциях.</w:t>
      </w:r>
    </w:p>
    <w:p w:rsidR="00146E33" w:rsidRPr="001B3F91" w:rsidRDefault="00146E33" w:rsidP="001C753E">
      <w:pPr>
        <w:pStyle w:val="a5"/>
        <w:spacing w:line="312" w:lineRule="auto"/>
        <w:jc w:val="both"/>
        <w:rPr>
          <w:rFonts w:ascii="Times New Roman" w:hAnsi="Times New Roman"/>
          <w:sz w:val="24"/>
          <w:szCs w:val="24"/>
        </w:rPr>
      </w:pPr>
      <w:r w:rsidRPr="001B3F91">
        <w:rPr>
          <w:rFonts w:ascii="Times New Roman" w:hAnsi="Times New Roman"/>
          <w:sz w:val="24"/>
          <w:szCs w:val="24"/>
        </w:rPr>
        <w:t xml:space="preserve">В школе работает </w:t>
      </w:r>
      <w:r w:rsidRPr="001B3F91">
        <w:rPr>
          <w:rFonts w:ascii="Times New Roman" w:hAnsi="Times New Roman"/>
          <w:b/>
          <w:sz w:val="24"/>
          <w:szCs w:val="24"/>
        </w:rPr>
        <w:t>интеллектуальный клуб</w:t>
      </w:r>
      <w:r w:rsidRPr="001B3F91">
        <w:rPr>
          <w:rFonts w:ascii="Times New Roman" w:hAnsi="Times New Roman"/>
          <w:sz w:val="24"/>
          <w:szCs w:val="24"/>
        </w:rPr>
        <w:t xml:space="preserve"> «Унисон», целью которого является: научить детей ориентироваться в многообразии получаемой и изучаемой информации. Итогом работы этого клуба является активное участие детей в интеллектуальных играх на уровне школы.</w:t>
      </w:r>
    </w:p>
    <w:p w:rsidR="00146E33" w:rsidRPr="001B3F91" w:rsidRDefault="00146E33" w:rsidP="001C753E">
      <w:pPr>
        <w:pStyle w:val="210"/>
        <w:shd w:val="clear" w:color="auto" w:fill="auto"/>
        <w:spacing w:before="0" w:line="312" w:lineRule="auto"/>
        <w:ind w:firstLine="0"/>
      </w:pPr>
      <w:r w:rsidRPr="001B3F91">
        <w:rPr>
          <w:rStyle w:val="23"/>
          <w:color w:val="000000"/>
        </w:rPr>
        <w:t xml:space="preserve">Огромный вклад в работу с одаренными детьми вносят следующие педагогические работники: </w:t>
      </w:r>
      <w:proofErr w:type="spellStart"/>
      <w:r w:rsidRPr="001B3F91">
        <w:rPr>
          <w:rStyle w:val="21"/>
          <w:color w:val="000000"/>
        </w:rPr>
        <w:t>Биндарева</w:t>
      </w:r>
      <w:proofErr w:type="spellEnd"/>
      <w:r w:rsidRPr="001B3F91">
        <w:rPr>
          <w:rStyle w:val="21"/>
          <w:color w:val="000000"/>
        </w:rPr>
        <w:t xml:space="preserve"> Л.С., Пуртова И.А., Николаева О.В., </w:t>
      </w:r>
      <w:proofErr w:type="spellStart"/>
      <w:r w:rsidRPr="001B3F91">
        <w:rPr>
          <w:rStyle w:val="21"/>
          <w:color w:val="000000"/>
        </w:rPr>
        <w:t>Лавринович</w:t>
      </w:r>
      <w:proofErr w:type="spellEnd"/>
      <w:r w:rsidRPr="001B3F91">
        <w:rPr>
          <w:rStyle w:val="21"/>
          <w:color w:val="000000"/>
        </w:rPr>
        <w:t xml:space="preserve"> О.В., Федорова Л.В., </w:t>
      </w:r>
      <w:proofErr w:type="spellStart"/>
      <w:r w:rsidRPr="001B3F91">
        <w:rPr>
          <w:rStyle w:val="21"/>
          <w:color w:val="000000"/>
        </w:rPr>
        <w:t>Просалова</w:t>
      </w:r>
      <w:proofErr w:type="spellEnd"/>
      <w:r w:rsidRPr="001B3F91">
        <w:rPr>
          <w:rStyle w:val="21"/>
          <w:color w:val="000000"/>
        </w:rPr>
        <w:t xml:space="preserve"> Н.А.</w:t>
      </w:r>
    </w:p>
    <w:p w:rsidR="003E08C5" w:rsidRPr="001B3F91" w:rsidRDefault="003E08C5" w:rsidP="001C753E">
      <w:pPr>
        <w:pStyle w:val="101"/>
        <w:numPr>
          <w:ilvl w:val="1"/>
          <w:numId w:val="1"/>
        </w:numPr>
        <w:shd w:val="clear" w:color="auto" w:fill="auto"/>
        <w:tabs>
          <w:tab w:val="left" w:pos="490"/>
        </w:tabs>
        <w:spacing w:before="0" w:after="87" w:line="312" w:lineRule="auto"/>
        <w:rPr>
          <w:rStyle w:val="100"/>
          <w:b/>
          <w:bCs/>
          <w:shd w:val="clear" w:color="auto" w:fill="auto"/>
        </w:rPr>
      </w:pPr>
      <w:bookmarkStart w:id="3" w:name="bookmark13"/>
      <w:r w:rsidRPr="001B3F91">
        <w:rPr>
          <w:rStyle w:val="100"/>
          <w:b/>
          <w:bCs/>
        </w:rPr>
        <w:t>Организация внеклассной и внеурочной воспитательной деятельности в целях удовлетворения интересов учащихся</w:t>
      </w:r>
      <w:bookmarkEnd w:id="3"/>
    </w:p>
    <w:p w:rsidR="00C115C0" w:rsidRPr="001B3F91" w:rsidRDefault="00C115C0" w:rsidP="001C753E">
      <w:pPr>
        <w:pStyle w:val="a7"/>
        <w:spacing w:after="0" w:line="312" w:lineRule="auto"/>
        <w:ind w:left="360"/>
        <w:jc w:val="both"/>
        <w:textAlignment w:val="baseline"/>
        <w:rPr>
          <w:rFonts w:ascii="Times New Roman" w:eastAsia="Times New Roman" w:hAnsi="Times New Roman" w:cs="Times New Roman"/>
          <w:iCs/>
          <w:color w:val="000000" w:themeColor="text1"/>
          <w:sz w:val="24"/>
          <w:szCs w:val="24"/>
          <w:bdr w:val="none" w:sz="0" w:space="0" w:color="auto" w:frame="1"/>
          <w:lang w:eastAsia="ru-RU"/>
        </w:rPr>
      </w:pPr>
      <w:r w:rsidRPr="001B3F91">
        <w:rPr>
          <w:rFonts w:ascii="Times New Roman" w:eastAsia="Times New Roman" w:hAnsi="Times New Roman" w:cs="Times New Roman"/>
          <w:iCs/>
          <w:color w:val="000000" w:themeColor="text1"/>
          <w:sz w:val="24"/>
          <w:szCs w:val="24"/>
          <w:bdr w:val="none" w:sz="0" w:space="0" w:color="auto" w:frame="1"/>
          <w:lang w:eastAsia="ru-RU"/>
        </w:rPr>
        <w:t xml:space="preserve">Внеурочная деятельность МБОУ Устюжская СОШ  в 2016-2017 учебном году осуществлялась на основании программ внеурочной деятельности, годового плана воспитательной работы и планов классных руководителей. </w:t>
      </w:r>
    </w:p>
    <w:p w:rsidR="00C115C0" w:rsidRPr="001B3F91" w:rsidRDefault="00C115C0" w:rsidP="001C753E">
      <w:pPr>
        <w:pStyle w:val="a7"/>
        <w:spacing w:after="0" w:line="312" w:lineRule="auto"/>
        <w:ind w:left="360"/>
        <w:jc w:val="both"/>
        <w:textAlignment w:val="baseline"/>
        <w:rPr>
          <w:rFonts w:ascii="Times New Roman" w:eastAsia="Times New Roman" w:hAnsi="Times New Roman" w:cs="Times New Roman"/>
          <w:iCs/>
          <w:color w:val="000000" w:themeColor="text1"/>
          <w:sz w:val="24"/>
          <w:szCs w:val="24"/>
          <w:bdr w:val="none" w:sz="0" w:space="0" w:color="auto" w:frame="1"/>
          <w:lang w:eastAsia="ru-RU"/>
        </w:rPr>
      </w:pPr>
      <w:r w:rsidRPr="001B3F91">
        <w:rPr>
          <w:rFonts w:ascii="Times New Roman" w:eastAsia="Times New Roman" w:hAnsi="Times New Roman" w:cs="Times New Roman"/>
          <w:iCs/>
          <w:color w:val="000000" w:themeColor="text1"/>
          <w:sz w:val="24"/>
          <w:szCs w:val="24"/>
          <w:bdr w:val="none" w:sz="0" w:space="0" w:color="auto" w:frame="1"/>
          <w:lang w:eastAsia="ru-RU"/>
        </w:rPr>
        <w:t xml:space="preserve">Работа объединений учащихся 1-6 классов  в рамках ФГОС НОО не предполагает охват всех обучающихся рамками одного объединения и предусматривает добровольность выбора воспитанником сферы деятельности, удовлетворение его личных потребностей, склонностей, интересов. </w:t>
      </w:r>
    </w:p>
    <w:p w:rsidR="00C115C0" w:rsidRPr="001B3F91" w:rsidRDefault="00C115C0" w:rsidP="001C753E">
      <w:pPr>
        <w:pStyle w:val="a7"/>
        <w:spacing w:after="150" w:line="312" w:lineRule="auto"/>
        <w:ind w:left="360"/>
        <w:jc w:val="both"/>
        <w:textAlignment w:val="baseline"/>
        <w:rPr>
          <w:rFonts w:ascii="Times New Roman" w:eastAsia="Times New Roman" w:hAnsi="Times New Roman" w:cs="Times New Roman"/>
          <w:color w:val="000000" w:themeColor="text1"/>
          <w:sz w:val="24"/>
          <w:szCs w:val="24"/>
          <w:lang w:eastAsia="ru-RU"/>
        </w:rPr>
      </w:pPr>
      <w:proofErr w:type="gramStart"/>
      <w:r w:rsidRPr="001B3F91">
        <w:rPr>
          <w:rFonts w:ascii="Times New Roman" w:eastAsia="Times New Roman" w:hAnsi="Times New Roman" w:cs="Times New Roman"/>
          <w:color w:val="000000" w:themeColor="text1"/>
          <w:sz w:val="24"/>
          <w:szCs w:val="24"/>
          <w:lang w:eastAsia="ru-RU"/>
        </w:rPr>
        <w:t>Содержание занятий, предусмотренных в рамках внеурочной деятельности, формировалось с учётом пожеланий обучающихся и их родителей (законных представителей) и реализовывалось  посредством различных форм организации, таких как, экскурсии, кружки, секции, олимпиады, конкурсы, соревнования, викторины, познавательные игры, поисковые исследования  и т. д.</w:t>
      </w:r>
      <w:proofErr w:type="gramEnd"/>
    </w:p>
    <w:p w:rsidR="00C115C0" w:rsidRPr="001B3F91" w:rsidRDefault="00C115C0" w:rsidP="001C753E">
      <w:pPr>
        <w:pStyle w:val="a7"/>
        <w:spacing w:after="0" w:line="312" w:lineRule="auto"/>
        <w:ind w:left="360"/>
        <w:jc w:val="both"/>
        <w:textAlignment w:val="baseline"/>
        <w:rPr>
          <w:rFonts w:ascii="Times New Roman" w:eastAsia="Times New Roman" w:hAnsi="Times New Roman" w:cs="Times New Roman"/>
          <w:color w:val="000000" w:themeColor="text1"/>
          <w:sz w:val="24"/>
          <w:szCs w:val="24"/>
          <w:lang w:eastAsia="ru-RU"/>
        </w:rPr>
      </w:pPr>
      <w:r w:rsidRPr="001B3F91">
        <w:rPr>
          <w:rFonts w:ascii="Times New Roman" w:eastAsia="Times New Roman" w:hAnsi="Times New Roman" w:cs="Times New Roman"/>
          <w:b/>
          <w:iCs/>
          <w:color w:val="000000" w:themeColor="text1"/>
          <w:sz w:val="24"/>
          <w:szCs w:val="24"/>
          <w:bdr w:val="none" w:sz="0" w:space="0" w:color="auto" w:frame="1"/>
          <w:lang w:eastAsia="ru-RU"/>
        </w:rPr>
        <w:t>Цель внеурочной деятельности</w:t>
      </w:r>
      <w:r w:rsidRPr="001B3F91">
        <w:rPr>
          <w:rFonts w:ascii="Times New Roman" w:eastAsia="Times New Roman" w:hAnsi="Times New Roman" w:cs="Times New Roman"/>
          <w:b/>
          <w:color w:val="000000" w:themeColor="text1"/>
          <w:sz w:val="24"/>
          <w:szCs w:val="24"/>
          <w:lang w:eastAsia="ru-RU"/>
        </w:rPr>
        <w:t>:</w:t>
      </w:r>
      <w:r w:rsidRPr="001B3F91">
        <w:rPr>
          <w:rFonts w:ascii="Times New Roman" w:eastAsia="Times New Roman" w:hAnsi="Times New Roman" w:cs="Times New Roman"/>
          <w:color w:val="000000" w:themeColor="text1"/>
          <w:sz w:val="24"/>
          <w:szCs w:val="24"/>
          <w:lang w:eastAsia="ru-RU"/>
        </w:rPr>
        <w:t xml:space="preserve">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C115C0" w:rsidRPr="001B3F91" w:rsidRDefault="00C115C0" w:rsidP="001C753E">
      <w:pPr>
        <w:pStyle w:val="a7"/>
        <w:spacing w:after="150" w:line="312" w:lineRule="auto"/>
        <w:ind w:left="360"/>
        <w:jc w:val="both"/>
        <w:textAlignment w:val="baseline"/>
        <w:rPr>
          <w:rFonts w:ascii="Times New Roman" w:eastAsia="Times New Roman" w:hAnsi="Times New Roman" w:cs="Times New Roman"/>
          <w:color w:val="000000" w:themeColor="text1"/>
          <w:sz w:val="24"/>
          <w:szCs w:val="24"/>
          <w:lang w:eastAsia="ru-RU"/>
        </w:rPr>
      </w:pPr>
      <w:r w:rsidRPr="001B3F91">
        <w:rPr>
          <w:rFonts w:ascii="Times New Roman" w:eastAsia="Times New Roman" w:hAnsi="Times New Roman" w:cs="Times New Roman"/>
          <w:color w:val="000000" w:themeColor="text1"/>
          <w:sz w:val="24"/>
          <w:szCs w:val="24"/>
          <w:lang w:eastAsia="ru-RU"/>
        </w:rPr>
        <w:t xml:space="preserve">Заинтересованность школы в решении проблемы внеурочной деятельности (ВУД) объясняется новым взглядом на образовательные результаты. Если предметные результаты достигаются в процессе освоения школьных дисциплин, то в достижении </w:t>
      </w:r>
      <w:proofErr w:type="spellStart"/>
      <w:r w:rsidRPr="001B3F91">
        <w:rPr>
          <w:rFonts w:ascii="Times New Roman" w:eastAsia="Times New Roman" w:hAnsi="Times New Roman" w:cs="Times New Roman"/>
          <w:color w:val="000000" w:themeColor="text1"/>
          <w:sz w:val="24"/>
          <w:szCs w:val="24"/>
          <w:lang w:eastAsia="ru-RU"/>
        </w:rPr>
        <w:t>метапредметных</w:t>
      </w:r>
      <w:proofErr w:type="spellEnd"/>
      <w:r w:rsidRPr="001B3F91">
        <w:rPr>
          <w:rFonts w:ascii="Times New Roman" w:eastAsia="Times New Roman" w:hAnsi="Times New Roman" w:cs="Times New Roman"/>
          <w:color w:val="000000" w:themeColor="text1"/>
          <w:sz w:val="24"/>
          <w:szCs w:val="24"/>
          <w:lang w:eastAsia="ru-RU"/>
        </w:rPr>
        <w:t xml:space="preserve">, а особенно личностных результатов – ценностей, ориентиров, потребностей, интересов человека, удельный </w:t>
      </w:r>
      <w:r w:rsidRPr="001B3F91">
        <w:rPr>
          <w:rFonts w:ascii="Times New Roman" w:eastAsia="Times New Roman" w:hAnsi="Times New Roman" w:cs="Times New Roman"/>
          <w:color w:val="000000" w:themeColor="text1"/>
          <w:sz w:val="24"/>
          <w:szCs w:val="24"/>
          <w:lang w:eastAsia="ru-RU"/>
        </w:rPr>
        <w:lastRenderedPageBreak/>
        <w:t>вес внеурочной деятельности гораздо выше, так как ученик выбирает ее, исходя из своих интересов, мотивов.</w:t>
      </w:r>
    </w:p>
    <w:p w:rsidR="00C115C0" w:rsidRPr="001B3F91" w:rsidRDefault="00C115C0" w:rsidP="001C753E">
      <w:pPr>
        <w:pStyle w:val="a7"/>
        <w:spacing w:after="150" w:line="312" w:lineRule="auto"/>
        <w:ind w:left="360"/>
        <w:jc w:val="both"/>
        <w:textAlignment w:val="baseline"/>
        <w:rPr>
          <w:rFonts w:ascii="Times New Roman" w:eastAsia="Times New Roman" w:hAnsi="Times New Roman" w:cs="Times New Roman"/>
          <w:color w:val="000000" w:themeColor="text1"/>
          <w:sz w:val="24"/>
          <w:szCs w:val="24"/>
          <w:lang w:eastAsia="ru-RU"/>
        </w:rPr>
      </w:pPr>
      <w:r w:rsidRPr="001B3F91">
        <w:rPr>
          <w:rFonts w:ascii="Times New Roman" w:eastAsia="Times New Roman" w:hAnsi="Times New Roman" w:cs="Times New Roman"/>
          <w:color w:val="000000" w:themeColor="text1"/>
          <w:sz w:val="24"/>
          <w:szCs w:val="24"/>
          <w:lang w:eastAsia="ru-RU"/>
        </w:rPr>
        <w:t xml:space="preserve"> Работа по реализации внеурочной деятельности осуществлялась через посещение учебных курсов, формируемых участниками образовательных отношений, объединений дополнительного образования школы, учреждений дополнительного образования и культуры поселка, деятельность групп продлённого дня и внеклассные мероприятия.</w:t>
      </w:r>
    </w:p>
    <w:p w:rsidR="00C115C0" w:rsidRPr="001B3F91" w:rsidRDefault="00C115C0" w:rsidP="001C753E">
      <w:pPr>
        <w:pStyle w:val="a7"/>
        <w:spacing w:after="0" w:line="312" w:lineRule="auto"/>
        <w:ind w:left="360"/>
        <w:jc w:val="both"/>
        <w:textAlignment w:val="baseline"/>
        <w:rPr>
          <w:rFonts w:ascii="Times New Roman" w:eastAsia="Times New Roman" w:hAnsi="Times New Roman" w:cs="Times New Roman"/>
          <w:color w:val="000000" w:themeColor="text1"/>
          <w:sz w:val="24"/>
          <w:szCs w:val="24"/>
          <w:lang w:eastAsia="ru-RU"/>
        </w:rPr>
      </w:pPr>
      <w:r w:rsidRPr="001B3F91">
        <w:rPr>
          <w:rFonts w:ascii="Times New Roman" w:eastAsia="Times New Roman" w:hAnsi="Times New Roman" w:cs="Times New Roman"/>
          <w:color w:val="000000" w:themeColor="text1"/>
          <w:sz w:val="24"/>
          <w:szCs w:val="24"/>
          <w:lang w:eastAsia="ru-RU"/>
        </w:rPr>
        <w:t>Модель организации внеурочной деятельности нашей школы состоит из 5 </w:t>
      </w:r>
      <w:r w:rsidRPr="001B3F91">
        <w:rPr>
          <w:rFonts w:ascii="Times New Roman" w:eastAsia="Times New Roman" w:hAnsi="Times New Roman" w:cs="Times New Roman"/>
          <w:b/>
          <w:bCs/>
          <w:color w:val="000000" w:themeColor="text1"/>
          <w:sz w:val="24"/>
          <w:szCs w:val="24"/>
          <w:bdr w:val="none" w:sz="0" w:space="0" w:color="auto" w:frame="1"/>
          <w:lang w:eastAsia="ru-RU"/>
        </w:rPr>
        <w:t>направлений деятельности</w:t>
      </w:r>
      <w:r w:rsidRPr="001B3F91">
        <w:rPr>
          <w:rFonts w:ascii="Times New Roman" w:eastAsia="Times New Roman" w:hAnsi="Times New Roman" w:cs="Times New Roman"/>
          <w:color w:val="000000" w:themeColor="text1"/>
          <w:sz w:val="24"/>
          <w:szCs w:val="24"/>
          <w:lang w:eastAsia="ru-RU"/>
        </w:rPr>
        <w:t>:</w:t>
      </w:r>
    </w:p>
    <w:p w:rsidR="00C115C0" w:rsidRPr="001B3F91" w:rsidRDefault="00C115C0" w:rsidP="001C753E">
      <w:pPr>
        <w:pStyle w:val="a7"/>
        <w:spacing w:after="150" w:line="312" w:lineRule="auto"/>
        <w:ind w:left="360"/>
        <w:jc w:val="both"/>
        <w:textAlignment w:val="baseline"/>
        <w:rPr>
          <w:rFonts w:ascii="Times New Roman" w:eastAsia="Times New Roman" w:hAnsi="Times New Roman" w:cs="Times New Roman"/>
          <w:color w:val="000000" w:themeColor="text1"/>
          <w:sz w:val="24"/>
          <w:szCs w:val="24"/>
          <w:lang w:eastAsia="ru-RU"/>
        </w:rPr>
      </w:pPr>
      <w:r w:rsidRPr="001B3F91">
        <w:rPr>
          <w:rFonts w:ascii="Times New Roman" w:eastAsia="Times New Roman" w:hAnsi="Times New Roman" w:cs="Times New Roman"/>
          <w:color w:val="000000" w:themeColor="text1"/>
          <w:sz w:val="24"/>
          <w:szCs w:val="24"/>
          <w:lang w:eastAsia="ru-RU"/>
        </w:rPr>
        <w:t>1.  Духовно-нравственное;</w:t>
      </w:r>
    </w:p>
    <w:p w:rsidR="00C115C0" w:rsidRPr="001B3F91" w:rsidRDefault="00C115C0" w:rsidP="001C753E">
      <w:pPr>
        <w:pStyle w:val="a7"/>
        <w:spacing w:after="150" w:line="312" w:lineRule="auto"/>
        <w:ind w:left="360"/>
        <w:jc w:val="both"/>
        <w:textAlignment w:val="baseline"/>
        <w:rPr>
          <w:rFonts w:ascii="Times New Roman" w:eastAsia="Times New Roman" w:hAnsi="Times New Roman" w:cs="Times New Roman"/>
          <w:color w:val="000000" w:themeColor="text1"/>
          <w:sz w:val="24"/>
          <w:szCs w:val="24"/>
          <w:lang w:eastAsia="ru-RU"/>
        </w:rPr>
      </w:pPr>
      <w:r w:rsidRPr="001B3F91">
        <w:rPr>
          <w:rFonts w:ascii="Times New Roman" w:eastAsia="Times New Roman" w:hAnsi="Times New Roman" w:cs="Times New Roman"/>
          <w:color w:val="000000" w:themeColor="text1"/>
          <w:sz w:val="24"/>
          <w:szCs w:val="24"/>
          <w:lang w:eastAsia="ru-RU"/>
        </w:rPr>
        <w:t>2.  Социальное;</w:t>
      </w:r>
    </w:p>
    <w:p w:rsidR="00C115C0" w:rsidRPr="001B3F91" w:rsidRDefault="00C115C0" w:rsidP="001C753E">
      <w:pPr>
        <w:pStyle w:val="a7"/>
        <w:spacing w:after="150" w:line="312" w:lineRule="auto"/>
        <w:ind w:left="360"/>
        <w:jc w:val="both"/>
        <w:textAlignment w:val="baseline"/>
        <w:rPr>
          <w:rFonts w:ascii="Times New Roman" w:eastAsia="Times New Roman" w:hAnsi="Times New Roman" w:cs="Times New Roman"/>
          <w:color w:val="000000" w:themeColor="text1"/>
          <w:sz w:val="24"/>
          <w:szCs w:val="24"/>
          <w:lang w:eastAsia="ru-RU"/>
        </w:rPr>
      </w:pPr>
      <w:r w:rsidRPr="001B3F91">
        <w:rPr>
          <w:rFonts w:ascii="Times New Roman" w:eastAsia="Times New Roman" w:hAnsi="Times New Roman" w:cs="Times New Roman"/>
          <w:color w:val="000000" w:themeColor="text1"/>
          <w:sz w:val="24"/>
          <w:szCs w:val="24"/>
          <w:lang w:eastAsia="ru-RU"/>
        </w:rPr>
        <w:t xml:space="preserve">3.  </w:t>
      </w:r>
      <w:proofErr w:type="spellStart"/>
      <w:r w:rsidRPr="001B3F91">
        <w:rPr>
          <w:rFonts w:ascii="Times New Roman" w:eastAsia="Times New Roman" w:hAnsi="Times New Roman" w:cs="Times New Roman"/>
          <w:color w:val="000000" w:themeColor="text1"/>
          <w:sz w:val="24"/>
          <w:szCs w:val="24"/>
          <w:lang w:eastAsia="ru-RU"/>
        </w:rPr>
        <w:t>Общеинтеллектуальное</w:t>
      </w:r>
      <w:proofErr w:type="spellEnd"/>
      <w:r w:rsidRPr="001B3F91">
        <w:rPr>
          <w:rFonts w:ascii="Times New Roman" w:eastAsia="Times New Roman" w:hAnsi="Times New Roman" w:cs="Times New Roman"/>
          <w:color w:val="000000" w:themeColor="text1"/>
          <w:sz w:val="24"/>
          <w:szCs w:val="24"/>
          <w:lang w:eastAsia="ru-RU"/>
        </w:rPr>
        <w:t>;</w:t>
      </w:r>
    </w:p>
    <w:p w:rsidR="00C115C0" w:rsidRPr="001B3F91" w:rsidRDefault="00C115C0" w:rsidP="001C753E">
      <w:pPr>
        <w:pStyle w:val="a7"/>
        <w:spacing w:after="150" w:line="312" w:lineRule="auto"/>
        <w:ind w:left="360"/>
        <w:jc w:val="both"/>
        <w:textAlignment w:val="baseline"/>
        <w:rPr>
          <w:rFonts w:ascii="Times New Roman" w:eastAsia="Times New Roman" w:hAnsi="Times New Roman" w:cs="Times New Roman"/>
          <w:color w:val="000000" w:themeColor="text1"/>
          <w:sz w:val="24"/>
          <w:szCs w:val="24"/>
          <w:lang w:eastAsia="ru-RU"/>
        </w:rPr>
      </w:pPr>
      <w:r w:rsidRPr="001B3F91">
        <w:rPr>
          <w:rFonts w:ascii="Times New Roman" w:eastAsia="Times New Roman" w:hAnsi="Times New Roman" w:cs="Times New Roman"/>
          <w:color w:val="000000" w:themeColor="text1"/>
          <w:sz w:val="24"/>
          <w:szCs w:val="24"/>
          <w:lang w:eastAsia="ru-RU"/>
        </w:rPr>
        <w:t>4.  Общекультурное;</w:t>
      </w:r>
    </w:p>
    <w:p w:rsidR="00C115C0" w:rsidRPr="001B3F91" w:rsidRDefault="00C115C0" w:rsidP="001C753E">
      <w:pPr>
        <w:pStyle w:val="a7"/>
        <w:spacing w:after="150" w:line="312" w:lineRule="auto"/>
        <w:ind w:left="360"/>
        <w:jc w:val="both"/>
        <w:textAlignment w:val="baseline"/>
        <w:rPr>
          <w:rFonts w:ascii="Times New Roman" w:eastAsia="Times New Roman" w:hAnsi="Times New Roman" w:cs="Times New Roman"/>
          <w:color w:val="000000" w:themeColor="text1"/>
          <w:sz w:val="24"/>
          <w:szCs w:val="24"/>
          <w:lang w:eastAsia="ru-RU"/>
        </w:rPr>
      </w:pPr>
      <w:r w:rsidRPr="001B3F91">
        <w:rPr>
          <w:rFonts w:ascii="Times New Roman" w:eastAsia="Times New Roman" w:hAnsi="Times New Roman" w:cs="Times New Roman"/>
          <w:color w:val="000000" w:themeColor="text1"/>
          <w:sz w:val="24"/>
          <w:szCs w:val="24"/>
          <w:lang w:eastAsia="ru-RU"/>
        </w:rPr>
        <w:t>5.  Спортивно-оздоровительное.</w:t>
      </w:r>
    </w:p>
    <w:p w:rsidR="00C115C0" w:rsidRPr="001B3F91" w:rsidRDefault="00C115C0" w:rsidP="001C753E">
      <w:pPr>
        <w:pStyle w:val="a7"/>
        <w:spacing w:after="150" w:line="312" w:lineRule="auto"/>
        <w:ind w:left="360"/>
        <w:jc w:val="both"/>
        <w:textAlignment w:val="baseline"/>
        <w:rPr>
          <w:rFonts w:ascii="Times New Roman" w:eastAsia="Times New Roman" w:hAnsi="Times New Roman" w:cs="Times New Roman"/>
          <w:color w:val="000000" w:themeColor="text1"/>
          <w:sz w:val="24"/>
          <w:szCs w:val="24"/>
          <w:lang w:eastAsia="ru-RU"/>
        </w:rPr>
      </w:pPr>
      <w:r w:rsidRPr="001B3F91">
        <w:rPr>
          <w:rFonts w:ascii="Times New Roman" w:eastAsia="Times New Roman" w:hAnsi="Times New Roman" w:cs="Times New Roman"/>
          <w:b/>
          <w:color w:val="000000" w:themeColor="text1"/>
          <w:sz w:val="24"/>
          <w:szCs w:val="24"/>
          <w:lang w:eastAsia="ru-RU"/>
        </w:rPr>
        <w:t>Спортивно-оздоровительное направление</w:t>
      </w:r>
      <w:r w:rsidRPr="001B3F91">
        <w:rPr>
          <w:rFonts w:ascii="Times New Roman" w:eastAsia="Times New Roman" w:hAnsi="Times New Roman" w:cs="Times New Roman"/>
          <w:color w:val="000000" w:themeColor="text1"/>
          <w:sz w:val="24"/>
          <w:szCs w:val="24"/>
          <w:lang w:eastAsia="ru-RU"/>
        </w:rPr>
        <w:t xml:space="preserve"> представлено детскими объединениями   «Школа докторов природы», спортивными секциями «</w:t>
      </w:r>
      <w:r w:rsidRPr="001B3F91">
        <w:rPr>
          <w:rFonts w:ascii="Times New Roman" w:hAnsi="Times New Roman" w:cs="Times New Roman"/>
          <w:sz w:val="24"/>
          <w:szCs w:val="24"/>
        </w:rPr>
        <w:t>Гимнастическая студия</w:t>
      </w:r>
      <w:r w:rsidRPr="001B3F91">
        <w:rPr>
          <w:rFonts w:ascii="Times New Roman" w:eastAsia="Times New Roman" w:hAnsi="Times New Roman" w:cs="Times New Roman"/>
          <w:color w:val="000000" w:themeColor="text1"/>
          <w:sz w:val="24"/>
          <w:szCs w:val="24"/>
          <w:lang w:eastAsia="ru-RU"/>
        </w:rPr>
        <w:t>» и «</w:t>
      </w:r>
      <w:r w:rsidRPr="001B3F91">
        <w:rPr>
          <w:rFonts w:ascii="Times New Roman" w:hAnsi="Times New Roman" w:cs="Times New Roman"/>
          <w:sz w:val="24"/>
          <w:szCs w:val="24"/>
        </w:rPr>
        <w:t>Спортивные игры</w:t>
      </w:r>
      <w:r w:rsidRPr="001B3F91">
        <w:rPr>
          <w:rFonts w:ascii="Times New Roman" w:eastAsia="Times New Roman" w:hAnsi="Times New Roman" w:cs="Times New Roman"/>
          <w:color w:val="000000" w:themeColor="text1"/>
          <w:sz w:val="24"/>
          <w:szCs w:val="24"/>
          <w:lang w:eastAsia="ru-RU"/>
        </w:rPr>
        <w:t>», а также общешкольными мероприятиями спортивно-оздоровительной направленности согласно годовому плану внеурочной работы.</w:t>
      </w:r>
    </w:p>
    <w:p w:rsidR="00C115C0" w:rsidRPr="001B3F91" w:rsidRDefault="00C115C0" w:rsidP="001C753E">
      <w:pPr>
        <w:spacing w:after="150" w:line="312" w:lineRule="auto"/>
        <w:jc w:val="both"/>
        <w:textAlignment w:val="baseline"/>
        <w:rPr>
          <w:rFonts w:ascii="Times New Roman" w:eastAsia="Times New Roman" w:hAnsi="Times New Roman" w:cs="Times New Roman"/>
          <w:color w:val="000000" w:themeColor="text1"/>
          <w:sz w:val="24"/>
          <w:szCs w:val="24"/>
          <w:lang w:eastAsia="ru-RU"/>
        </w:rPr>
      </w:pPr>
      <w:r w:rsidRPr="001B3F91">
        <w:rPr>
          <w:rFonts w:ascii="Times New Roman" w:eastAsia="Times New Roman" w:hAnsi="Times New Roman" w:cs="Times New Roman"/>
          <w:b/>
          <w:color w:val="000000" w:themeColor="text1"/>
          <w:sz w:val="24"/>
          <w:szCs w:val="24"/>
          <w:lang w:eastAsia="ru-RU"/>
        </w:rPr>
        <w:t xml:space="preserve">Общекультурное направление </w:t>
      </w:r>
      <w:r w:rsidRPr="001B3F91">
        <w:rPr>
          <w:rFonts w:ascii="Times New Roman" w:eastAsia="Times New Roman" w:hAnsi="Times New Roman" w:cs="Times New Roman"/>
          <w:color w:val="000000" w:themeColor="text1"/>
          <w:sz w:val="24"/>
          <w:szCs w:val="24"/>
          <w:lang w:eastAsia="ru-RU"/>
        </w:rPr>
        <w:t>включает в себя работу детских объединений  «</w:t>
      </w:r>
      <w:r w:rsidRPr="001B3F91">
        <w:rPr>
          <w:rFonts w:ascii="Times New Roman" w:hAnsi="Times New Roman" w:cs="Times New Roman"/>
          <w:sz w:val="24"/>
          <w:szCs w:val="24"/>
        </w:rPr>
        <w:t>Мир  танца», «Школа ведущих», «Метафора</w:t>
      </w:r>
      <w:proofErr w:type="gramStart"/>
      <w:r w:rsidRPr="001B3F91">
        <w:rPr>
          <w:rFonts w:ascii="Times New Roman" w:hAnsi="Times New Roman" w:cs="Times New Roman"/>
          <w:sz w:val="24"/>
          <w:szCs w:val="24"/>
        </w:rPr>
        <w:t>»(</w:t>
      </w:r>
      <w:proofErr w:type="gramEnd"/>
      <w:r w:rsidRPr="001B3F91">
        <w:rPr>
          <w:rFonts w:ascii="Times New Roman" w:hAnsi="Times New Roman" w:cs="Times New Roman"/>
          <w:sz w:val="24"/>
          <w:szCs w:val="24"/>
        </w:rPr>
        <w:t xml:space="preserve">художественное чтение», </w:t>
      </w:r>
      <w:r w:rsidRPr="001B3F91">
        <w:rPr>
          <w:rFonts w:ascii="Times New Roman" w:eastAsia="Times New Roman" w:hAnsi="Times New Roman" w:cs="Times New Roman"/>
          <w:color w:val="000000" w:themeColor="text1"/>
          <w:sz w:val="24"/>
          <w:szCs w:val="24"/>
          <w:lang w:eastAsia="ru-RU"/>
        </w:rPr>
        <w:t xml:space="preserve"> а также общешкольные</w:t>
      </w:r>
      <w:r w:rsidRPr="001B3F91">
        <w:rPr>
          <w:rFonts w:eastAsia="Times New Roman"/>
          <w:color w:val="000000" w:themeColor="text1"/>
          <w:sz w:val="24"/>
          <w:szCs w:val="24"/>
          <w:lang w:eastAsia="ru-RU"/>
        </w:rPr>
        <w:t xml:space="preserve"> </w:t>
      </w:r>
      <w:r w:rsidRPr="001B3F91">
        <w:rPr>
          <w:rFonts w:ascii="Times New Roman" w:eastAsia="Times New Roman" w:hAnsi="Times New Roman" w:cs="Times New Roman"/>
          <w:color w:val="000000" w:themeColor="text1"/>
          <w:sz w:val="24"/>
          <w:szCs w:val="24"/>
          <w:lang w:eastAsia="ru-RU"/>
        </w:rPr>
        <w:t>и внеклассные мероприятия согласно общешкольному и классному плану воспитательной работы.</w:t>
      </w:r>
    </w:p>
    <w:p w:rsidR="00C115C0" w:rsidRPr="001B3F91" w:rsidRDefault="00C115C0" w:rsidP="001C753E">
      <w:pPr>
        <w:spacing w:after="150" w:line="312" w:lineRule="auto"/>
        <w:jc w:val="both"/>
        <w:textAlignment w:val="baseline"/>
        <w:rPr>
          <w:rFonts w:ascii="Times New Roman" w:eastAsia="Times New Roman" w:hAnsi="Times New Roman" w:cs="Times New Roman"/>
          <w:color w:val="000000" w:themeColor="text1"/>
          <w:sz w:val="24"/>
          <w:szCs w:val="24"/>
          <w:lang w:eastAsia="ru-RU"/>
        </w:rPr>
      </w:pPr>
      <w:r w:rsidRPr="001B3F91">
        <w:rPr>
          <w:rFonts w:ascii="Times New Roman" w:eastAsia="Times New Roman" w:hAnsi="Times New Roman" w:cs="Times New Roman"/>
          <w:b/>
          <w:color w:val="000000" w:themeColor="text1"/>
          <w:sz w:val="24"/>
          <w:szCs w:val="24"/>
          <w:lang w:eastAsia="ru-RU"/>
        </w:rPr>
        <w:t>Духовно-нравственное направление</w:t>
      </w:r>
      <w:r w:rsidRPr="001B3F91">
        <w:rPr>
          <w:rFonts w:ascii="Times New Roman" w:eastAsia="Times New Roman" w:hAnsi="Times New Roman" w:cs="Times New Roman"/>
          <w:color w:val="000000" w:themeColor="text1"/>
          <w:sz w:val="24"/>
          <w:szCs w:val="24"/>
          <w:lang w:eastAsia="ru-RU"/>
        </w:rPr>
        <w:t xml:space="preserve"> представлено детскими школьными объединениями</w:t>
      </w:r>
      <w:r w:rsidRPr="001B3F91">
        <w:rPr>
          <w:rFonts w:ascii="Times New Roman" w:hAnsi="Times New Roman" w:cs="Times New Roman"/>
          <w:sz w:val="24"/>
          <w:szCs w:val="24"/>
        </w:rPr>
        <w:t xml:space="preserve"> «Лесовик»</w:t>
      </w:r>
      <w:r w:rsidRPr="001B3F91">
        <w:rPr>
          <w:rFonts w:ascii="Times New Roman" w:eastAsia="Times New Roman" w:hAnsi="Times New Roman" w:cs="Times New Roman"/>
          <w:color w:val="000000" w:themeColor="text1"/>
          <w:sz w:val="24"/>
          <w:szCs w:val="24"/>
          <w:lang w:eastAsia="ru-RU"/>
        </w:rPr>
        <w:t xml:space="preserve">,  участием в деятельности школьного музея «Память», школьном </w:t>
      </w:r>
      <w:proofErr w:type="spellStart"/>
      <w:r w:rsidRPr="001B3F91">
        <w:rPr>
          <w:rFonts w:ascii="Times New Roman" w:eastAsia="Times New Roman" w:hAnsi="Times New Roman" w:cs="Times New Roman"/>
          <w:color w:val="000000" w:themeColor="text1"/>
          <w:sz w:val="24"/>
          <w:szCs w:val="24"/>
          <w:lang w:eastAsia="ru-RU"/>
        </w:rPr>
        <w:t>соуправлении</w:t>
      </w:r>
      <w:proofErr w:type="spellEnd"/>
      <w:r w:rsidRPr="001B3F91">
        <w:rPr>
          <w:rFonts w:ascii="Times New Roman" w:eastAsia="Times New Roman" w:hAnsi="Times New Roman" w:cs="Times New Roman"/>
          <w:color w:val="000000" w:themeColor="text1"/>
          <w:sz w:val="24"/>
          <w:szCs w:val="24"/>
          <w:lang w:eastAsia="ru-RU"/>
        </w:rPr>
        <w:t xml:space="preserve"> «Исток», участием в школьных акциях «Ветеран живет рядом»</w:t>
      </w:r>
    </w:p>
    <w:p w:rsidR="00C115C0" w:rsidRPr="001B3F91" w:rsidRDefault="00C115C0" w:rsidP="001C753E">
      <w:pPr>
        <w:spacing w:line="312" w:lineRule="auto"/>
        <w:jc w:val="both"/>
        <w:rPr>
          <w:rFonts w:ascii="Times New Roman" w:hAnsi="Times New Roman" w:cs="Times New Roman"/>
          <w:sz w:val="24"/>
          <w:szCs w:val="24"/>
        </w:rPr>
      </w:pPr>
      <w:proofErr w:type="spellStart"/>
      <w:r w:rsidRPr="001B3F91">
        <w:rPr>
          <w:rFonts w:ascii="Times New Roman" w:eastAsia="Times New Roman" w:hAnsi="Times New Roman" w:cs="Times New Roman"/>
          <w:b/>
          <w:color w:val="000000" w:themeColor="text1"/>
          <w:sz w:val="24"/>
          <w:szCs w:val="24"/>
          <w:lang w:eastAsia="ru-RU"/>
        </w:rPr>
        <w:t>Общеинтеллектуальное</w:t>
      </w:r>
      <w:proofErr w:type="spellEnd"/>
      <w:r w:rsidRPr="001B3F91">
        <w:rPr>
          <w:rFonts w:ascii="Times New Roman" w:eastAsia="Times New Roman" w:hAnsi="Times New Roman" w:cs="Times New Roman"/>
          <w:color w:val="000000" w:themeColor="text1"/>
          <w:sz w:val="24"/>
          <w:szCs w:val="24"/>
          <w:lang w:eastAsia="ru-RU"/>
        </w:rPr>
        <w:t xml:space="preserve"> направление представлено детскими объединениями   «</w:t>
      </w:r>
      <w:r w:rsidRPr="001B3F91">
        <w:rPr>
          <w:rFonts w:ascii="Times New Roman" w:hAnsi="Times New Roman" w:cs="Times New Roman"/>
          <w:sz w:val="24"/>
          <w:szCs w:val="24"/>
        </w:rPr>
        <w:t>Клио»</w:t>
      </w:r>
      <w:r w:rsidRPr="001B3F91">
        <w:rPr>
          <w:rFonts w:ascii="Times New Roman" w:eastAsia="Times New Roman" w:hAnsi="Times New Roman" w:cs="Times New Roman"/>
          <w:color w:val="000000" w:themeColor="text1"/>
          <w:sz w:val="24"/>
          <w:szCs w:val="24"/>
          <w:lang w:eastAsia="ru-RU"/>
        </w:rPr>
        <w:t>, «</w:t>
      </w:r>
      <w:r w:rsidRPr="001B3F91">
        <w:rPr>
          <w:rFonts w:ascii="Times New Roman" w:hAnsi="Times New Roman" w:cs="Times New Roman"/>
          <w:sz w:val="24"/>
          <w:szCs w:val="24"/>
        </w:rPr>
        <w:t>Английский – это весело</w:t>
      </w:r>
      <w:r w:rsidRPr="001B3F91">
        <w:rPr>
          <w:rFonts w:ascii="Times New Roman" w:eastAsia="Times New Roman" w:hAnsi="Times New Roman" w:cs="Times New Roman"/>
          <w:color w:val="000000" w:themeColor="text1"/>
          <w:sz w:val="24"/>
          <w:szCs w:val="24"/>
          <w:lang w:eastAsia="ru-RU"/>
        </w:rPr>
        <w:t>», «</w:t>
      </w:r>
      <w:r w:rsidRPr="001B3F91">
        <w:rPr>
          <w:rFonts w:ascii="Times New Roman" w:hAnsi="Times New Roman" w:cs="Times New Roman"/>
          <w:sz w:val="24"/>
          <w:szCs w:val="24"/>
        </w:rPr>
        <w:t>Говорим и пишем правильно</w:t>
      </w:r>
      <w:r w:rsidRPr="001B3F91">
        <w:rPr>
          <w:rFonts w:ascii="Times New Roman" w:eastAsia="Times New Roman" w:hAnsi="Times New Roman" w:cs="Times New Roman"/>
          <w:color w:val="000000" w:themeColor="text1"/>
          <w:sz w:val="24"/>
          <w:szCs w:val="24"/>
          <w:lang w:eastAsia="ru-RU"/>
        </w:rPr>
        <w:t>», «</w:t>
      </w:r>
      <w:proofErr w:type="spellStart"/>
      <w:r w:rsidRPr="001B3F91">
        <w:rPr>
          <w:rFonts w:ascii="Times New Roman" w:hAnsi="Times New Roman" w:cs="Times New Roman"/>
          <w:sz w:val="24"/>
          <w:szCs w:val="24"/>
        </w:rPr>
        <w:t>Счетики</w:t>
      </w:r>
      <w:proofErr w:type="spellEnd"/>
      <w:r w:rsidRPr="001B3F91">
        <w:rPr>
          <w:rFonts w:ascii="Times New Roman" w:eastAsia="Times New Roman" w:hAnsi="Times New Roman" w:cs="Times New Roman"/>
          <w:color w:val="000000" w:themeColor="text1"/>
          <w:sz w:val="24"/>
          <w:szCs w:val="24"/>
          <w:lang w:eastAsia="ru-RU"/>
        </w:rPr>
        <w:t xml:space="preserve">», </w:t>
      </w:r>
      <w:r w:rsidRPr="001B3F91">
        <w:rPr>
          <w:rFonts w:ascii="Times New Roman" w:hAnsi="Times New Roman" w:cs="Times New Roman"/>
          <w:sz w:val="24"/>
          <w:szCs w:val="24"/>
        </w:rPr>
        <w:t>Клуб «Унисон», «Я – исследователь»</w:t>
      </w:r>
      <w:proofErr w:type="gramStart"/>
      <w:r w:rsidRPr="001B3F91">
        <w:rPr>
          <w:rFonts w:ascii="Times New Roman" w:hAnsi="Times New Roman" w:cs="Times New Roman"/>
          <w:sz w:val="24"/>
          <w:szCs w:val="24"/>
        </w:rPr>
        <w:t>,</w:t>
      </w:r>
      <w:r w:rsidRPr="001B3F91">
        <w:rPr>
          <w:rFonts w:ascii="Times New Roman" w:eastAsia="Times New Roman" w:hAnsi="Times New Roman" w:cs="Times New Roman"/>
          <w:color w:val="000000" w:themeColor="text1"/>
          <w:sz w:val="24"/>
          <w:szCs w:val="24"/>
          <w:lang w:eastAsia="ru-RU"/>
        </w:rPr>
        <w:t>у</w:t>
      </w:r>
      <w:proofErr w:type="gramEnd"/>
      <w:r w:rsidRPr="001B3F91">
        <w:rPr>
          <w:rFonts w:ascii="Times New Roman" w:eastAsia="Times New Roman" w:hAnsi="Times New Roman" w:cs="Times New Roman"/>
          <w:color w:val="000000" w:themeColor="text1"/>
          <w:sz w:val="24"/>
          <w:szCs w:val="24"/>
          <w:lang w:eastAsia="ru-RU"/>
        </w:rPr>
        <w:t xml:space="preserve">частие в викторинах, предметных олимпиадах различного уровня и др. </w:t>
      </w:r>
    </w:p>
    <w:p w:rsidR="00C115C0" w:rsidRPr="001B3F91" w:rsidRDefault="00C115C0" w:rsidP="001C753E">
      <w:pPr>
        <w:spacing w:line="312" w:lineRule="auto"/>
        <w:jc w:val="both"/>
        <w:rPr>
          <w:rFonts w:ascii="Times New Roman" w:eastAsia="Times New Roman" w:hAnsi="Times New Roman" w:cs="Times New Roman"/>
          <w:color w:val="000000" w:themeColor="text1"/>
          <w:sz w:val="24"/>
          <w:szCs w:val="24"/>
          <w:lang w:eastAsia="ru-RU"/>
        </w:rPr>
      </w:pPr>
      <w:r w:rsidRPr="001B3F91">
        <w:rPr>
          <w:rFonts w:ascii="Times New Roman" w:eastAsia="Times New Roman" w:hAnsi="Times New Roman" w:cs="Times New Roman"/>
          <w:b/>
          <w:color w:val="000000" w:themeColor="text1"/>
          <w:sz w:val="24"/>
          <w:szCs w:val="24"/>
          <w:lang w:eastAsia="ru-RU"/>
        </w:rPr>
        <w:t xml:space="preserve">Социальное </w:t>
      </w:r>
      <w:r w:rsidRPr="001B3F91">
        <w:rPr>
          <w:rFonts w:ascii="Times New Roman" w:eastAsia="Times New Roman" w:hAnsi="Times New Roman" w:cs="Times New Roman"/>
          <w:color w:val="000000" w:themeColor="text1"/>
          <w:sz w:val="24"/>
          <w:szCs w:val="24"/>
          <w:lang w:eastAsia="ru-RU"/>
        </w:rPr>
        <w:t>направление представлено детскими объединениями «</w:t>
      </w:r>
      <w:r w:rsidRPr="001B3F91">
        <w:rPr>
          <w:rFonts w:ascii="Times New Roman" w:hAnsi="Times New Roman" w:cs="Times New Roman"/>
          <w:sz w:val="24"/>
          <w:szCs w:val="24"/>
        </w:rPr>
        <w:t>Сохраним планету чистой</w:t>
      </w:r>
      <w:r w:rsidRPr="001B3F91">
        <w:rPr>
          <w:rFonts w:ascii="Times New Roman" w:eastAsia="Times New Roman" w:hAnsi="Times New Roman" w:cs="Times New Roman"/>
          <w:color w:val="000000" w:themeColor="text1"/>
          <w:sz w:val="24"/>
          <w:szCs w:val="24"/>
          <w:lang w:eastAsia="ru-RU"/>
        </w:rPr>
        <w:t xml:space="preserve"> », участием в краевой ресурсосберегающей программе «Зеленый кошелек»  школьных</w:t>
      </w:r>
      <w:proofErr w:type="gramStart"/>
      <w:r w:rsidRPr="001B3F91">
        <w:rPr>
          <w:rFonts w:ascii="Times New Roman" w:eastAsia="Times New Roman" w:hAnsi="Times New Roman" w:cs="Times New Roman"/>
          <w:color w:val="000000" w:themeColor="text1"/>
          <w:sz w:val="24"/>
          <w:szCs w:val="24"/>
          <w:lang w:eastAsia="ru-RU"/>
        </w:rPr>
        <w:t xml:space="preserve"> ,</w:t>
      </w:r>
      <w:proofErr w:type="gramEnd"/>
      <w:r w:rsidRPr="001B3F91">
        <w:rPr>
          <w:rFonts w:ascii="Times New Roman" w:eastAsia="Times New Roman" w:hAnsi="Times New Roman" w:cs="Times New Roman"/>
          <w:color w:val="000000" w:themeColor="text1"/>
          <w:sz w:val="24"/>
          <w:szCs w:val="24"/>
          <w:lang w:eastAsia="ru-RU"/>
        </w:rPr>
        <w:t xml:space="preserve"> муниципальных, краевых социальных акциях и проектах.</w:t>
      </w:r>
    </w:p>
    <w:p w:rsidR="00C115C0" w:rsidRPr="001B3F91" w:rsidRDefault="00C115C0" w:rsidP="001C753E">
      <w:pPr>
        <w:spacing w:line="312" w:lineRule="auto"/>
        <w:jc w:val="both"/>
        <w:rPr>
          <w:rFonts w:ascii="Times New Roman" w:eastAsia="Times New Roman" w:hAnsi="Times New Roman" w:cs="Times New Roman"/>
          <w:color w:val="000000" w:themeColor="text1"/>
          <w:sz w:val="24"/>
          <w:szCs w:val="24"/>
          <w:lang w:eastAsia="ru-RU"/>
        </w:rPr>
      </w:pPr>
      <w:r w:rsidRPr="001B3F91">
        <w:rPr>
          <w:rStyle w:val="21"/>
          <w:color w:val="000000"/>
          <w:sz w:val="24"/>
          <w:szCs w:val="24"/>
        </w:rPr>
        <w:t>Педагогический коллектив уделяет особое внимание организации дополнительного образования учащихся, так как именно оно обеспечивает возможность индивидуального развития, проявления творческих способностей учащихся, их самоопределение.</w:t>
      </w:r>
    </w:p>
    <w:p w:rsidR="00C115C0" w:rsidRPr="001B3F91" w:rsidRDefault="00C115C0" w:rsidP="001C753E">
      <w:pPr>
        <w:spacing w:line="312" w:lineRule="auto"/>
        <w:jc w:val="both"/>
        <w:rPr>
          <w:rFonts w:ascii="Times New Roman" w:eastAsia="Times New Roman" w:hAnsi="Times New Roman" w:cs="Times New Roman"/>
          <w:color w:val="000000" w:themeColor="text1"/>
          <w:sz w:val="24"/>
          <w:szCs w:val="24"/>
          <w:lang w:eastAsia="ru-RU"/>
        </w:rPr>
      </w:pPr>
      <w:r w:rsidRPr="001B3F91">
        <w:rPr>
          <w:rFonts w:ascii="Times New Roman" w:eastAsia="Times New Roman" w:hAnsi="Times New Roman" w:cs="Times New Roman"/>
          <w:color w:val="000000" w:themeColor="text1"/>
          <w:sz w:val="24"/>
          <w:szCs w:val="24"/>
          <w:lang w:eastAsia="ru-RU"/>
        </w:rPr>
        <w:t>Занятость учащихся в системе дополнительного образования.</w:t>
      </w:r>
    </w:p>
    <w:p w:rsidR="00C115C0" w:rsidRPr="001B3F91" w:rsidRDefault="00C115C0" w:rsidP="001C753E">
      <w:pPr>
        <w:spacing w:line="312" w:lineRule="auto"/>
        <w:jc w:val="both"/>
        <w:rPr>
          <w:rFonts w:ascii="Times New Roman" w:eastAsia="Times New Roman" w:hAnsi="Times New Roman" w:cs="Times New Roman"/>
          <w:color w:val="000000" w:themeColor="text1"/>
          <w:sz w:val="24"/>
          <w:szCs w:val="24"/>
          <w:lang w:eastAsia="ru-RU"/>
        </w:rPr>
      </w:pPr>
      <w:r w:rsidRPr="001B3F91">
        <w:rPr>
          <w:rFonts w:ascii="Times New Roman" w:eastAsia="Times New Roman" w:hAnsi="Times New Roman" w:cs="Times New Roman"/>
          <w:color w:val="000000" w:themeColor="text1"/>
          <w:sz w:val="24"/>
          <w:szCs w:val="24"/>
          <w:lang w:eastAsia="ru-RU"/>
        </w:rPr>
        <w:t>В 2016-2017 учебном году дополнительным образованием охвачено 197 учащихся, что составляет 97%.</w:t>
      </w:r>
    </w:p>
    <w:tbl>
      <w:tblPr>
        <w:tblW w:w="10788" w:type="dxa"/>
        <w:tblInd w:w="-34" w:type="dxa"/>
        <w:tblLayout w:type="fixed"/>
        <w:tblLook w:val="04A0"/>
      </w:tblPr>
      <w:tblGrid>
        <w:gridCol w:w="1008"/>
        <w:gridCol w:w="850"/>
        <w:gridCol w:w="1559"/>
        <w:gridCol w:w="916"/>
        <w:gridCol w:w="927"/>
        <w:gridCol w:w="1234"/>
        <w:gridCol w:w="467"/>
        <w:gridCol w:w="709"/>
        <w:gridCol w:w="992"/>
        <w:gridCol w:w="1134"/>
        <w:gridCol w:w="992"/>
      </w:tblGrid>
      <w:tr w:rsidR="00C115C0" w:rsidRPr="001B3F91" w:rsidTr="00C115C0">
        <w:trPr>
          <w:trHeight w:val="2445"/>
        </w:trPr>
        <w:tc>
          <w:tcPr>
            <w:tcW w:w="100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115C0" w:rsidRPr="001B3F91" w:rsidRDefault="00C115C0" w:rsidP="001C753E">
            <w:pPr>
              <w:spacing w:after="0" w:line="312" w:lineRule="auto"/>
              <w:jc w:val="center"/>
              <w:rPr>
                <w:rFonts w:ascii="Times New Roman" w:eastAsia="Times New Roman" w:hAnsi="Times New Roman" w:cs="Times New Roman"/>
                <w:color w:val="000000"/>
                <w:sz w:val="24"/>
                <w:szCs w:val="24"/>
              </w:rPr>
            </w:pPr>
            <w:r w:rsidRPr="001B3F91">
              <w:rPr>
                <w:rFonts w:ascii="Times New Roman" w:eastAsia="Times New Roman" w:hAnsi="Times New Roman" w:cs="Times New Roman"/>
                <w:color w:val="000000"/>
                <w:sz w:val="24"/>
                <w:szCs w:val="24"/>
              </w:rPr>
              <w:lastRenderedPageBreak/>
              <w:t xml:space="preserve">Наименование ОУ </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115C0" w:rsidRPr="001B3F91" w:rsidRDefault="00C115C0" w:rsidP="001C753E">
            <w:pPr>
              <w:spacing w:after="0" w:line="312" w:lineRule="auto"/>
              <w:jc w:val="center"/>
              <w:rPr>
                <w:rFonts w:ascii="Times New Roman" w:eastAsia="Times New Roman" w:hAnsi="Times New Roman" w:cs="Times New Roman"/>
                <w:color w:val="000000"/>
                <w:sz w:val="24"/>
                <w:szCs w:val="24"/>
              </w:rPr>
            </w:pPr>
            <w:r w:rsidRPr="001B3F91">
              <w:rPr>
                <w:rFonts w:ascii="Times New Roman" w:eastAsia="Times New Roman" w:hAnsi="Times New Roman" w:cs="Times New Roman"/>
                <w:color w:val="000000"/>
                <w:sz w:val="24"/>
                <w:szCs w:val="24"/>
              </w:rPr>
              <w:t>Всего в ОУ</w:t>
            </w:r>
          </w:p>
        </w:tc>
        <w:tc>
          <w:tcPr>
            <w:tcW w:w="1559" w:type="dxa"/>
            <w:tcBorders>
              <w:top w:val="single" w:sz="4" w:space="0" w:color="auto"/>
              <w:left w:val="nil"/>
              <w:bottom w:val="single" w:sz="4" w:space="0" w:color="auto"/>
              <w:right w:val="single" w:sz="4" w:space="0" w:color="000000"/>
            </w:tcBorders>
            <w:shd w:val="clear" w:color="auto" w:fill="auto"/>
            <w:hideMark/>
          </w:tcPr>
          <w:p w:rsidR="00C115C0" w:rsidRPr="001B3F91" w:rsidRDefault="00C115C0" w:rsidP="001C753E">
            <w:pPr>
              <w:spacing w:after="0" w:line="312" w:lineRule="auto"/>
              <w:jc w:val="center"/>
              <w:rPr>
                <w:rFonts w:ascii="Times New Roman" w:eastAsia="Times New Roman" w:hAnsi="Times New Roman" w:cs="Times New Roman"/>
                <w:color w:val="000000"/>
                <w:sz w:val="24"/>
                <w:szCs w:val="24"/>
              </w:rPr>
            </w:pPr>
            <w:r w:rsidRPr="001B3F91">
              <w:rPr>
                <w:rFonts w:ascii="Times New Roman" w:eastAsia="Times New Roman" w:hAnsi="Times New Roman" w:cs="Times New Roman"/>
                <w:color w:val="000000"/>
                <w:sz w:val="24"/>
                <w:szCs w:val="24"/>
              </w:rPr>
              <w:t xml:space="preserve">Занято дополнительным </w:t>
            </w:r>
            <w:proofErr w:type="spellStart"/>
            <w:r w:rsidRPr="001B3F91">
              <w:rPr>
                <w:rFonts w:ascii="Times New Roman" w:eastAsia="Times New Roman" w:hAnsi="Times New Roman" w:cs="Times New Roman"/>
                <w:color w:val="000000"/>
                <w:sz w:val="24"/>
                <w:szCs w:val="24"/>
              </w:rPr>
              <w:t>образова</w:t>
            </w:r>
            <w:proofErr w:type="spellEnd"/>
          </w:p>
          <w:p w:rsidR="00C115C0" w:rsidRPr="001B3F91" w:rsidRDefault="00C115C0" w:rsidP="001C753E">
            <w:pPr>
              <w:spacing w:after="0" w:line="312" w:lineRule="auto"/>
              <w:jc w:val="center"/>
              <w:rPr>
                <w:rFonts w:ascii="Times New Roman" w:eastAsia="Times New Roman" w:hAnsi="Times New Roman" w:cs="Times New Roman"/>
                <w:color w:val="000000"/>
                <w:sz w:val="24"/>
                <w:szCs w:val="24"/>
              </w:rPr>
            </w:pPr>
            <w:proofErr w:type="spellStart"/>
            <w:r w:rsidRPr="001B3F91">
              <w:rPr>
                <w:rFonts w:ascii="Times New Roman" w:eastAsia="Times New Roman" w:hAnsi="Times New Roman" w:cs="Times New Roman"/>
                <w:color w:val="000000"/>
                <w:sz w:val="24"/>
                <w:szCs w:val="24"/>
              </w:rPr>
              <w:t>нием</w:t>
            </w:r>
            <w:proofErr w:type="spellEnd"/>
          </w:p>
        </w:tc>
        <w:tc>
          <w:tcPr>
            <w:tcW w:w="1843" w:type="dxa"/>
            <w:gridSpan w:val="2"/>
            <w:tcBorders>
              <w:top w:val="single" w:sz="4" w:space="0" w:color="auto"/>
              <w:left w:val="nil"/>
              <w:bottom w:val="single" w:sz="4" w:space="0" w:color="auto"/>
              <w:right w:val="single" w:sz="4" w:space="0" w:color="000000"/>
            </w:tcBorders>
            <w:shd w:val="clear" w:color="auto" w:fill="auto"/>
            <w:hideMark/>
          </w:tcPr>
          <w:p w:rsidR="00C115C0" w:rsidRPr="001B3F91" w:rsidRDefault="00C115C0" w:rsidP="001C753E">
            <w:pPr>
              <w:spacing w:after="0" w:line="312" w:lineRule="auto"/>
              <w:jc w:val="center"/>
              <w:rPr>
                <w:rFonts w:ascii="Times New Roman" w:eastAsia="Times New Roman" w:hAnsi="Times New Roman" w:cs="Times New Roman"/>
                <w:color w:val="000000"/>
                <w:sz w:val="24"/>
                <w:szCs w:val="24"/>
              </w:rPr>
            </w:pPr>
            <w:r w:rsidRPr="001B3F91">
              <w:rPr>
                <w:rFonts w:ascii="Times New Roman" w:eastAsia="Times New Roman" w:hAnsi="Times New Roman" w:cs="Times New Roman"/>
                <w:color w:val="000000"/>
                <w:sz w:val="24"/>
                <w:szCs w:val="24"/>
              </w:rPr>
              <w:t xml:space="preserve">Занято дополнительным образованием, </w:t>
            </w:r>
            <w:proofErr w:type="gramStart"/>
            <w:r w:rsidRPr="001B3F91">
              <w:rPr>
                <w:rFonts w:ascii="Times New Roman" w:eastAsia="Times New Roman" w:hAnsi="Times New Roman" w:cs="Times New Roman"/>
                <w:color w:val="000000"/>
                <w:sz w:val="24"/>
                <w:szCs w:val="24"/>
              </w:rPr>
              <w:t>состоящих</w:t>
            </w:r>
            <w:proofErr w:type="gramEnd"/>
            <w:r w:rsidRPr="001B3F91">
              <w:rPr>
                <w:rFonts w:ascii="Times New Roman" w:eastAsia="Times New Roman" w:hAnsi="Times New Roman" w:cs="Times New Roman"/>
                <w:color w:val="000000"/>
                <w:sz w:val="24"/>
                <w:szCs w:val="24"/>
              </w:rPr>
              <w:t xml:space="preserve"> на учёте в СОП</w:t>
            </w:r>
          </w:p>
        </w:tc>
        <w:tc>
          <w:tcPr>
            <w:tcW w:w="1701" w:type="dxa"/>
            <w:gridSpan w:val="2"/>
            <w:tcBorders>
              <w:top w:val="single" w:sz="4" w:space="0" w:color="auto"/>
              <w:left w:val="single" w:sz="4" w:space="0" w:color="auto"/>
              <w:bottom w:val="single" w:sz="4" w:space="0" w:color="000000"/>
              <w:right w:val="single" w:sz="4" w:space="0" w:color="auto"/>
            </w:tcBorders>
            <w:shd w:val="clear" w:color="auto" w:fill="auto"/>
            <w:hideMark/>
          </w:tcPr>
          <w:p w:rsidR="00C115C0" w:rsidRPr="001B3F91" w:rsidRDefault="00C115C0" w:rsidP="001C753E">
            <w:pPr>
              <w:spacing w:after="0" w:line="312" w:lineRule="auto"/>
              <w:jc w:val="center"/>
              <w:rPr>
                <w:rFonts w:ascii="Times New Roman" w:eastAsia="Times New Roman" w:hAnsi="Times New Roman" w:cs="Times New Roman"/>
                <w:color w:val="000000"/>
                <w:sz w:val="24"/>
                <w:szCs w:val="24"/>
              </w:rPr>
            </w:pPr>
            <w:r w:rsidRPr="001B3F91">
              <w:rPr>
                <w:rFonts w:ascii="Times New Roman" w:eastAsia="Times New Roman" w:hAnsi="Times New Roman" w:cs="Times New Roman"/>
                <w:color w:val="000000"/>
                <w:sz w:val="24"/>
                <w:szCs w:val="24"/>
              </w:rPr>
              <w:t xml:space="preserve">ДЮСШ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115C0" w:rsidRPr="001B3F91" w:rsidRDefault="00C115C0" w:rsidP="001C753E">
            <w:pPr>
              <w:spacing w:after="0" w:line="312" w:lineRule="auto"/>
              <w:jc w:val="center"/>
              <w:rPr>
                <w:rFonts w:ascii="Times New Roman" w:eastAsia="Times New Roman" w:hAnsi="Times New Roman" w:cs="Times New Roman"/>
                <w:color w:val="000000"/>
                <w:sz w:val="24"/>
                <w:szCs w:val="24"/>
              </w:rPr>
            </w:pPr>
            <w:r w:rsidRPr="001B3F91">
              <w:rPr>
                <w:rFonts w:ascii="Times New Roman" w:eastAsia="Times New Roman" w:hAnsi="Times New Roman" w:cs="Times New Roman"/>
                <w:color w:val="000000"/>
                <w:sz w:val="24"/>
                <w:szCs w:val="24"/>
              </w:rPr>
              <w:t>Школьные кружки</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115C0" w:rsidRPr="001B3F91" w:rsidRDefault="00C115C0" w:rsidP="001C753E">
            <w:pPr>
              <w:spacing w:after="0" w:line="312" w:lineRule="auto"/>
              <w:jc w:val="center"/>
              <w:rPr>
                <w:rFonts w:ascii="Times New Roman" w:eastAsia="Times New Roman" w:hAnsi="Times New Roman" w:cs="Times New Roman"/>
                <w:color w:val="000000"/>
                <w:sz w:val="24"/>
                <w:szCs w:val="24"/>
              </w:rPr>
            </w:pPr>
            <w:r w:rsidRPr="001B3F91">
              <w:rPr>
                <w:rFonts w:ascii="Times New Roman" w:eastAsia="Times New Roman" w:hAnsi="Times New Roman" w:cs="Times New Roman"/>
                <w:color w:val="000000"/>
                <w:sz w:val="24"/>
                <w:szCs w:val="24"/>
              </w:rPr>
              <w:t xml:space="preserve">Учреждения культуры </w:t>
            </w:r>
          </w:p>
        </w:tc>
        <w:tc>
          <w:tcPr>
            <w:tcW w:w="2126" w:type="dxa"/>
            <w:gridSpan w:val="2"/>
            <w:tcBorders>
              <w:top w:val="single" w:sz="4" w:space="0" w:color="auto"/>
              <w:left w:val="nil"/>
              <w:bottom w:val="single" w:sz="4" w:space="0" w:color="auto"/>
              <w:right w:val="single" w:sz="4" w:space="0" w:color="000000"/>
            </w:tcBorders>
            <w:shd w:val="clear" w:color="auto" w:fill="auto"/>
            <w:hideMark/>
          </w:tcPr>
          <w:p w:rsidR="00C115C0" w:rsidRPr="001B3F91" w:rsidRDefault="00C115C0" w:rsidP="001C753E">
            <w:pPr>
              <w:spacing w:after="0" w:line="312" w:lineRule="auto"/>
              <w:jc w:val="center"/>
              <w:rPr>
                <w:rFonts w:ascii="Times New Roman" w:eastAsia="Times New Roman" w:hAnsi="Times New Roman" w:cs="Times New Roman"/>
                <w:color w:val="000000"/>
                <w:sz w:val="24"/>
                <w:szCs w:val="24"/>
              </w:rPr>
            </w:pPr>
            <w:r w:rsidRPr="001B3F91">
              <w:rPr>
                <w:rFonts w:ascii="Times New Roman" w:eastAsia="Times New Roman" w:hAnsi="Times New Roman" w:cs="Times New Roman"/>
                <w:color w:val="000000"/>
                <w:sz w:val="24"/>
                <w:szCs w:val="24"/>
              </w:rPr>
              <w:t xml:space="preserve"> Подвоз</w:t>
            </w:r>
          </w:p>
        </w:tc>
      </w:tr>
      <w:tr w:rsidR="00C115C0" w:rsidRPr="001B3F91" w:rsidTr="00C115C0">
        <w:trPr>
          <w:trHeight w:val="2400"/>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C115C0" w:rsidRPr="001B3F91" w:rsidRDefault="00C115C0" w:rsidP="001C753E">
            <w:pPr>
              <w:spacing w:after="0" w:line="312" w:lineRule="auto"/>
              <w:rPr>
                <w:rFonts w:ascii="Times New Roman" w:eastAsia="Times New Roman" w:hAnsi="Times New Roman" w:cs="Times New Roman"/>
                <w:color w:val="000000"/>
                <w:sz w:val="24"/>
                <w:szCs w:val="24"/>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C115C0" w:rsidRPr="001B3F91" w:rsidRDefault="00C115C0" w:rsidP="001C753E">
            <w:pPr>
              <w:spacing w:after="0" w:line="312" w:lineRule="auto"/>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auto" w:fill="auto"/>
            <w:hideMark/>
          </w:tcPr>
          <w:p w:rsidR="00C115C0" w:rsidRPr="001B3F91" w:rsidRDefault="00C115C0" w:rsidP="001C753E">
            <w:pPr>
              <w:spacing w:after="0" w:line="312" w:lineRule="auto"/>
              <w:jc w:val="center"/>
              <w:rPr>
                <w:rFonts w:ascii="Times New Roman" w:eastAsia="Times New Roman" w:hAnsi="Times New Roman" w:cs="Times New Roman"/>
                <w:color w:val="000000"/>
                <w:sz w:val="24"/>
                <w:szCs w:val="24"/>
              </w:rPr>
            </w:pPr>
            <w:proofErr w:type="spellStart"/>
            <w:r w:rsidRPr="001B3F91">
              <w:rPr>
                <w:rFonts w:ascii="Times New Roman" w:eastAsia="Times New Roman" w:hAnsi="Times New Roman" w:cs="Times New Roman"/>
                <w:color w:val="000000"/>
                <w:sz w:val="24"/>
                <w:szCs w:val="24"/>
              </w:rPr>
              <w:t>колич</w:t>
            </w:r>
            <w:proofErr w:type="spellEnd"/>
          </w:p>
        </w:tc>
        <w:tc>
          <w:tcPr>
            <w:tcW w:w="916" w:type="dxa"/>
            <w:tcBorders>
              <w:top w:val="nil"/>
              <w:left w:val="nil"/>
              <w:bottom w:val="single" w:sz="4" w:space="0" w:color="auto"/>
              <w:right w:val="single" w:sz="4" w:space="0" w:color="auto"/>
            </w:tcBorders>
            <w:shd w:val="clear" w:color="auto" w:fill="auto"/>
            <w:hideMark/>
          </w:tcPr>
          <w:p w:rsidR="00C115C0" w:rsidRPr="001B3F91" w:rsidRDefault="00C115C0" w:rsidP="001C753E">
            <w:pPr>
              <w:spacing w:after="0" w:line="312" w:lineRule="auto"/>
              <w:jc w:val="center"/>
              <w:rPr>
                <w:rFonts w:ascii="Times New Roman" w:eastAsia="Times New Roman" w:hAnsi="Times New Roman" w:cs="Times New Roman"/>
                <w:color w:val="000000"/>
                <w:sz w:val="24"/>
                <w:szCs w:val="24"/>
              </w:rPr>
            </w:pPr>
            <w:r w:rsidRPr="001B3F91">
              <w:rPr>
                <w:rFonts w:ascii="Times New Roman" w:eastAsia="Times New Roman" w:hAnsi="Times New Roman" w:cs="Times New Roman"/>
                <w:color w:val="000000"/>
                <w:sz w:val="24"/>
                <w:szCs w:val="24"/>
              </w:rPr>
              <w:t>%</w:t>
            </w:r>
          </w:p>
        </w:tc>
        <w:tc>
          <w:tcPr>
            <w:tcW w:w="927" w:type="dxa"/>
            <w:tcBorders>
              <w:top w:val="nil"/>
              <w:left w:val="nil"/>
              <w:bottom w:val="single" w:sz="4" w:space="0" w:color="auto"/>
              <w:right w:val="single" w:sz="4" w:space="0" w:color="auto"/>
            </w:tcBorders>
            <w:shd w:val="clear" w:color="auto" w:fill="auto"/>
            <w:hideMark/>
          </w:tcPr>
          <w:p w:rsidR="00C115C0" w:rsidRPr="001B3F91" w:rsidRDefault="00C115C0" w:rsidP="001C753E">
            <w:pPr>
              <w:spacing w:after="0" w:line="312" w:lineRule="auto"/>
              <w:jc w:val="center"/>
              <w:rPr>
                <w:rFonts w:ascii="Times New Roman" w:eastAsia="Times New Roman" w:hAnsi="Times New Roman" w:cs="Times New Roman"/>
                <w:color w:val="000000"/>
                <w:sz w:val="24"/>
                <w:szCs w:val="24"/>
              </w:rPr>
            </w:pPr>
            <w:proofErr w:type="spellStart"/>
            <w:r w:rsidRPr="001B3F91">
              <w:rPr>
                <w:rFonts w:ascii="Times New Roman" w:eastAsia="Times New Roman" w:hAnsi="Times New Roman" w:cs="Times New Roman"/>
                <w:color w:val="000000"/>
                <w:sz w:val="24"/>
                <w:szCs w:val="24"/>
              </w:rPr>
              <w:t>колич</w:t>
            </w:r>
            <w:proofErr w:type="spellEnd"/>
            <w:r w:rsidRPr="001B3F91">
              <w:rPr>
                <w:rFonts w:ascii="Times New Roman" w:eastAsia="Times New Roman" w:hAnsi="Times New Roman" w:cs="Times New Roman"/>
                <w:color w:val="000000"/>
                <w:sz w:val="24"/>
                <w:szCs w:val="24"/>
              </w:rPr>
              <w:t xml:space="preserve"> </w:t>
            </w:r>
            <w:proofErr w:type="gramStart"/>
            <w:r w:rsidRPr="001B3F91">
              <w:rPr>
                <w:rFonts w:ascii="Times New Roman" w:eastAsia="Times New Roman" w:hAnsi="Times New Roman" w:cs="Times New Roman"/>
                <w:color w:val="000000"/>
                <w:sz w:val="24"/>
                <w:szCs w:val="24"/>
              </w:rPr>
              <w:t>стоящих</w:t>
            </w:r>
            <w:proofErr w:type="gramEnd"/>
            <w:r w:rsidRPr="001B3F91">
              <w:rPr>
                <w:rFonts w:ascii="Times New Roman" w:eastAsia="Times New Roman" w:hAnsi="Times New Roman" w:cs="Times New Roman"/>
                <w:color w:val="000000"/>
                <w:sz w:val="24"/>
                <w:szCs w:val="24"/>
              </w:rPr>
              <w:t xml:space="preserve"> в ОУ на учёте</w:t>
            </w:r>
          </w:p>
        </w:tc>
        <w:tc>
          <w:tcPr>
            <w:tcW w:w="1234" w:type="dxa"/>
            <w:tcBorders>
              <w:top w:val="nil"/>
              <w:left w:val="nil"/>
              <w:bottom w:val="single" w:sz="4" w:space="0" w:color="auto"/>
              <w:right w:val="single" w:sz="4" w:space="0" w:color="auto"/>
            </w:tcBorders>
            <w:shd w:val="clear" w:color="auto" w:fill="auto"/>
            <w:hideMark/>
          </w:tcPr>
          <w:p w:rsidR="00C115C0" w:rsidRPr="001B3F91" w:rsidRDefault="00C115C0" w:rsidP="001C753E">
            <w:pPr>
              <w:spacing w:after="0" w:line="312" w:lineRule="auto"/>
              <w:jc w:val="center"/>
              <w:rPr>
                <w:rFonts w:ascii="Times New Roman" w:eastAsia="Times New Roman" w:hAnsi="Times New Roman" w:cs="Times New Roman"/>
                <w:color w:val="000000"/>
                <w:sz w:val="24"/>
                <w:szCs w:val="24"/>
              </w:rPr>
            </w:pPr>
            <w:r w:rsidRPr="001B3F91">
              <w:rPr>
                <w:rFonts w:ascii="Times New Roman" w:eastAsia="Times New Roman" w:hAnsi="Times New Roman" w:cs="Times New Roman"/>
                <w:color w:val="000000"/>
                <w:sz w:val="24"/>
                <w:szCs w:val="24"/>
              </w:rPr>
              <w:t xml:space="preserve">% </w:t>
            </w:r>
            <w:proofErr w:type="gramStart"/>
            <w:r w:rsidRPr="001B3F91">
              <w:rPr>
                <w:rFonts w:ascii="Times New Roman" w:eastAsia="Times New Roman" w:hAnsi="Times New Roman" w:cs="Times New Roman"/>
                <w:color w:val="000000"/>
                <w:sz w:val="24"/>
                <w:szCs w:val="24"/>
              </w:rPr>
              <w:t>стоящих</w:t>
            </w:r>
            <w:proofErr w:type="gramEnd"/>
            <w:r w:rsidRPr="001B3F91">
              <w:rPr>
                <w:rFonts w:ascii="Times New Roman" w:eastAsia="Times New Roman" w:hAnsi="Times New Roman" w:cs="Times New Roman"/>
                <w:color w:val="000000"/>
                <w:sz w:val="24"/>
                <w:szCs w:val="24"/>
              </w:rPr>
              <w:t xml:space="preserve"> в ОУ на учёте</w:t>
            </w:r>
          </w:p>
        </w:tc>
        <w:tc>
          <w:tcPr>
            <w:tcW w:w="467" w:type="dxa"/>
            <w:tcBorders>
              <w:top w:val="single" w:sz="4" w:space="0" w:color="auto"/>
              <w:left w:val="single" w:sz="4" w:space="0" w:color="auto"/>
              <w:bottom w:val="single" w:sz="4" w:space="0" w:color="000000"/>
              <w:right w:val="single" w:sz="4" w:space="0" w:color="auto"/>
            </w:tcBorders>
            <w:vAlign w:val="center"/>
            <w:hideMark/>
          </w:tcPr>
          <w:p w:rsidR="00C115C0" w:rsidRPr="001B3F91" w:rsidRDefault="00C115C0" w:rsidP="001C753E">
            <w:pPr>
              <w:spacing w:after="0" w:line="312" w:lineRule="auto"/>
              <w:rPr>
                <w:rFonts w:ascii="Times New Roman" w:eastAsia="Times New Roman" w:hAnsi="Times New Roman" w:cs="Times New Roman"/>
                <w:color w:val="000000"/>
                <w:sz w:val="24"/>
                <w:szCs w:val="24"/>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115C0" w:rsidRPr="001B3F91" w:rsidRDefault="00C115C0" w:rsidP="001C753E">
            <w:pPr>
              <w:spacing w:after="0" w:line="312" w:lineRule="auto"/>
              <w:rPr>
                <w:rFonts w:ascii="Times New Roman" w:eastAsia="Times New Roman" w:hAnsi="Times New Roman" w:cs="Times New Roman"/>
                <w:color w:val="000000"/>
                <w:sz w:val="24"/>
                <w:szCs w:val="24"/>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C115C0" w:rsidRPr="001B3F91" w:rsidRDefault="00C115C0" w:rsidP="001C753E">
            <w:pPr>
              <w:spacing w:after="0" w:line="312" w:lineRule="auto"/>
              <w:rPr>
                <w:rFonts w:ascii="Times New Roman" w:eastAsia="Times New Roman" w:hAnsi="Times New Roman" w:cs="Times New Roman"/>
                <w:color w:val="000000"/>
                <w:sz w:val="24"/>
                <w:szCs w:val="24"/>
              </w:rPr>
            </w:pPr>
          </w:p>
        </w:tc>
        <w:tc>
          <w:tcPr>
            <w:tcW w:w="1134" w:type="dxa"/>
            <w:tcBorders>
              <w:top w:val="nil"/>
              <w:left w:val="nil"/>
              <w:bottom w:val="single" w:sz="4" w:space="0" w:color="auto"/>
              <w:right w:val="single" w:sz="4" w:space="0" w:color="auto"/>
            </w:tcBorders>
            <w:shd w:val="clear" w:color="auto" w:fill="auto"/>
            <w:hideMark/>
          </w:tcPr>
          <w:p w:rsidR="00C115C0" w:rsidRPr="001B3F91" w:rsidRDefault="00C115C0" w:rsidP="001C753E">
            <w:pPr>
              <w:spacing w:after="0" w:line="312" w:lineRule="auto"/>
              <w:jc w:val="center"/>
              <w:rPr>
                <w:rFonts w:ascii="Times New Roman" w:eastAsia="Times New Roman" w:hAnsi="Times New Roman" w:cs="Times New Roman"/>
                <w:color w:val="000000"/>
                <w:sz w:val="24"/>
                <w:szCs w:val="24"/>
              </w:rPr>
            </w:pPr>
            <w:r w:rsidRPr="001B3F91">
              <w:rPr>
                <w:rFonts w:ascii="Times New Roman" w:eastAsia="Times New Roman" w:hAnsi="Times New Roman" w:cs="Times New Roman"/>
                <w:color w:val="000000"/>
                <w:sz w:val="24"/>
                <w:szCs w:val="24"/>
              </w:rPr>
              <w:t>общее количество</w:t>
            </w:r>
          </w:p>
        </w:tc>
        <w:tc>
          <w:tcPr>
            <w:tcW w:w="992" w:type="dxa"/>
            <w:tcBorders>
              <w:top w:val="nil"/>
              <w:left w:val="nil"/>
              <w:bottom w:val="single" w:sz="4" w:space="0" w:color="auto"/>
              <w:right w:val="single" w:sz="4" w:space="0" w:color="auto"/>
            </w:tcBorders>
            <w:shd w:val="clear" w:color="auto" w:fill="auto"/>
            <w:hideMark/>
          </w:tcPr>
          <w:p w:rsidR="00C115C0" w:rsidRPr="001B3F91" w:rsidRDefault="00C115C0" w:rsidP="001C753E">
            <w:pPr>
              <w:spacing w:after="0" w:line="312" w:lineRule="auto"/>
              <w:jc w:val="center"/>
              <w:rPr>
                <w:rFonts w:ascii="Times New Roman" w:eastAsia="Times New Roman" w:hAnsi="Times New Roman" w:cs="Times New Roman"/>
                <w:color w:val="000000"/>
                <w:sz w:val="24"/>
                <w:szCs w:val="24"/>
              </w:rPr>
            </w:pPr>
            <w:r w:rsidRPr="001B3F91">
              <w:rPr>
                <w:rFonts w:ascii="Times New Roman" w:eastAsia="Times New Roman" w:hAnsi="Times New Roman" w:cs="Times New Roman"/>
                <w:color w:val="000000"/>
                <w:sz w:val="24"/>
                <w:szCs w:val="24"/>
              </w:rPr>
              <w:t>занято дополнительным образованием</w:t>
            </w:r>
          </w:p>
        </w:tc>
      </w:tr>
      <w:tr w:rsidR="00C115C0" w:rsidRPr="001B3F91" w:rsidTr="00C115C0">
        <w:trPr>
          <w:trHeight w:val="1065"/>
        </w:trPr>
        <w:tc>
          <w:tcPr>
            <w:tcW w:w="1008" w:type="dxa"/>
            <w:tcBorders>
              <w:top w:val="nil"/>
              <w:left w:val="single" w:sz="4" w:space="0" w:color="auto"/>
              <w:bottom w:val="single" w:sz="4" w:space="0" w:color="auto"/>
              <w:right w:val="single" w:sz="4" w:space="0" w:color="auto"/>
            </w:tcBorders>
            <w:shd w:val="clear" w:color="auto" w:fill="auto"/>
            <w:hideMark/>
          </w:tcPr>
          <w:p w:rsidR="00C115C0" w:rsidRPr="001B3F91" w:rsidRDefault="00C115C0" w:rsidP="001C753E">
            <w:pPr>
              <w:spacing w:after="0" w:line="312" w:lineRule="auto"/>
              <w:jc w:val="center"/>
              <w:rPr>
                <w:rFonts w:ascii="Times New Roman" w:eastAsia="Times New Roman" w:hAnsi="Times New Roman" w:cs="Times New Roman"/>
                <w:color w:val="000000"/>
                <w:sz w:val="24"/>
                <w:szCs w:val="24"/>
              </w:rPr>
            </w:pPr>
            <w:r w:rsidRPr="001B3F91">
              <w:rPr>
                <w:rFonts w:ascii="Times New Roman" w:eastAsia="Times New Roman" w:hAnsi="Times New Roman" w:cs="Times New Roman"/>
                <w:color w:val="000000"/>
                <w:sz w:val="24"/>
                <w:szCs w:val="24"/>
              </w:rPr>
              <w:t>МБОУ УСОШ</w:t>
            </w:r>
          </w:p>
        </w:tc>
        <w:tc>
          <w:tcPr>
            <w:tcW w:w="850" w:type="dxa"/>
            <w:tcBorders>
              <w:top w:val="nil"/>
              <w:left w:val="nil"/>
              <w:bottom w:val="single" w:sz="4" w:space="0" w:color="auto"/>
              <w:right w:val="single" w:sz="4" w:space="0" w:color="auto"/>
            </w:tcBorders>
            <w:shd w:val="clear" w:color="auto" w:fill="auto"/>
            <w:hideMark/>
          </w:tcPr>
          <w:p w:rsidR="00C115C0" w:rsidRPr="001B3F91" w:rsidRDefault="00C115C0" w:rsidP="001C753E">
            <w:pPr>
              <w:spacing w:after="0" w:line="312" w:lineRule="auto"/>
              <w:jc w:val="center"/>
              <w:rPr>
                <w:rFonts w:ascii="Times New Roman" w:eastAsia="Times New Roman" w:hAnsi="Times New Roman" w:cs="Times New Roman"/>
                <w:color w:val="000000"/>
                <w:sz w:val="24"/>
                <w:szCs w:val="24"/>
              </w:rPr>
            </w:pPr>
            <w:r w:rsidRPr="001B3F91">
              <w:rPr>
                <w:rFonts w:ascii="Times New Roman" w:eastAsia="Times New Roman" w:hAnsi="Times New Roman" w:cs="Times New Roman"/>
                <w:color w:val="000000"/>
                <w:sz w:val="24"/>
                <w:szCs w:val="24"/>
              </w:rPr>
              <w:t>204</w:t>
            </w:r>
          </w:p>
        </w:tc>
        <w:tc>
          <w:tcPr>
            <w:tcW w:w="1559" w:type="dxa"/>
            <w:tcBorders>
              <w:top w:val="nil"/>
              <w:left w:val="nil"/>
              <w:bottom w:val="single" w:sz="4" w:space="0" w:color="auto"/>
              <w:right w:val="single" w:sz="4" w:space="0" w:color="auto"/>
            </w:tcBorders>
            <w:shd w:val="clear" w:color="auto" w:fill="auto"/>
            <w:hideMark/>
          </w:tcPr>
          <w:p w:rsidR="00C115C0" w:rsidRPr="001B3F91" w:rsidRDefault="00C115C0" w:rsidP="001C753E">
            <w:pPr>
              <w:spacing w:after="0" w:line="312" w:lineRule="auto"/>
              <w:jc w:val="center"/>
              <w:rPr>
                <w:rFonts w:ascii="Times New Roman" w:eastAsia="Times New Roman" w:hAnsi="Times New Roman" w:cs="Times New Roman"/>
                <w:color w:val="000000"/>
                <w:sz w:val="24"/>
                <w:szCs w:val="24"/>
              </w:rPr>
            </w:pPr>
            <w:r w:rsidRPr="001B3F91">
              <w:rPr>
                <w:rFonts w:ascii="Times New Roman" w:eastAsia="Times New Roman" w:hAnsi="Times New Roman" w:cs="Times New Roman"/>
                <w:color w:val="000000"/>
                <w:sz w:val="24"/>
                <w:szCs w:val="24"/>
              </w:rPr>
              <w:t>198</w:t>
            </w:r>
          </w:p>
        </w:tc>
        <w:tc>
          <w:tcPr>
            <w:tcW w:w="916" w:type="dxa"/>
            <w:tcBorders>
              <w:top w:val="nil"/>
              <w:left w:val="nil"/>
              <w:bottom w:val="single" w:sz="4" w:space="0" w:color="auto"/>
              <w:right w:val="single" w:sz="4" w:space="0" w:color="auto"/>
            </w:tcBorders>
            <w:shd w:val="clear" w:color="auto" w:fill="auto"/>
            <w:hideMark/>
          </w:tcPr>
          <w:p w:rsidR="00C115C0" w:rsidRPr="001B3F91" w:rsidRDefault="00C115C0" w:rsidP="001C753E">
            <w:pPr>
              <w:spacing w:after="0" w:line="312" w:lineRule="auto"/>
              <w:jc w:val="center"/>
              <w:rPr>
                <w:rFonts w:ascii="Times New Roman" w:eastAsia="Times New Roman" w:hAnsi="Times New Roman" w:cs="Times New Roman"/>
                <w:color w:val="000000"/>
                <w:sz w:val="24"/>
                <w:szCs w:val="24"/>
              </w:rPr>
            </w:pPr>
            <w:r w:rsidRPr="001B3F91">
              <w:rPr>
                <w:rFonts w:ascii="Times New Roman" w:eastAsia="Times New Roman" w:hAnsi="Times New Roman" w:cs="Times New Roman"/>
                <w:color w:val="000000"/>
                <w:sz w:val="24"/>
                <w:szCs w:val="24"/>
              </w:rPr>
              <w:t>97%</w:t>
            </w:r>
          </w:p>
        </w:tc>
        <w:tc>
          <w:tcPr>
            <w:tcW w:w="927" w:type="dxa"/>
            <w:tcBorders>
              <w:top w:val="nil"/>
              <w:left w:val="nil"/>
              <w:bottom w:val="single" w:sz="4" w:space="0" w:color="auto"/>
              <w:right w:val="single" w:sz="4" w:space="0" w:color="auto"/>
            </w:tcBorders>
            <w:shd w:val="clear" w:color="auto" w:fill="auto"/>
            <w:hideMark/>
          </w:tcPr>
          <w:p w:rsidR="00C115C0" w:rsidRPr="001B3F91" w:rsidRDefault="00C115C0" w:rsidP="001C753E">
            <w:pPr>
              <w:spacing w:after="0" w:line="312" w:lineRule="auto"/>
              <w:jc w:val="center"/>
              <w:rPr>
                <w:rFonts w:ascii="Times New Roman" w:eastAsia="Times New Roman" w:hAnsi="Times New Roman" w:cs="Times New Roman"/>
                <w:color w:val="000000"/>
                <w:sz w:val="24"/>
                <w:szCs w:val="24"/>
              </w:rPr>
            </w:pPr>
            <w:r w:rsidRPr="001B3F91">
              <w:rPr>
                <w:rFonts w:ascii="Times New Roman" w:eastAsia="Times New Roman" w:hAnsi="Times New Roman" w:cs="Times New Roman"/>
                <w:color w:val="000000"/>
                <w:sz w:val="24"/>
                <w:szCs w:val="24"/>
              </w:rPr>
              <w:t>один</w:t>
            </w:r>
          </w:p>
        </w:tc>
        <w:tc>
          <w:tcPr>
            <w:tcW w:w="1234" w:type="dxa"/>
            <w:tcBorders>
              <w:top w:val="nil"/>
              <w:left w:val="nil"/>
              <w:bottom w:val="single" w:sz="4" w:space="0" w:color="auto"/>
              <w:right w:val="single" w:sz="4" w:space="0" w:color="auto"/>
            </w:tcBorders>
            <w:shd w:val="clear" w:color="auto" w:fill="auto"/>
            <w:hideMark/>
          </w:tcPr>
          <w:p w:rsidR="00C115C0" w:rsidRPr="001B3F91" w:rsidRDefault="00C115C0" w:rsidP="001C753E">
            <w:pPr>
              <w:spacing w:after="0" w:line="312" w:lineRule="auto"/>
              <w:jc w:val="center"/>
              <w:rPr>
                <w:rFonts w:ascii="Times New Roman" w:eastAsia="Times New Roman" w:hAnsi="Times New Roman" w:cs="Times New Roman"/>
                <w:color w:val="000000"/>
                <w:sz w:val="24"/>
                <w:szCs w:val="24"/>
              </w:rPr>
            </w:pPr>
            <w:r w:rsidRPr="001B3F91">
              <w:rPr>
                <w:rFonts w:ascii="Times New Roman" w:eastAsia="Times New Roman" w:hAnsi="Times New Roman" w:cs="Times New Roman"/>
                <w:color w:val="000000"/>
                <w:sz w:val="24"/>
                <w:szCs w:val="24"/>
              </w:rPr>
              <w:t>0, 49 %</w:t>
            </w:r>
          </w:p>
        </w:tc>
        <w:tc>
          <w:tcPr>
            <w:tcW w:w="467" w:type="dxa"/>
            <w:tcBorders>
              <w:top w:val="nil"/>
              <w:left w:val="nil"/>
              <w:bottom w:val="single" w:sz="4" w:space="0" w:color="auto"/>
              <w:right w:val="single" w:sz="4" w:space="0" w:color="auto"/>
            </w:tcBorders>
            <w:shd w:val="clear" w:color="auto" w:fill="auto"/>
            <w:hideMark/>
          </w:tcPr>
          <w:p w:rsidR="00C115C0" w:rsidRPr="001B3F91" w:rsidRDefault="00C115C0" w:rsidP="001C753E">
            <w:pPr>
              <w:spacing w:after="0" w:line="312" w:lineRule="auto"/>
              <w:jc w:val="center"/>
              <w:rPr>
                <w:rFonts w:ascii="Times New Roman" w:eastAsia="Times New Roman" w:hAnsi="Times New Roman" w:cs="Times New Roman"/>
                <w:color w:val="000000"/>
                <w:sz w:val="24"/>
                <w:szCs w:val="24"/>
              </w:rPr>
            </w:pPr>
            <w:r w:rsidRPr="001B3F91">
              <w:rPr>
                <w:rFonts w:ascii="Times New Roman" w:eastAsia="Times New Roman" w:hAnsi="Times New Roman" w:cs="Times New Roman"/>
                <w:color w:val="000000"/>
                <w:sz w:val="24"/>
                <w:szCs w:val="24"/>
              </w:rPr>
              <w:t>5</w:t>
            </w:r>
          </w:p>
        </w:tc>
        <w:tc>
          <w:tcPr>
            <w:tcW w:w="709" w:type="dxa"/>
            <w:tcBorders>
              <w:top w:val="nil"/>
              <w:left w:val="nil"/>
              <w:bottom w:val="single" w:sz="4" w:space="0" w:color="auto"/>
              <w:right w:val="single" w:sz="4" w:space="0" w:color="auto"/>
            </w:tcBorders>
            <w:shd w:val="clear" w:color="auto" w:fill="auto"/>
            <w:hideMark/>
          </w:tcPr>
          <w:p w:rsidR="00C115C0" w:rsidRPr="001B3F91" w:rsidRDefault="00C115C0" w:rsidP="001C753E">
            <w:pPr>
              <w:spacing w:after="0" w:line="312" w:lineRule="auto"/>
              <w:jc w:val="center"/>
              <w:rPr>
                <w:rFonts w:ascii="Times New Roman" w:eastAsia="Times New Roman" w:hAnsi="Times New Roman" w:cs="Times New Roman"/>
                <w:sz w:val="24"/>
                <w:szCs w:val="24"/>
              </w:rPr>
            </w:pPr>
            <w:r w:rsidRPr="001B3F91">
              <w:rPr>
                <w:rFonts w:ascii="Times New Roman" w:eastAsia="Times New Roman" w:hAnsi="Times New Roman" w:cs="Times New Roman"/>
                <w:sz w:val="24"/>
                <w:szCs w:val="24"/>
              </w:rPr>
              <w:t>148</w:t>
            </w:r>
          </w:p>
        </w:tc>
        <w:tc>
          <w:tcPr>
            <w:tcW w:w="992" w:type="dxa"/>
            <w:tcBorders>
              <w:top w:val="nil"/>
              <w:left w:val="nil"/>
              <w:bottom w:val="single" w:sz="4" w:space="0" w:color="auto"/>
              <w:right w:val="single" w:sz="4" w:space="0" w:color="auto"/>
            </w:tcBorders>
            <w:shd w:val="clear" w:color="auto" w:fill="auto"/>
            <w:hideMark/>
          </w:tcPr>
          <w:p w:rsidR="00C115C0" w:rsidRPr="001B3F91" w:rsidRDefault="00C115C0" w:rsidP="001C753E">
            <w:pPr>
              <w:spacing w:after="0" w:line="312" w:lineRule="auto"/>
              <w:jc w:val="center"/>
              <w:rPr>
                <w:rFonts w:ascii="Times New Roman" w:eastAsia="Times New Roman" w:hAnsi="Times New Roman" w:cs="Times New Roman"/>
                <w:color w:val="000000"/>
                <w:sz w:val="24"/>
                <w:szCs w:val="24"/>
              </w:rPr>
            </w:pPr>
            <w:r w:rsidRPr="001B3F91">
              <w:rPr>
                <w:rFonts w:ascii="Times New Roman" w:eastAsia="Times New Roman" w:hAnsi="Times New Roman" w:cs="Times New Roman"/>
                <w:color w:val="000000"/>
                <w:sz w:val="24"/>
                <w:szCs w:val="24"/>
              </w:rPr>
              <w:t>50</w:t>
            </w:r>
          </w:p>
        </w:tc>
        <w:tc>
          <w:tcPr>
            <w:tcW w:w="1134" w:type="dxa"/>
            <w:tcBorders>
              <w:top w:val="nil"/>
              <w:left w:val="nil"/>
              <w:bottom w:val="single" w:sz="4" w:space="0" w:color="auto"/>
              <w:right w:val="single" w:sz="4" w:space="0" w:color="auto"/>
            </w:tcBorders>
            <w:shd w:val="clear" w:color="auto" w:fill="auto"/>
            <w:hideMark/>
          </w:tcPr>
          <w:p w:rsidR="00C115C0" w:rsidRPr="001B3F91" w:rsidRDefault="00C115C0" w:rsidP="001C753E">
            <w:pPr>
              <w:spacing w:after="0" w:line="312" w:lineRule="auto"/>
              <w:jc w:val="center"/>
              <w:rPr>
                <w:rFonts w:ascii="Times New Roman" w:eastAsia="Times New Roman" w:hAnsi="Times New Roman" w:cs="Times New Roman"/>
                <w:color w:val="000000"/>
                <w:sz w:val="24"/>
                <w:szCs w:val="24"/>
              </w:rPr>
            </w:pPr>
            <w:r w:rsidRPr="001B3F91">
              <w:rPr>
                <w:rFonts w:ascii="Times New Roman" w:eastAsia="Times New Roman" w:hAnsi="Times New Roman" w:cs="Times New Roman"/>
                <w:color w:val="000000"/>
                <w:sz w:val="24"/>
                <w:szCs w:val="24"/>
              </w:rPr>
              <w:t>118</w:t>
            </w:r>
          </w:p>
        </w:tc>
        <w:tc>
          <w:tcPr>
            <w:tcW w:w="992" w:type="dxa"/>
            <w:tcBorders>
              <w:top w:val="nil"/>
              <w:left w:val="nil"/>
              <w:bottom w:val="single" w:sz="4" w:space="0" w:color="auto"/>
              <w:right w:val="single" w:sz="4" w:space="0" w:color="auto"/>
            </w:tcBorders>
            <w:shd w:val="clear" w:color="auto" w:fill="auto"/>
            <w:hideMark/>
          </w:tcPr>
          <w:p w:rsidR="00C115C0" w:rsidRPr="001B3F91" w:rsidRDefault="00C115C0" w:rsidP="001C753E">
            <w:pPr>
              <w:spacing w:after="0" w:line="312" w:lineRule="auto"/>
              <w:jc w:val="center"/>
              <w:rPr>
                <w:rFonts w:ascii="Times New Roman" w:eastAsia="Times New Roman" w:hAnsi="Times New Roman" w:cs="Times New Roman"/>
                <w:color w:val="000000"/>
                <w:sz w:val="24"/>
                <w:szCs w:val="24"/>
              </w:rPr>
            </w:pPr>
            <w:r w:rsidRPr="001B3F91">
              <w:rPr>
                <w:rFonts w:ascii="Times New Roman" w:eastAsia="Times New Roman" w:hAnsi="Times New Roman" w:cs="Times New Roman"/>
                <w:color w:val="000000"/>
                <w:sz w:val="24"/>
                <w:szCs w:val="24"/>
              </w:rPr>
              <w:t>112</w:t>
            </w:r>
          </w:p>
        </w:tc>
      </w:tr>
    </w:tbl>
    <w:p w:rsidR="00C115C0" w:rsidRPr="001B3F91" w:rsidRDefault="00C115C0" w:rsidP="001C753E">
      <w:pPr>
        <w:spacing w:line="312" w:lineRule="auto"/>
        <w:jc w:val="both"/>
        <w:rPr>
          <w:rFonts w:ascii="Times New Roman" w:eastAsia="Times New Roman" w:hAnsi="Times New Roman" w:cs="Times New Roman"/>
          <w:color w:val="000000" w:themeColor="text1"/>
          <w:sz w:val="24"/>
          <w:szCs w:val="24"/>
          <w:lang w:eastAsia="ru-RU"/>
        </w:rPr>
      </w:pPr>
    </w:p>
    <w:p w:rsidR="00C115C0" w:rsidRPr="001B3F91" w:rsidRDefault="00C115C0" w:rsidP="001C753E">
      <w:pPr>
        <w:spacing w:after="0" w:line="312" w:lineRule="auto"/>
        <w:jc w:val="both"/>
        <w:rPr>
          <w:rFonts w:ascii="Times New Roman" w:eastAsia="Times New Roman" w:hAnsi="Times New Roman" w:cs="Times New Roman"/>
          <w:color w:val="000000"/>
          <w:sz w:val="24"/>
          <w:szCs w:val="24"/>
        </w:rPr>
      </w:pPr>
      <w:r w:rsidRPr="001B3F91">
        <w:rPr>
          <w:rFonts w:ascii="Times New Roman" w:eastAsia="Times New Roman" w:hAnsi="Times New Roman" w:cs="Times New Roman"/>
          <w:b/>
          <w:color w:val="000000"/>
          <w:sz w:val="24"/>
          <w:szCs w:val="24"/>
        </w:rPr>
        <w:t>Воспитательный результат внеурочной деятельности</w:t>
      </w:r>
      <w:r w:rsidRPr="001B3F91">
        <w:rPr>
          <w:rFonts w:ascii="Times New Roman" w:eastAsia="Times New Roman" w:hAnsi="Times New Roman" w:cs="Times New Roman"/>
          <w:color w:val="000000"/>
          <w:sz w:val="24"/>
          <w:szCs w:val="24"/>
        </w:rPr>
        <w:t xml:space="preserve"> — непосредственное духовно-нравственное приобретение ребёнка благодаря его участию в том или ином виде деятельности.</w:t>
      </w:r>
    </w:p>
    <w:p w:rsidR="00C115C0" w:rsidRPr="001B3F91" w:rsidRDefault="00C115C0" w:rsidP="001C753E">
      <w:pPr>
        <w:spacing w:after="0" w:line="312" w:lineRule="auto"/>
        <w:jc w:val="both"/>
        <w:rPr>
          <w:rFonts w:ascii="Times New Roman" w:eastAsia="Times New Roman" w:hAnsi="Times New Roman" w:cs="Times New Roman"/>
          <w:color w:val="000000"/>
          <w:sz w:val="24"/>
          <w:szCs w:val="24"/>
        </w:rPr>
      </w:pPr>
      <w:r w:rsidRPr="001B3F91">
        <w:rPr>
          <w:rFonts w:ascii="Times New Roman" w:eastAsia="Times New Roman" w:hAnsi="Times New Roman" w:cs="Times New Roman"/>
          <w:color w:val="000000"/>
          <w:sz w:val="24"/>
          <w:szCs w:val="24"/>
        </w:rPr>
        <w:tab/>
        <w:t>Воспитательный эффект внеурочной деятельности — влияние (последствие) того или иного духовно-нравственного приобретения на процесс развития личности ребёнка.</w:t>
      </w:r>
    </w:p>
    <w:p w:rsidR="00C115C0" w:rsidRPr="001B3F91" w:rsidRDefault="00C115C0" w:rsidP="001C753E">
      <w:pPr>
        <w:pStyle w:val="210"/>
        <w:shd w:val="clear" w:color="auto" w:fill="auto"/>
        <w:tabs>
          <w:tab w:val="left" w:pos="743"/>
        </w:tabs>
        <w:spacing w:before="0" w:line="312" w:lineRule="auto"/>
        <w:ind w:firstLine="0"/>
        <w:rPr>
          <w:rStyle w:val="21"/>
          <w:color w:val="000000"/>
          <w:sz w:val="24"/>
          <w:szCs w:val="24"/>
        </w:rPr>
      </w:pPr>
      <w:r w:rsidRPr="001B3F91">
        <w:rPr>
          <w:rStyle w:val="21"/>
          <w:color w:val="000000"/>
          <w:sz w:val="24"/>
          <w:szCs w:val="24"/>
        </w:rPr>
        <w:t xml:space="preserve"> В школе создаются условия для удовлетворения познавательных и творческих интересов ребят, раскрытия потенциальных возможностей.</w:t>
      </w:r>
    </w:p>
    <w:p w:rsidR="00C115C0" w:rsidRPr="001B3F91" w:rsidRDefault="00C115C0" w:rsidP="001C753E">
      <w:pPr>
        <w:spacing w:line="312" w:lineRule="auto"/>
        <w:ind w:right="-284"/>
        <w:outlineLvl w:val="0"/>
        <w:rPr>
          <w:rFonts w:ascii="Times New Roman" w:hAnsi="Times New Roman" w:cs="Times New Roman"/>
          <w:sz w:val="24"/>
          <w:szCs w:val="24"/>
        </w:rPr>
      </w:pPr>
      <w:proofErr w:type="gramStart"/>
      <w:r w:rsidRPr="001B3F91">
        <w:rPr>
          <w:rFonts w:ascii="Times New Roman" w:hAnsi="Times New Roman" w:cs="Times New Roman"/>
          <w:sz w:val="24"/>
          <w:szCs w:val="24"/>
        </w:rPr>
        <w:t>Весь педагогический коллектив,  родители и семьи активно участвуют в воспитательном процессе, сформировалась команда активных помощников методиста  по воспитательной работе, проводятся интересные соревнования и конкурсы, число номинаций в которых позволяют каждому добиться успеха (конкурс «Класс года», фестиваль дружбы народов, смотр строя и песни, интеллектуальный марафон, соревнования по семейному спортивному ориентированию, общешкольный туристический слет, творческие конкурсы и т.д.).</w:t>
      </w:r>
      <w:proofErr w:type="gramEnd"/>
      <w:r w:rsidRPr="001B3F91">
        <w:rPr>
          <w:rFonts w:ascii="Times New Roman" w:hAnsi="Times New Roman" w:cs="Times New Roman"/>
          <w:sz w:val="24"/>
          <w:szCs w:val="24"/>
        </w:rPr>
        <w:t xml:space="preserve">  Работает школьное </w:t>
      </w:r>
      <w:proofErr w:type="spellStart"/>
      <w:r w:rsidRPr="001B3F91">
        <w:rPr>
          <w:rFonts w:ascii="Times New Roman" w:hAnsi="Times New Roman" w:cs="Times New Roman"/>
          <w:sz w:val="24"/>
          <w:szCs w:val="24"/>
        </w:rPr>
        <w:t>соуправление</w:t>
      </w:r>
      <w:proofErr w:type="spellEnd"/>
      <w:r w:rsidRPr="001B3F91">
        <w:rPr>
          <w:rFonts w:ascii="Times New Roman" w:hAnsi="Times New Roman" w:cs="Times New Roman"/>
          <w:sz w:val="24"/>
          <w:szCs w:val="24"/>
        </w:rPr>
        <w:t xml:space="preserve"> «Исток» с целью развития правовой активности личности, создание условий для  самоутверждения, осознания своей значимости. </w:t>
      </w:r>
    </w:p>
    <w:p w:rsidR="00C115C0" w:rsidRPr="001B3F91" w:rsidRDefault="00C115C0" w:rsidP="001C753E">
      <w:pPr>
        <w:spacing w:line="312" w:lineRule="auto"/>
        <w:ind w:right="-284"/>
        <w:outlineLvl w:val="0"/>
        <w:rPr>
          <w:rFonts w:ascii="Times New Roman" w:hAnsi="Times New Roman" w:cs="Times New Roman"/>
          <w:sz w:val="24"/>
          <w:szCs w:val="24"/>
        </w:rPr>
      </w:pPr>
      <w:r w:rsidRPr="001B3F91">
        <w:rPr>
          <w:rFonts w:ascii="Times New Roman" w:hAnsi="Times New Roman" w:cs="Times New Roman"/>
          <w:sz w:val="24"/>
          <w:szCs w:val="24"/>
        </w:rPr>
        <w:t xml:space="preserve">          Учащиеся школы включены в реализацию краевой ресурсосберегающей программы «Зеленый кошелек».</w:t>
      </w:r>
    </w:p>
    <w:p w:rsidR="00C115C0" w:rsidRPr="001B3F91" w:rsidRDefault="00C115C0" w:rsidP="001C753E">
      <w:pPr>
        <w:spacing w:line="312" w:lineRule="auto"/>
        <w:ind w:right="-284"/>
        <w:outlineLvl w:val="0"/>
        <w:rPr>
          <w:rFonts w:ascii="Times New Roman" w:hAnsi="Times New Roman" w:cs="Times New Roman"/>
          <w:sz w:val="24"/>
          <w:szCs w:val="24"/>
        </w:rPr>
      </w:pPr>
      <w:r w:rsidRPr="001B3F91">
        <w:rPr>
          <w:rFonts w:ascii="Times New Roman" w:hAnsi="Times New Roman" w:cs="Times New Roman"/>
          <w:sz w:val="24"/>
          <w:szCs w:val="24"/>
        </w:rPr>
        <w:t xml:space="preserve">Постоянные партнеры – СДК, </w:t>
      </w:r>
      <w:proofErr w:type="spellStart"/>
      <w:r w:rsidRPr="001B3F91">
        <w:rPr>
          <w:rFonts w:ascii="Times New Roman" w:hAnsi="Times New Roman" w:cs="Times New Roman"/>
          <w:sz w:val="24"/>
          <w:szCs w:val="24"/>
        </w:rPr>
        <w:t>Устюгская</w:t>
      </w:r>
      <w:proofErr w:type="spellEnd"/>
      <w:r w:rsidRPr="001B3F91">
        <w:rPr>
          <w:rFonts w:ascii="Times New Roman" w:hAnsi="Times New Roman" w:cs="Times New Roman"/>
          <w:sz w:val="24"/>
          <w:szCs w:val="24"/>
        </w:rPr>
        <w:t xml:space="preserve"> администрация сельсовета, лесничество с</w:t>
      </w:r>
      <w:proofErr w:type="gramStart"/>
      <w:r w:rsidRPr="001B3F91">
        <w:rPr>
          <w:rFonts w:ascii="Times New Roman" w:hAnsi="Times New Roman" w:cs="Times New Roman"/>
          <w:sz w:val="24"/>
          <w:szCs w:val="24"/>
        </w:rPr>
        <w:t>.У</w:t>
      </w:r>
      <w:proofErr w:type="gramEnd"/>
      <w:r w:rsidRPr="001B3F91">
        <w:rPr>
          <w:rFonts w:ascii="Times New Roman" w:hAnsi="Times New Roman" w:cs="Times New Roman"/>
          <w:sz w:val="24"/>
          <w:szCs w:val="24"/>
        </w:rPr>
        <w:t xml:space="preserve">стюг, ООО «Надежда», Президент КРОМЭО «Зелёный кошелёк»,член  Совета ассоциации журналистов-экологов Союза журналистов России     Татьяна Васильевна </w:t>
      </w:r>
      <w:proofErr w:type="spellStart"/>
      <w:r w:rsidRPr="001B3F91">
        <w:rPr>
          <w:rFonts w:ascii="Times New Roman" w:hAnsi="Times New Roman" w:cs="Times New Roman"/>
          <w:sz w:val="24"/>
          <w:szCs w:val="24"/>
        </w:rPr>
        <w:t>Спожакина</w:t>
      </w:r>
      <w:proofErr w:type="spellEnd"/>
      <w:r w:rsidRPr="001B3F91">
        <w:rPr>
          <w:rFonts w:ascii="Times New Roman" w:hAnsi="Times New Roman" w:cs="Times New Roman"/>
          <w:sz w:val="24"/>
          <w:szCs w:val="24"/>
        </w:rPr>
        <w:t xml:space="preserve">.                                                           </w:t>
      </w:r>
      <w:r w:rsidRPr="001B3F91">
        <w:rPr>
          <w:rFonts w:ascii="Times New Roman" w:hAnsi="Times New Roman" w:cs="Times New Roman"/>
          <w:b/>
          <w:sz w:val="24"/>
          <w:szCs w:val="24"/>
        </w:rPr>
        <w:t xml:space="preserve"> </w:t>
      </w:r>
      <w:r w:rsidRPr="001B3F91">
        <w:rPr>
          <w:rFonts w:ascii="Times New Roman" w:hAnsi="Times New Roman" w:cs="Times New Roman"/>
          <w:sz w:val="24"/>
          <w:szCs w:val="24"/>
        </w:rPr>
        <w:t>Результаты всех школьных дел предъявляются на общешкольных линейках, которые проводятся по вторникам, что дает возможность активизировать учащихся на участие во всех КТД.  Кроме этого на совещаниях классных руководителей проводится рефлексия проводимых мероприятий, конкурсов и акций, по итогам четверти методист выступает на педсовете с анализом проводимых мероприятий, конкурсов и акций.</w:t>
      </w:r>
    </w:p>
    <w:p w:rsidR="00C115C0" w:rsidRPr="001B3F91" w:rsidRDefault="00C115C0" w:rsidP="001C753E">
      <w:pPr>
        <w:spacing w:line="312" w:lineRule="auto"/>
        <w:ind w:right="-284"/>
        <w:rPr>
          <w:rFonts w:ascii="Times New Roman" w:hAnsi="Times New Roman" w:cs="Times New Roman"/>
          <w:sz w:val="24"/>
          <w:szCs w:val="24"/>
        </w:rPr>
      </w:pPr>
      <w:r w:rsidRPr="001B3F91">
        <w:rPr>
          <w:rFonts w:ascii="Times New Roman" w:hAnsi="Times New Roman" w:cs="Times New Roman"/>
          <w:sz w:val="24"/>
          <w:szCs w:val="24"/>
        </w:rPr>
        <w:lastRenderedPageBreak/>
        <w:t>В конце учебного года проводится «Звездный час», на котором награждаются ученики школы, педагоги</w:t>
      </w:r>
      <w:proofErr w:type="gramStart"/>
      <w:r w:rsidRPr="001B3F91">
        <w:rPr>
          <w:rFonts w:ascii="Times New Roman" w:hAnsi="Times New Roman" w:cs="Times New Roman"/>
          <w:sz w:val="24"/>
          <w:szCs w:val="24"/>
        </w:rPr>
        <w:t xml:space="preserve"> ,</w:t>
      </w:r>
      <w:proofErr w:type="gramEnd"/>
      <w:r w:rsidRPr="001B3F91">
        <w:rPr>
          <w:rFonts w:ascii="Times New Roman" w:hAnsi="Times New Roman" w:cs="Times New Roman"/>
          <w:sz w:val="24"/>
          <w:szCs w:val="24"/>
        </w:rPr>
        <w:t xml:space="preserve"> родители.</w:t>
      </w:r>
    </w:p>
    <w:p w:rsidR="00C115C0" w:rsidRPr="001B3F91" w:rsidRDefault="00C115C0" w:rsidP="001C753E">
      <w:pPr>
        <w:spacing w:line="312" w:lineRule="auto"/>
        <w:ind w:right="-284"/>
        <w:rPr>
          <w:rFonts w:ascii="Times New Roman" w:hAnsi="Times New Roman" w:cs="Times New Roman"/>
          <w:sz w:val="24"/>
          <w:szCs w:val="24"/>
        </w:rPr>
      </w:pPr>
      <w:r w:rsidRPr="001B3F91">
        <w:rPr>
          <w:rFonts w:ascii="Times New Roman" w:eastAsia="Times New Roman" w:hAnsi="Times New Roman" w:cs="Times New Roman"/>
          <w:sz w:val="24"/>
          <w:szCs w:val="24"/>
        </w:rPr>
        <w:t>В школе спланирована работа по пяти направлениям</w:t>
      </w:r>
      <w:proofErr w:type="gramStart"/>
      <w:r w:rsidRPr="001B3F91">
        <w:rPr>
          <w:rFonts w:ascii="Times New Roman" w:hAnsi="Times New Roman" w:cs="Times New Roman"/>
          <w:sz w:val="24"/>
          <w:szCs w:val="24"/>
        </w:rPr>
        <w:t xml:space="preserve"> :</w:t>
      </w:r>
      <w:proofErr w:type="gramEnd"/>
      <w:r w:rsidRPr="001B3F91">
        <w:rPr>
          <w:rFonts w:ascii="Times New Roman" w:hAnsi="Times New Roman" w:cs="Times New Roman"/>
          <w:b/>
          <w:sz w:val="24"/>
          <w:szCs w:val="24"/>
        </w:rPr>
        <w:t xml:space="preserve"> </w:t>
      </w:r>
      <w:proofErr w:type="spellStart"/>
      <w:r w:rsidRPr="001B3F91">
        <w:rPr>
          <w:rFonts w:ascii="Times New Roman" w:hAnsi="Times New Roman" w:cs="Times New Roman"/>
          <w:sz w:val="24"/>
          <w:szCs w:val="24"/>
        </w:rPr>
        <w:t>общеинтеллектуальное</w:t>
      </w:r>
      <w:proofErr w:type="spellEnd"/>
      <w:r w:rsidRPr="001B3F91">
        <w:rPr>
          <w:rFonts w:ascii="Times New Roman" w:hAnsi="Times New Roman" w:cs="Times New Roman"/>
          <w:sz w:val="24"/>
          <w:szCs w:val="24"/>
        </w:rPr>
        <w:t>,</w:t>
      </w:r>
      <w:r w:rsidRPr="001B3F91">
        <w:rPr>
          <w:rFonts w:ascii="Times New Roman" w:hAnsi="Times New Roman" w:cs="Times New Roman"/>
          <w:b/>
          <w:sz w:val="24"/>
          <w:szCs w:val="24"/>
        </w:rPr>
        <w:t xml:space="preserve"> </w:t>
      </w:r>
      <w:r w:rsidRPr="001B3F91">
        <w:rPr>
          <w:rFonts w:ascii="Times New Roman" w:hAnsi="Times New Roman" w:cs="Times New Roman"/>
          <w:sz w:val="24"/>
          <w:szCs w:val="24"/>
        </w:rPr>
        <w:t>общекультурное, социальное, духовно- нравственное, спортивно- оздоровительное.</w:t>
      </w:r>
    </w:p>
    <w:p w:rsidR="00C115C0" w:rsidRPr="001B3F91" w:rsidRDefault="00C115C0" w:rsidP="001C753E">
      <w:pPr>
        <w:spacing w:line="312" w:lineRule="auto"/>
        <w:ind w:right="-284"/>
        <w:rPr>
          <w:rFonts w:ascii="Times New Roman" w:hAnsi="Times New Roman" w:cs="Times New Roman"/>
          <w:sz w:val="24"/>
          <w:szCs w:val="24"/>
        </w:rPr>
      </w:pPr>
      <w:r w:rsidRPr="001B3F91">
        <w:rPr>
          <w:rFonts w:ascii="Times New Roman" w:hAnsi="Times New Roman" w:cs="Times New Roman"/>
          <w:sz w:val="24"/>
          <w:szCs w:val="24"/>
        </w:rPr>
        <w:t xml:space="preserve">С целью содействия повышения привлекательности науки для подрастающего поколения, поддержки научно-технического творчества детей в области </w:t>
      </w:r>
      <w:proofErr w:type="spellStart"/>
      <w:r w:rsidRPr="001B3F91">
        <w:rPr>
          <w:rFonts w:ascii="Times New Roman" w:hAnsi="Times New Roman" w:cs="Times New Roman"/>
          <w:sz w:val="24"/>
          <w:szCs w:val="24"/>
        </w:rPr>
        <w:t>общеинтеллектуального</w:t>
      </w:r>
      <w:proofErr w:type="spellEnd"/>
      <w:r w:rsidRPr="001B3F91">
        <w:rPr>
          <w:rFonts w:ascii="Times New Roman" w:hAnsi="Times New Roman" w:cs="Times New Roman"/>
          <w:sz w:val="24"/>
          <w:szCs w:val="24"/>
        </w:rPr>
        <w:t xml:space="preserve">  направления в школе систематически проводятся викторины, </w:t>
      </w:r>
      <w:proofErr w:type="spellStart"/>
      <w:r w:rsidRPr="001B3F91">
        <w:rPr>
          <w:rFonts w:ascii="Times New Roman" w:hAnsi="Times New Roman" w:cs="Times New Roman"/>
          <w:sz w:val="24"/>
          <w:szCs w:val="24"/>
        </w:rPr>
        <w:t>квесты</w:t>
      </w:r>
      <w:proofErr w:type="spellEnd"/>
      <w:r w:rsidRPr="001B3F91">
        <w:rPr>
          <w:rFonts w:ascii="Times New Roman" w:hAnsi="Times New Roman" w:cs="Times New Roman"/>
          <w:sz w:val="24"/>
          <w:szCs w:val="24"/>
        </w:rPr>
        <w:t xml:space="preserve">, конкурсы, предметные вечера, дни науки, научные конференции, защита </w:t>
      </w:r>
      <w:proofErr w:type="spellStart"/>
      <w:r w:rsidRPr="001B3F91">
        <w:rPr>
          <w:rFonts w:ascii="Times New Roman" w:hAnsi="Times New Roman" w:cs="Times New Roman"/>
          <w:sz w:val="24"/>
          <w:szCs w:val="24"/>
        </w:rPr>
        <w:t>портфолио</w:t>
      </w:r>
      <w:proofErr w:type="spellEnd"/>
      <w:r w:rsidRPr="001B3F91">
        <w:rPr>
          <w:rFonts w:ascii="Times New Roman" w:hAnsi="Times New Roman" w:cs="Times New Roman"/>
          <w:sz w:val="24"/>
          <w:szCs w:val="24"/>
        </w:rPr>
        <w:t xml:space="preserve"> ученика, защита проектов по предметам, участие в олимпиадах.</w:t>
      </w:r>
    </w:p>
    <w:p w:rsidR="00C115C0" w:rsidRPr="001B3F91" w:rsidRDefault="00C115C0" w:rsidP="001C753E">
      <w:pPr>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Традиционным стало проведение Дня лицея, посвященное личности и творчеству А.С. Пушкина. Эпиграф этого мероприятия: </w:t>
      </w:r>
    </w:p>
    <w:p w:rsidR="00C115C0" w:rsidRPr="001B3F91" w:rsidRDefault="00C115C0" w:rsidP="001C753E">
      <w:pPr>
        <w:spacing w:line="312" w:lineRule="auto"/>
        <w:jc w:val="center"/>
        <w:rPr>
          <w:rFonts w:ascii="Times New Roman" w:hAnsi="Times New Roman" w:cs="Times New Roman"/>
          <w:sz w:val="24"/>
          <w:szCs w:val="24"/>
        </w:rPr>
      </w:pPr>
      <w:r w:rsidRPr="001B3F91">
        <w:rPr>
          <w:rFonts w:ascii="Times New Roman" w:hAnsi="Times New Roman" w:cs="Times New Roman"/>
          <w:sz w:val="24"/>
          <w:szCs w:val="24"/>
        </w:rPr>
        <w:t>«…Благослови, ликующая Муза,</w:t>
      </w:r>
    </w:p>
    <w:p w:rsidR="00C115C0" w:rsidRPr="001B3F91" w:rsidRDefault="00C115C0" w:rsidP="001C753E">
      <w:pPr>
        <w:spacing w:line="312" w:lineRule="auto"/>
        <w:jc w:val="center"/>
        <w:rPr>
          <w:rFonts w:ascii="Times New Roman" w:hAnsi="Times New Roman" w:cs="Times New Roman"/>
          <w:sz w:val="24"/>
          <w:szCs w:val="24"/>
        </w:rPr>
      </w:pPr>
      <w:r w:rsidRPr="001B3F91">
        <w:rPr>
          <w:rFonts w:ascii="Times New Roman" w:hAnsi="Times New Roman" w:cs="Times New Roman"/>
          <w:sz w:val="24"/>
          <w:szCs w:val="24"/>
        </w:rPr>
        <w:t>Благослови, да здравствует Лицей!»</w:t>
      </w:r>
    </w:p>
    <w:p w:rsidR="00C115C0" w:rsidRPr="001B3F91" w:rsidRDefault="00C115C0" w:rsidP="001C753E">
      <w:pPr>
        <w:spacing w:line="312" w:lineRule="auto"/>
        <w:jc w:val="both"/>
        <w:rPr>
          <w:rFonts w:ascii="Times New Roman" w:eastAsia="Times New Roman" w:hAnsi="Times New Roman" w:cs="Times New Roman"/>
          <w:color w:val="000000" w:themeColor="text1"/>
          <w:sz w:val="24"/>
          <w:szCs w:val="24"/>
          <w:lang w:eastAsia="ru-RU"/>
        </w:rPr>
      </w:pPr>
      <w:r w:rsidRPr="001B3F91">
        <w:rPr>
          <w:rFonts w:ascii="Times New Roman" w:hAnsi="Times New Roman" w:cs="Times New Roman"/>
          <w:sz w:val="24"/>
          <w:szCs w:val="24"/>
        </w:rPr>
        <w:t>В мероприятии участвуют ученики 5- 11 классов.</w:t>
      </w:r>
    </w:p>
    <w:p w:rsidR="00C115C0" w:rsidRPr="001B3F91" w:rsidRDefault="00C115C0" w:rsidP="001C753E">
      <w:pPr>
        <w:spacing w:line="312" w:lineRule="auto"/>
        <w:jc w:val="both"/>
        <w:rPr>
          <w:rFonts w:ascii="Times New Roman" w:hAnsi="Times New Roman" w:cs="Times New Roman"/>
          <w:sz w:val="24"/>
          <w:szCs w:val="24"/>
        </w:rPr>
      </w:pPr>
      <w:r w:rsidRPr="001B3F91">
        <w:rPr>
          <w:rFonts w:ascii="Times New Roman" w:hAnsi="Times New Roman" w:cs="Times New Roman"/>
          <w:sz w:val="24"/>
          <w:szCs w:val="24"/>
        </w:rPr>
        <w:t>15 марта  2017 года Валентину Григорьевичу Распутину исполнилось бы 80 лет. В этот день по всей стране прошёл единый урок, посвящённый личности и творчеству гениального сибирского писателя. В нашей школе урок состоялся среди 6-8 классов.</w:t>
      </w:r>
    </w:p>
    <w:p w:rsidR="00C115C0" w:rsidRPr="001B3F91" w:rsidRDefault="00C115C0" w:rsidP="001C753E">
      <w:pPr>
        <w:spacing w:line="312" w:lineRule="auto"/>
        <w:rPr>
          <w:rFonts w:ascii="Times New Roman" w:eastAsia="Times New Roman" w:hAnsi="Times New Roman" w:cs="Times New Roman"/>
          <w:color w:val="000000"/>
          <w:sz w:val="24"/>
          <w:szCs w:val="24"/>
        </w:rPr>
      </w:pPr>
      <w:r w:rsidRPr="001B3F91">
        <w:rPr>
          <w:rFonts w:ascii="Times New Roman" w:hAnsi="Times New Roman" w:cs="Times New Roman"/>
          <w:sz w:val="24"/>
          <w:szCs w:val="24"/>
        </w:rPr>
        <w:t xml:space="preserve">Учащиеся школы приняли участие в школьном и </w:t>
      </w:r>
      <w:r w:rsidRPr="001B3F91">
        <w:rPr>
          <w:rFonts w:ascii="Times New Roman" w:eastAsia="Times New Roman" w:hAnsi="Times New Roman" w:cs="Times New Roman"/>
          <w:sz w:val="24"/>
          <w:szCs w:val="24"/>
        </w:rPr>
        <w:t xml:space="preserve">муниципальном </w:t>
      </w:r>
      <w:r w:rsidRPr="001B3F91">
        <w:rPr>
          <w:rFonts w:ascii="Times New Roman" w:hAnsi="Times New Roman" w:cs="Times New Roman"/>
          <w:sz w:val="24"/>
          <w:szCs w:val="24"/>
        </w:rPr>
        <w:t>этапе краевого форума «Молодежь и наука»,</w:t>
      </w:r>
      <w:r w:rsidRPr="001B3F91">
        <w:rPr>
          <w:rFonts w:ascii="Times New Roman" w:eastAsia="Times New Roman" w:hAnsi="Times New Roman" w:cs="Times New Roman"/>
          <w:color w:val="000000"/>
          <w:sz w:val="24"/>
          <w:szCs w:val="24"/>
        </w:rPr>
        <w:t xml:space="preserve"> школьном и муниципальном  этапах всероссийской олимпиады школьников.</w:t>
      </w:r>
    </w:p>
    <w:p w:rsidR="00C115C0" w:rsidRPr="001B3F91" w:rsidRDefault="00C115C0" w:rsidP="001C753E">
      <w:pPr>
        <w:spacing w:after="120" w:line="312" w:lineRule="auto"/>
        <w:jc w:val="center"/>
        <w:rPr>
          <w:rFonts w:ascii="Times New Roman" w:eastAsia="Times New Roman" w:hAnsi="Times New Roman" w:cs="Times New Roman"/>
          <w:sz w:val="24"/>
          <w:szCs w:val="24"/>
        </w:rPr>
      </w:pPr>
      <w:r w:rsidRPr="001B3F91">
        <w:rPr>
          <w:rFonts w:ascii="Times New Roman" w:hAnsi="Times New Roman" w:cs="Times New Roman"/>
          <w:sz w:val="24"/>
          <w:szCs w:val="24"/>
        </w:rPr>
        <w:t xml:space="preserve">В школе спланирована работа по духовно-нравственному воспитанию детей с целью развития у детей нравственных чувств (чести, долга, справедливости, милосердия и дружелюбия); формирования выраженной в поведении нравственной позиции, в том числе способности к сознательному выбору добра; развития сопереживания и формирования позитивного отношения к людям. С марта по июнь </w:t>
      </w:r>
      <w:proofErr w:type="gramStart"/>
      <w:r w:rsidRPr="001B3F91">
        <w:rPr>
          <w:rFonts w:ascii="Times New Roman" w:hAnsi="Times New Roman" w:cs="Times New Roman"/>
          <w:sz w:val="24"/>
          <w:szCs w:val="24"/>
        </w:rPr>
        <w:t>месяцы</w:t>
      </w:r>
      <w:proofErr w:type="gramEnd"/>
      <w:r w:rsidRPr="001B3F91">
        <w:rPr>
          <w:rFonts w:ascii="Times New Roman" w:hAnsi="Times New Roman" w:cs="Times New Roman"/>
          <w:sz w:val="24"/>
          <w:szCs w:val="24"/>
        </w:rPr>
        <w:t xml:space="preserve"> учащиеся школы приняли участие в реализации краевого социального проекта «Будь богаче - принимай других».</w:t>
      </w:r>
      <w:r w:rsidRPr="001B3F91">
        <w:rPr>
          <w:rFonts w:ascii="Times New Roman" w:eastAsia="Times New Roman" w:hAnsi="Times New Roman" w:cs="Times New Roman"/>
          <w:sz w:val="24"/>
          <w:szCs w:val="24"/>
        </w:rPr>
        <w:t xml:space="preserve"> Были организованы добровольческие акции, мероприятия, посвященные заботе и помощи молодых ветеранам тыла и труда, прошли уроки добра для юных граждан, мероприятия и акции нравственно патриотического образования и воспитания. </w:t>
      </w:r>
    </w:p>
    <w:p w:rsidR="00C115C0" w:rsidRPr="001B3F91" w:rsidRDefault="00C115C0" w:rsidP="001C753E">
      <w:pPr>
        <w:widowControl w:val="0"/>
        <w:autoSpaceDE w:val="0"/>
        <w:autoSpaceDN w:val="0"/>
        <w:adjustRightInd w:val="0"/>
        <w:spacing w:after="0" w:line="312" w:lineRule="auto"/>
        <w:ind w:firstLine="540"/>
        <w:jc w:val="both"/>
        <w:rPr>
          <w:rFonts w:ascii="Times New Roman" w:hAnsi="Times New Roman" w:cs="Times New Roman"/>
          <w:sz w:val="24"/>
          <w:szCs w:val="24"/>
        </w:rPr>
      </w:pPr>
      <w:r w:rsidRPr="001B3F91">
        <w:rPr>
          <w:rFonts w:ascii="Times New Roman" w:hAnsi="Times New Roman" w:cs="Times New Roman"/>
          <w:sz w:val="24"/>
          <w:szCs w:val="24"/>
        </w:rPr>
        <w:t xml:space="preserve">В школе уже в 6 раз прошел  районный   фестиваль-конкурс </w:t>
      </w:r>
      <w:r w:rsidRPr="001B3F91">
        <w:rPr>
          <w:rFonts w:ascii="Times New Roman" w:hAnsi="Times New Roman" w:cs="Times New Roman"/>
          <w:b/>
          <w:bCs/>
          <w:sz w:val="24"/>
          <w:szCs w:val="24"/>
        </w:rPr>
        <w:t xml:space="preserve"> </w:t>
      </w:r>
      <w:r w:rsidRPr="001B3F91">
        <w:rPr>
          <w:rFonts w:ascii="Times New Roman" w:hAnsi="Times New Roman" w:cs="Times New Roman"/>
          <w:bCs/>
          <w:sz w:val="24"/>
          <w:szCs w:val="24"/>
        </w:rPr>
        <w:t xml:space="preserve">духовной культуры и патриотического воспитания </w:t>
      </w:r>
      <w:r w:rsidRPr="001B3F91">
        <w:rPr>
          <w:rFonts w:ascii="Times New Roman" w:hAnsi="Times New Roman" w:cs="Times New Roman"/>
          <w:sz w:val="24"/>
          <w:szCs w:val="24"/>
        </w:rPr>
        <w:t>«Рождественская Звезда». Фестиваль посвящен празднику Рождества Христова  и дню  святителя Николая Чудотворца, именем которого названа церковь в с</w:t>
      </w:r>
      <w:proofErr w:type="gramStart"/>
      <w:r w:rsidRPr="001B3F91">
        <w:rPr>
          <w:rFonts w:ascii="Times New Roman" w:hAnsi="Times New Roman" w:cs="Times New Roman"/>
          <w:sz w:val="24"/>
          <w:szCs w:val="24"/>
        </w:rPr>
        <w:t>.У</w:t>
      </w:r>
      <w:proofErr w:type="gramEnd"/>
      <w:r w:rsidRPr="001B3F91">
        <w:rPr>
          <w:rFonts w:ascii="Times New Roman" w:hAnsi="Times New Roman" w:cs="Times New Roman"/>
          <w:sz w:val="24"/>
          <w:szCs w:val="24"/>
        </w:rPr>
        <w:t xml:space="preserve">стюг. </w:t>
      </w:r>
    </w:p>
    <w:p w:rsidR="00C115C0" w:rsidRPr="001B3F91" w:rsidRDefault="00C115C0" w:rsidP="001C753E">
      <w:pPr>
        <w:spacing w:line="312" w:lineRule="auto"/>
        <w:rPr>
          <w:rFonts w:ascii="Times New Roman" w:hAnsi="Times New Roman" w:cs="Times New Roman"/>
          <w:sz w:val="24"/>
          <w:szCs w:val="24"/>
        </w:rPr>
      </w:pPr>
      <w:r w:rsidRPr="001B3F91">
        <w:rPr>
          <w:rFonts w:ascii="Times New Roman" w:hAnsi="Times New Roman" w:cs="Times New Roman"/>
          <w:sz w:val="24"/>
          <w:szCs w:val="24"/>
        </w:rPr>
        <w:t>В рамках подготовки и празднования 72-летия Победы в ВОВ были спланированы и проведены КТД: Традиционная школьная акция «Ветеран живет рядом»,  акция «Бессмертный полк», встречи с ветеранами и работниками тыла «По волнам памяти», оформление фотогазет о ветеранах  «Мы помним! Мы гордимся!»,</w:t>
      </w:r>
    </w:p>
    <w:p w:rsidR="00C115C0" w:rsidRPr="001B3F91" w:rsidRDefault="00C115C0" w:rsidP="001C753E">
      <w:pPr>
        <w:spacing w:line="312" w:lineRule="auto"/>
        <w:rPr>
          <w:rFonts w:ascii="Times New Roman" w:hAnsi="Times New Roman" w:cs="Times New Roman"/>
          <w:sz w:val="24"/>
          <w:szCs w:val="24"/>
        </w:rPr>
      </w:pPr>
      <w:r w:rsidRPr="001B3F91">
        <w:rPr>
          <w:rFonts w:ascii="Times New Roman" w:hAnsi="Times New Roman" w:cs="Times New Roman"/>
          <w:sz w:val="24"/>
          <w:szCs w:val="24"/>
        </w:rPr>
        <w:t>просмотр компьютерных презентаций «Герой живет в моей семье». Традиционный смотр  строя и песни.</w:t>
      </w:r>
    </w:p>
    <w:p w:rsidR="00C115C0" w:rsidRPr="001B3F91" w:rsidRDefault="00C115C0" w:rsidP="001C753E">
      <w:pPr>
        <w:spacing w:line="312" w:lineRule="auto"/>
        <w:rPr>
          <w:rStyle w:val="aff6"/>
          <w:rFonts w:ascii="Times New Roman" w:hAnsi="Times New Roman" w:cs="Times New Roman"/>
          <w:sz w:val="24"/>
          <w:szCs w:val="24"/>
        </w:rPr>
      </w:pPr>
      <w:proofErr w:type="gramStart"/>
      <w:r w:rsidRPr="001B3F91">
        <w:rPr>
          <w:rFonts w:ascii="Times New Roman" w:hAnsi="Times New Roman" w:cs="Times New Roman"/>
          <w:sz w:val="24"/>
          <w:szCs w:val="24"/>
        </w:rPr>
        <w:t>Ученики стали активными участниками школьных и муниципальных конкурсов: сочинений, посвященный Дню неизвестного Солдата и Дню Героев Отечества,</w:t>
      </w:r>
      <w:r w:rsidRPr="001B3F91">
        <w:rPr>
          <w:rFonts w:ascii="Times New Roman" w:hAnsi="Times New Roman" w:cs="Times New Roman"/>
          <w:color w:val="000000"/>
          <w:sz w:val="24"/>
          <w:szCs w:val="24"/>
        </w:rPr>
        <w:t xml:space="preserve"> социальных видеороликов для молодежи «Герой нашего времени»,</w:t>
      </w:r>
      <w:r w:rsidRPr="001B3F91">
        <w:rPr>
          <w:rFonts w:ascii="Times New Roman" w:hAnsi="Times New Roman" w:cs="Times New Roman"/>
          <w:sz w:val="24"/>
          <w:szCs w:val="24"/>
        </w:rPr>
        <w:t xml:space="preserve"> на знание государственной символики «Мой Флаг, Мой Герб», Фестиваль школьных музеев, клубов патриотической направленности, </w:t>
      </w:r>
      <w:r w:rsidRPr="001B3F91">
        <w:rPr>
          <w:rStyle w:val="aff6"/>
          <w:rFonts w:ascii="Times New Roman" w:hAnsi="Times New Roman" w:cs="Times New Roman"/>
          <w:sz w:val="24"/>
          <w:szCs w:val="24"/>
        </w:rPr>
        <w:t>в проекте «Покажем мир вместе» с особыми образовательными потребностями, акции «Письмо солдату», «Посылка солдату».</w:t>
      </w:r>
      <w:proofErr w:type="gramEnd"/>
    </w:p>
    <w:p w:rsidR="00C115C0" w:rsidRPr="001B3F91" w:rsidRDefault="00C115C0" w:rsidP="001C753E">
      <w:pPr>
        <w:spacing w:line="312" w:lineRule="auto"/>
        <w:jc w:val="center"/>
        <w:rPr>
          <w:rFonts w:ascii="Times New Roman" w:hAnsi="Times New Roman" w:cs="Times New Roman"/>
          <w:sz w:val="24"/>
          <w:szCs w:val="24"/>
        </w:rPr>
      </w:pPr>
      <w:r w:rsidRPr="001B3F91">
        <w:rPr>
          <w:rFonts w:ascii="Times New Roman" w:hAnsi="Times New Roman" w:cs="Times New Roman"/>
          <w:sz w:val="24"/>
          <w:szCs w:val="24"/>
        </w:rPr>
        <w:lastRenderedPageBreak/>
        <w:t xml:space="preserve">В школе функционирует музей «Память» (руководитель Рыжова Е.А.), где проводятся экскурсии, праздники, встречи с ветеранами ВОВ, тружениками тыла, военнослужащими, выпускниками школы - военнослужащими срочной службы. В музее имеются экспозиции, посвященные Герою Советского Союза </w:t>
      </w:r>
      <w:proofErr w:type="spellStart"/>
      <w:r w:rsidRPr="001B3F91">
        <w:rPr>
          <w:rFonts w:ascii="Times New Roman" w:hAnsi="Times New Roman" w:cs="Times New Roman"/>
          <w:sz w:val="24"/>
          <w:szCs w:val="24"/>
        </w:rPr>
        <w:t>Бородавкину</w:t>
      </w:r>
      <w:proofErr w:type="spellEnd"/>
      <w:r w:rsidRPr="001B3F91">
        <w:rPr>
          <w:rFonts w:ascii="Times New Roman" w:hAnsi="Times New Roman" w:cs="Times New Roman"/>
          <w:sz w:val="24"/>
          <w:szCs w:val="24"/>
        </w:rPr>
        <w:t xml:space="preserve"> И. С, папки с материалами о б участниках ВОВ, жителей с</w:t>
      </w:r>
      <w:proofErr w:type="gramStart"/>
      <w:r w:rsidRPr="001B3F91">
        <w:rPr>
          <w:rFonts w:ascii="Times New Roman" w:hAnsi="Times New Roman" w:cs="Times New Roman"/>
          <w:sz w:val="24"/>
          <w:szCs w:val="24"/>
        </w:rPr>
        <w:t>.У</w:t>
      </w:r>
      <w:proofErr w:type="gramEnd"/>
      <w:r w:rsidRPr="001B3F91">
        <w:rPr>
          <w:rFonts w:ascii="Times New Roman" w:hAnsi="Times New Roman" w:cs="Times New Roman"/>
          <w:sz w:val="24"/>
          <w:szCs w:val="24"/>
        </w:rPr>
        <w:t>стюг, стенд «Служу Отечеству», медали и ордена.</w:t>
      </w:r>
    </w:p>
    <w:p w:rsidR="00C115C0" w:rsidRPr="001B3F91" w:rsidRDefault="00C115C0" w:rsidP="001C753E">
      <w:pPr>
        <w:pStyle w:val="a8"/>
        <w:spacing w:line="312" w:lineRule="auto"/>
        <w:ind w:firstLine="360"/>
        <w:rPr>
          <w:sz w:val="24"/>
        </w:rPr>
      </w:pPr>
      <w:r w:rsidRPr="001B3F91">
        <w:rPr>
          <w:sz w:val="24"/>
        </w:rPr>
        <w:t>На школьном уровне были проведены традиционные акции «Загляните в бабушкин сундучок», «Посылка воину», «Ветеран живет рядом».</w:t>
      </w:r>
    </w:p>
    <w:p w:rsidR="00C115C0" w:rsidRPr="001B3F91" w:rsidRDefault="00C115C0" w:rsidP="001C753E">
      <w:pPr>
        <w:pStyle w:val="a8"/>
        <w:spacing w:line="312" w:lineRule="auto"/>
        <w:ind w:firstLine="360"/>
        <w:rPr>
          <w:sz w:val="24"/>
        </w:rPr>
      </w:pPr>
      <w:r w:rsidRPr="001B3F91">
        <w:rPr>
          <w:sz w:val="24"/>
        </w:rPr>
        <w:t>Гостевые встречи и интерактивные занятия:</w:t>
      </w:r>
    </w:p>
    <w:p w:rsidR="00C115C0" w:rsidRPr="001B3F91" w:rsidRDefault="00C115C0" w:rsidP="001C753E">
      <w:pPr>
        <w:pStyle w:val="a8"/>
        <w:spacing w:line="312" w:lineRule="auto"/>
        <w:ind w:firstLine="360"/>
        <w:rPr>
          <w:sz w:val="24"/>
        </w:rPr>
      </w:pPr>
      <w:r w:rsidRPr="001B3F91">
        <w:rPr>
          <w:sz w:val="24"/>
        </w:rPr>
        <w:t>1. Интерактивное занятие с учащимися 3-5 классов ГПД «А у школы день рождения!»;</w:t>
      </w:r>
    </w:p>
    <w:p w:rsidR="00C115C0" w:rsidRPr="001B3F91" w:rsidRDefault="00C115C0" w:rsidP="001C753E">
      <w:pPr>
        <w:pStyle w:val="a8"/>
        <w:spacing w:line="312" w:lineRule="auto"/>
        <w:ind w:firstLine="360"/>
        <w:rPr>
          <w:sz w:val="24"/>
        </w:rPr>
      </w:pPr>
      <w:r w:rsidRPr="001B3F91">
        <w:rPr>
          <w:sz w:val="24"/>
        </w:rPr>
        <w:t xml:space="preserve">2. Встреча с выпускником школы, служившим в «горячих точках» </w:t>
      </w:r>
      <w:proofErr w:type="spellStart"/>
      <w:r w:rsidRPr="001B3F91">
        <w:rPr>
          <w:sz w:val="24"/>
        </w:rPr>
        <w:t>Кашпировым</w:t>
      </w:r>
      <w:proofErr w:type="spellEnd"/>
      <w:r w:rsidRPr="001B3F91">
        <w:rPr>
          <w:sz w:val="24"/>
        </w:rPr>
        <w:t xml:space="preserve"> Алексеем;</w:t>
      </w:r>
    </w:p>
    <w:p w:rsidR="00C115C0" w:rsidRPr="001B3F91" w:rsidRDefault="00C115C0" w:rsidP="001C753E">
      <w:pPr>
        <w:pStyle w:val="a8"/>
        <w:spacing w:line="312" w:lineRule="auto"/>
        <w:ind w:firstLine="360"/>
        <w:rPr>
          <w:sz w:val="24"/>
        </w:rPr>
      </w:pPr>
      <w:r w:rsidRPr="001B3F91">
        <w:rPr>
          <w:sz w:val="24"/>
        </w:rPr>
        <w:t xml:space="preserve">   3. Гостевая встреча с настоятелем храма Святителя Николая Чудотворца иереем Романом </w:t>
      </w:r>
      <w:proofErr w:type="spellStart"/>
      <w:r w:rsidRPr="001B3F91">
        <w:rPr>
          <w:sz w:val="24"/>
        </w:rPr>
        <w:t>Хамадиевым</w:t>
      </w:r>
      <w:proofErr w:type="spellEnd"/>
      <w:r w:rsidRPr="001B3F91">
        <w:rPr>
          <w:sz w:val="24"/>
        </w:rPr>
        <w:t>;</w:t>
      </w:r>
    </w:p>
    <w:p w:rsidR="00C115C0" w:rsidRPr="001B3F91" w:rsidRDefault="00C115C0" w:rsidP="001C753E">
      <w:pPr>
        <w:pStyle w:val="a8"/>
        <w:spacing w:line="312" w:lineRule="auto"/>
        <w:rPr>
          <w:sz w:val="24"/>
        </w:rPr>
      </w:pPr>
      <w:r w:rsidRPr="001B3F91">
        <w:rPr>
          <w:sz w:val="24"/>
        </w:rPr>
        <w:t xml:space="preserve">4. Интерактивное занятие с детьми с ОВЗ «День рождения </w:t>
      </w:r>
      <w:proofErr w:type="spellStart"/>
      <w:r w:rsidRPr="001B3F91">
        <w:rPr>
          <w:sz w:val="24"/>
        </w:rPr>
        <w:t>домовенка</w:t>
      </w:r>
      <w:proofErr w:type="spellEnd"/>
      <w:r w:rsidRPr="001B3F91">
        <w:rPr>
          <w:sz w:val="24"/>
        </w:rPr>
        <w:t xml:space="preserve"> Кузи».</w:t>
      </w:r>
    </w:p>
    <w:p w:rsidR="00C115C0" w:rsidRPr="001B3F91" w:rsidRDefault="00C115C0" w:rsidP="001C753E">
      <w:pPr>
        <w:pStyle w:val="a8"/>
        <w:spacing w:line="312" w:lineRule="auto"/>
        <w:rPr>
          <w:sz w:val="24"/>
        </w:rPr>
      </w:pPr>
      <w:r w:rsidRPr="001B3F91">
        <w:rPr>
          <w:sz w:val="24"/>
        </w:rPr>
        <w:t xml:space="preserve">Актив музея принял активное участие в субботниках возле храма Святителя Николая Чудотворца, посетили одну из старейших жительниц села </w:t>
      </w:r>
      <w:proofErr w:type="spellStart"/>
      <w:r w:rsidRPr="001B3F91">
        <w:rPr>
          <w:sz w:val="24"/>
        </w:rPr>
        <w:t>Цеханович</w:t>
      </w:r>
      <w:proofErr w:type="spellEnd"/>
      <w:r w:rsidRPr="001B3F91">
        <w:rPr>
          <w:sz w:val="24"/>
        </w:rPr>
        <w:t xml:space="preserve"> Ольгу </w:t>
      </w:r>
      <w:proofErr w:type="spellStart"/>
      <w:r w:rsidRPr="001B3F91">
        <w:rPr>
          <w:sz w:val="24"/>
        </w:rPr>
        <w:t>Макаровну</w:t>
      </w:r>
      <w:proofErr w:type="spellEnd"/>
      <w:r w:rsidRPr="001B3F91">
        <w:rPr>
          <w:sz w:val="24"/>
        </w:rPr>
        <w:t>.</w:t>
      </w:r>
    </w:p>
    <w:p w:rsidR="00C115C0" w:rsidRPr="001B3F91" w:rsidRDefault="00C115C0" w:rsidP="001C753E">
      <w:pPr>
        <w:pStyle w:val="ConsPlusNormal"/>
        <w:spacing w:line="312" w:lineRule="auto"/>
        <w:ind w:firstLine="540"/>
        <w:jc w:val="both"/>
        <w:rPr>
          <w:rFonts w:ascii="Times New Roman" w:hAnsi="Times New Roman" w:cs="Times New Roman"/>
          <w:sz w:val="24"/>
          <w:szCs w:val="24"/>
        </w:rPr>
      </w:pPr>
      <w:r w:rsidRPr="001B3F91">
        <w:rPr>
          <w:rFonts w:ascii="Times New Roman" w:hAnsi="Times New Roman" w:cs="Times New Roman"/>
          <w:sz w:val="24"/>
          <w:szCs w:val="24"/>
        </w:rPr>
        <w:t>В области общекультурного  направления в школе систематически проводятся смотры, конкурсы, интерактивные беседы, концерты, театральные постановки, музыкальные вечера, выставки творческих работ.</w:t>
      </w:r>
    </w:p>
    <w:p w:rsidR="00C115C0" w:rsidRPr="001B3F91" w:rsidRDefault="00C115C0" w:rsidP="001C753E">
      <w:pPr>
        <w:spacing w:after="0" w:line="312" w:lineRule="auto"/>
        <w:jc w:val="center"/>
        <w:rPr>
          <w:rFonts w:ascii="Times New Roman" w:hAnsi="Times New Roman" w:cs="Times New Roman"/>
          <w:sz w:val="24"/>
          <w:szCs w:val="24"/>
        </w:rPr>
      </w:pPr>
      <w:r w:rsidRPr="001B3F91">
        <w:rPr>
          <w:rFonts w:ascii="Times New Roman" w:hAnsi="Times New Roman" w:cs="Times New Roman"/>
          <w:sz w:val="24"/>
          <w:szCs w:val="24"/>
        </w:rPr>
        <w:t xml:space="preserve">22 февраля состоялся школьный  этап </w:t>
      </w:r>
      <w:r w:rsidRPr="001B3F91">
        <w:rPr>
          <w:rFonts w:ascii="Times New Roman" w:hAnsi="Times New Roman" w:cs="Times New Roman"/>
          <w:sz w:val="24"/>
          <w:szCs w:val="24"/>
          <w:lang w:val="en-US"/>
        </w:rPr>
        <w:t>YI</w:t>
      </w:r>
      <w:r w:rsidRPr="001B3F91">
        <w:rPr>
          <w:rFonts w:ascii="Times New Roman" w:hAnsi="Times New Roman" w:cs="Times New Roman"/>
          <w:sz w:val="24"/>
          <w:szCs w:val="24"/>
        </w:rPr>
        <w:t xml:space="preserve"> краевого  творческого Фестиваля  </w:t>
      </w:r>
    </w:p>
    <w:p w:rsidR="00C115C0" w:rsidRPr="001B3F91" w:rsidRDefault="00C115C0" w:rsidP="001C753E">
      <w:pPr>
        <w:spacing w:after="0" w:line="312" w:lineRule="auto"/>
        <w:jc w:val="center"/>
        <w:rPr>
          <w:rFonts w:ascii="Times New Roman" w:hAnsi="Times New Roman" w:cs="Times New Roman"/>
          <w:sz w:val="24"/>
          <w:szCs w:val="24"/>
        </w:rPr>
      </w:pPr>
      <w:r w:rsidRPr="001B3F91">
        <w:rPr>
          <w:rFonts w:ascii="Times New Roman" w:hAnsi="Times New Roman" w:cs="Times New Roman"/>
          <w:sz w:val="24"/>
          <w:szCs w:val="24"/>
        </w:rPr>
        <w:t xml:space="preserve">«Таланты без границ».  </w:t>
      </w:r>
    </w:p>
    <w:p w:rsidR="00C115C0" w:rsidRPr="001B3F91" w:rsidRDefault="00C115C0" w:rsidP="001C753E">
      <w:pPr>
        <w:spacing w:line="312" w:lineRule="auto"/>
        <w:rPr>
          <w:rFonts w:ascii="Times New Roman" w:hAnsi="Times New Roman" w:cs="Times New Roman"/>
          <w:sz w:val="24"/>
          <w:szCs w:val="24"/>
        </w:rPr>
      </w:pPr>
      <w:r w:rsidRPr="001B3F91">
        <w:rPr>
          <w:rFonts w:ascii="Times New Roman" w:hAnsi="Times New Roman" w:cs="Times New Roman"/>
          <w:sz w:val="24"/>
          <w:szCs w:val="24"/>
        </w:rPr>
        <w:t>Учащиеся школы приняли участие в номинациях «Вокал», «Изобразительное искусство» (акварель, масло, графика и другие техники);</w:t>
      </w:r>
      <w:r w:rsidRPr="001B3F91">
        <w:rPr>
          <w:rFonts w:ascii="Times New Roman" w:hAnsi="Times New Roman" w:cs="Times New Roman"/>
          <w:sz w:val="24"/>
          <w:szCs w:val="24"/>
        </w:rPr>
        <w:br/>
        <w:t>«Декоративно-прикладное искусство», «Инструментальная</w:t>
      </w:r>
      <w:r w:rsidRPr="001B3F91">
        <w:rPr>
          <w:rFonts w:ascii="Times New Roman" w:hAnsi="Times New Roman" w:cs="Times New Roman"/>
          <w:b/>
          <w:sz w:val="24"/>
          <w:szCs w:val="24"/>
        </w:rPr>
        <w:t xml:space="preserve"> </w:t>
      </w:r>
      <w:r w:rsidRPr="001B3F91">
        <w:rPr>
          <w:rFonts w:ascii="Times New Roman" w:hAnsi="Times New Roman" w:cs="Times New Roman"/>
          <w:sz w:val="24"/>
          <w:szCs w:val="24"/>
        </w:rPr>
        <w:t xml:space="preserve">музыка». </w:t>
      </w:r>
    </w:p>
    <w:p w:rsidR="00C115C0" w:rsidRPr="001B3F91" w:rsidRDefault="00C115C0" w:rsidP="001C753E">
      <w:pPr>
        <w:spacing w:line="312" w:lineRule="auto"/>
        <w:rPr>
          <w:rFonts w:ascii="Times New Roman" w:hAnsi="Times New Roman" w:cs="Times New Roman"/>
          <w:sz w:val="24"/>
          <w:szCs w:val="24"/>
        </w:rPr>
      </w:pPr>
      <w:r w:rsidRPr="001B3F91">
        <w:rPr>
          <w:rFonts w:ascii="Times New Roman" w:hAnsi="Times New Roman" w:cs="Times New Roman"/>
          <w:sz w:val="24"/>
          <w:szCs w:val="24"/>
        </w:rPr>
        <w:t>В фестивале приняли участие 30 учащихся.</w:t>
      </w:r>
    </w:p>
    <w:p w:rsidR="00C115C0" w:rsidRPr="001B3F91" w:rsidRDefault="00C115C0" w:rsidP="001C753E">
      <w:pPr>
        <w:pStyle w:val="ConsPlusNormal"/>
        <w:spacing w:line="312" w:lineRule="auto"/>
        <w:ind w:firstLine="540"/>
        <w:jc w:val="both"/>
        <w:rPr>
          <w:rFonts w:ascii="Times New Roman" w:hAnsi="Times New Roman" w:cs="Times New Roman"/>
          <w:sz w:val="24"/>
          <w:szCs w:val="24"/>
        </w:rPr>
      </w:pPr>
      <w:r w:rsidRPr="001B3F91">
        <w:rPr>
          <w:rFonts w:ascii="Times New Roman" w:hAnsi="Times New Roman" w:cs="Times New Roman"/>
          <w:sz w:val="24"/>
          <w:szCs w:val="24"/>
        </w:rPr>
        <w:t>С целью развития у детей и их родителей экологической культуры, бережного отношения к родной земле, природным богатствам России и мира;</w:t>
      </w:r>
    </w:p>
    <w:p w:rsidR="00C115C0" w:rsidRPr="001B3F91" w:rsidRDefault="00C115C0" w:rsidP="001C753E">
      <w:pPr>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воспитания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 ученики, преподаватели в течение  лет участвуют в работе Красноярской  региональной общественной  молодёжной    экологической организации «Зеленый кошелек». Ученики, родители, педагоги школы участвуют в конкурсах по сбору макулатуры, ПЭТ бутылок, </w:t>
      </w:r>
      <w:proofErr w:type="spellStart"/>
      <w:r w:rsidRPr="001B3F91">
        <w:rPr>
          <w:rFonts w:ascii="Times New Roman" w:hAnsi="Times New Roman" w:cs="Times New Roman"/>
          <w:sz w:val="24"/>
          <w:szCs w:val="24"/>
        </w:rPr>
        <w:t>экостендах</w:t>
      </w:r>
      <w:proofErr w:type="spellEnd"/>
      <w:r w:rsidRPr="001B3F91">
        <w:rPr>
          <w:rFonts w:ascii="Times New Roman" w:hAnsi="Times New Roman" w:cs="Times New Roman"/>
          <w:sz w:val="24"/>
          <w:szCs w:val="24"/>
        </w:rPr>
        <w:t xml:space="preserve">, «Зеленый обмен». По мнению главы </w:t>
      </w:r>
      <w:proofErr w:type="spellStart"/>
      <w:r w:rsidRPr="001B3F91">
        <w:rPr>
          <w:rFonts w:ascii="Times New Roman" w:hAnsi="Times New Roman" w:cs="Times New Roman"/>
          <w:sz w:val="24"/>
          <w:szCs w:val="24"/>
        </w:rPr>
        <w:t>Устюгского</w:t>
      </w:r>
      <w:proofErr w:type="spellEnd"/>
      <w:r w:rsidRPr="001B3F91">
        <w:rPr>
          <w:rFonts w:ascii="Times New Roman" w:hAnsi="Times New Roman" w:cs="Times New Roman"/>
          <w:sz w:val="24"/>
          <w:szCs w:val="24"/>
        </w:rPr>
        <w:t xml:space="preserve"> сельсовета, жителей села (опрос) село стало значительно чище. Школа награждена грамотой.</w:t>
      </w:r>
    </w:p>
    <w:p w:rsidR="00C115C0" w:rsidRPr="001B3F91" w:rsidRDefault="00C115C0" w:rsidP="001C753E">
      <w:pPr>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 В области социального направления ученики школы проводят акции «Помоги больному другу», « День людей элегантного возраста», праздник мам, участвуют в акции «Помоги пойти учиться».</w:t>
      </w:r>
    </w:p>
    <w:p w:rsidR="00C115C0" w:rsidRPr="001B3F91" w:rsidRDefault="00C115C0" w:rsidP="001C753E">
      <w:pPr>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Одним из важных событий стало участие ребят нашей школы в краевой акции «Посади свой кедр». Ребята с удовольствием участвовали в кампании </w:t>
      </w:r>
      <w:r w:rsidRPr="001B3F91">
        <w:rPr>
          <w:rFonts w:ascii="Times New Roman" w:hAnsi="Times New Roman" w:cs="Times New Roman"/>
          <w:sz w:val="24"/>
          <w:szCs w:val="24"/>
          <w:lang w:val="en-US"/>
        </w:rPr>
        <w:t>WWF</w:t>
      </w:r>
      <w:r w:rsidRPr="001B3F91">
        <w:rPr>
          <w:rFonts w:ascii="Times New Roman" w:hAnsi="Times New Roman" w:cs="Times New Roman"/>
          <w:sz w:val="24"/>
          <w:szCs w:val="24"/>
        </w:rPr>
        <w:t xml:space="preserve"> России.  Юные лесоводы научились правильно сажать кедры.  Кедры были посажены на территории Устюжской средней общеобразовательной школы. На данном мероприятии </w:t>
      </w:r>
      <w:proofErr w:type="gramStart"/>
      <w:r w:rsidRPr="001B3F91">
        <w:rPr>
          <w:rFonts w:ascii="Times New Roman" w:hAnsi="Times New Roman" w:cs="Times New Roman"/>
          <w:sz w:val="24"/>
          <w:szCs w:val="24"/>
        </w:rPr>
        <w:t>присутствовал</w:t>
      </w:r>
      <w:proofErr w:type="gramEnd"/>
      <w:r w:rsidRPr="001B3F91">
        <w:rPr>
          <w:rFonts w:ascii="Times New Roman" w:hAnsi="Times New Roman" w:cs="Times New Roman"/>
          <w:sz w:val="24"/>
          <w:szCs w:val="24"/>
        </w:rPr>
        <w:t xml:space="preserve"> Глава сельской администрации Гесс В.К., который также принял участие в этой акции и посадил свой кедр.</w:t>
      </w:r>
    </w:p>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bCs/>
          <w:sz w:val="24"/>
          <w:szCs w:val="24"/>
        </w:rPr>
        <w:t>В школе проходили мероприятия по формированию духовного и физического здоровья детей, как фундамента будущего профессионального и жизненного успеха (спортивно-оздоровительное направление): общешкольный туристический слет, декада волейболиста,</w:t>
      </w:r>
      <w:r w:rsidRPr="001B3F91">
        <w:rPr>
          <w:rFonts w:ascii="Times New Roman" w:hAnsi="Times New Roman" w:cs="Times New Roman"/>
          <w:sz w:val="24"/>
          <w:szCs w:val="24"/>
        </w:rPr>
        <w:t xml:space="preserve"> Открытое первенство села по спортивному ориентированию, Всероссийский день Бега «Кросс нации»</w:t>
      </w:r>
    </w:p>
    <w:p w:rsidR="00C115C0" w:rsidRPr="001B3F91" w:rsidRDefault="00C115C0" w:rsidP="001C753E">
      <w:pPr>
        <w:tabs>
          <w:tab w:val="left" w:pos="3045"/>
        </w:tabs>
        <w:spacing w:line="312" w:lineRule="auto"/>
        <w:rPr>
          <w:rFonts w:ascii="Times New Roman" w:hAnsi="Times New Roman" w:cs="Times New Roman"/>
          <w:sz w:val="24"/>
          <w:szCs w:val="24"/>
        </w:rPr>
      </w:pPr>
      <w:r w:rsidRPr="001B3F91">
        <w:rPr>
          <w:rFonts w:ascii="Times New Roman" w:hAnsi="Times New Roman" w:cs="Times New Roman"/>
          <w:sz w:val="24"/>
          <w:szCs w:val="24"/>
        </w:rPr>
        <w:t>легкоатлетический  кросс «Золотая осень», турниры по хоккею с шайбой.</w:t>
      </w:r>
    </w:p>
    <w:p w:rsidR="00C115C0" w:rsidRPr="001B3F91" w:rsidRDefault="00C115C0" w:rsidP="001C753E">
      <w:pPr>
        <w:spacing w:line="312" w:lineRule="auto"/>
        <w:rPr>
          <w:rFonts w:ascii="Times New Roman" w:hAnsi="Times New Roman" w:cs="Times New Roman"/>
          <w:sz w:val="24"/>
          <w:szCs w:val="24"/>
        </w:rPr>
      </w:pPr>
      <w:r w:rsidRPr="001B3F91">
        <w:rPr>
          <w:rFonts w:ascii="Times New Roman" w:hAnsi="Times New Roman" w:cs="Times New Roman"/>
          <w:sz w:val="24"/>
          <w:szCs w:val="24"/>
        </w:rPr>
        <w:lastRenderedPageBreak/>
        <w:t>Ученики, родители, педагоги активно включились в муниципальный этап  13 Всероссийской  акции “ Спорт – альтернатива пагубным привычкам».  «Быть здоровым – это модно», - считают все участники образовательного процесса.</w:t>
      </w:r>
    </w:p>
    <w:p w:rsidR="00C115C0" w:rsidRPr="001B3F91" w:rsidRDefault="00C115C0" w:rsidP="001C753E">
      <w:pPr>
        <w:spacing w:line="312" w:lineRule="auto"/>
        <w:rPr>
          <w:rFonts w:ascii="Times New Roman" w:hAnsi="Times New Roman" w:cs="Times New Roman"/>
          <w:sz w:val="24"/>
          <w:szCs w:val="24"/>
        </w:rPr>
      </w:pPr>
      <w:proofErr w:type="gramStart"/>
      <w:r w:rsidRPr="001B3F91">
        <w:rPr>
          <w:rFonts w:ascii="Times New Roman" w:hAnsi="Times New Roman" w:cs="Times New Roman"/>
          <w:sz w:val="24"/>
          <w:szCs w:val="24"/>
        </w:rPr>
        <w:t xml:space="preserve">Было организовано и проведено много интересных и полезных дел: конкурсы плакатов «Мы выбираем жизнь», </w:t>
      </w:r>
      <w:proofErr w:type="spellStart"/>
      <w:r w:rsidRPr="001B3F91">
        <w:rPr>
          <w:rFonts w:ascii="Times New Roman" w:hAnsi="Times New Roman" w:cs="Times New Roman"/>
          <w:sz w:val="24"/>
          <w:szCs w:val="24"/>
        </w:rPr>
        <w:t>квесты</w:t>
      </w:r>
      <w:proofErr w:type="spellEnd"/>
      <w:r w:rsidRPr="001B3F91">
        <w:rPr>
          <w:rFonts w:ascii="Times New Roman" w:hAnsi="Times New Roman" w:cs="Times New Roman"/>
          <w:sz w:val="24"/>
          <w:szCs w:val="24"/>
        </w:rPr>
        <w:t xml:space="preserve">, соревнования между классами по волейболу, художественной гимнастике, соревнования с участием учителей и родителей, просмотр роликов «Герой нашего времени), созданных учениками.                       </w:t>
      </w:r>
      <w:proofErr w:type="gramEnd"/>
    </w:p>
    <w:p w:rsidR="00C115C0" w:rsidRPr="001B3F91" w:rsidRDefault="00C115C0" w:rsidP="001C753E">
      <w:pPr>
        <w:pStyle w:val="a5"/>
        <w:spacing w:line="312" w:lineRule="auto"/>
      </w:pPr>
      <w:r w:rsidRPr="001B3F91">
        <w:t xml:space="preserve">Огромную роль в управлении образовательным процессом играет школьное  ученическое </w:t>
      </w:r>
      <w:proofErr w:type="spellStart"/>
      <w:r w:rsidRPr="001B3F91">
        <w:t>соуправление</w:t>
      </w:r>
      <w:proofErr w:type="spellEnd"/>
      <w:r w:rsidRPr="001B3F91">
        <w:t xml:space="preserve"> «Исток». Целью работы  является развитие правовой активности личности, создание условий для  самоутверждения, осознания своей значимости. Из представителей 5-11классов сформированы комитеты «Образование», «</w:t>
      </w:r>
      <w:proofErr w:type="spellStart"/>
      <w:r w:rsidRPr="001B3F91">
        <w:t>ДиП</w:t>
      </w:r>
      <w:proofErr w:type="spellEnd"/>
      <w:r w:rsidRPr="001B3F91">
        <w:t xml:space="preserve">», «Редактор», «Радость», «Затейник», «Спорт», «Экология здоровья». Каждый комитет  возглавляет командир. Помощь в практической деятельности  оказывает   куратор-педагог. </w:t>
      </w:r>
    </w:p>
    <w:p w:rsidR="00C115C0" w:rsidRPr="001B3F91" w:rsidRDefault="00C115C0" w:rsidP="001C753E">
      <w:pPr>
        <w:spacing w:line="312" w:lineRule="auto"/>
        <w:jc w:val="both"/>
        <w:rPr>
          <w:sz w:val="24"/>
          <w:szCs w:val="24"/>
        </w:rPr>
      </w:pPr>
      <w:r w:rsidRPr="001B3F91">
        <w:rPr>
          <w:rFonts w:ascii="Times New Roman" w:hAnsi="Times New Roman" w:cs="Times New Roman"/>
          <w:sz w:val="24"/>
          <w:szCs w:val="24"/>
        </w:rPr>
        <w:t>Самым ярким событием  в школьной жизни является «Звездный час», проводимый по инициативе Совета Старшеклассников, на котором   подводятся итоги всей деятельности  школьников. Результат деятельности</w:t>
      </w:r>
      <w:proofErr w:type="gramStart"/>
      <w:r w:rsidRPr="001B3F91">
        <w:rPr>
          <w:rFonts w:ascii="Times New Roman" w:hAnsi="Times New Roman" w:cs="Times New Roman"/>
          <w:sz w:val="24"/>
          <w:szCs w:val="24"/>
        </w:rPr>
        <w:t xml:space="preserve"> :</w:t>
      </w:r>
      <w:proofErr w:type="gramEnd"/>
      <w:r w:rsidRPr="001B3F91">
        <w:rPr>
          <w:rFonts w:ascii="Times New Roman" w:hAnsi="Times New Roman" w:cs="Times New Roman"/>
          <w:sz w:val="24"/>
          <w:szCs w:val="24"/>
        </w:rPr>
        <w:t xml:space="preserve"> включение учащихся в организационно-управленческую деятельность, способствует развитию личности в  системе  школьного </w:t>
      </w:r>
      <w:proofErr w:type="spellStart"/>
      <w:r w:rsidRPr="001B3F91">
        <w:rPr>
          <w:rFonts w:ascii="Times New Roman" w:hAnsi="Times New Roman" w:cs="Times New Roman"/>
          <w:sz w:val="24"/>
          <w:szCs w:val="24"/>
        </w:rPr>
        <w:t>соуправления</w:t>
      </w:r>
      <w:proofErr w:type="spellEnd"/>
      <w:r w:rsidRPr="001B3F91">
        <w:rPr>
          <w:sz w:val="24"/>
          <w:szCs w:val="24"/>
        </w:rPr>
        <w:t xml:space="preserve">.    </w:t>
      </w:r>
    </w:p>
    <w:p w:rsidR="00C115C0" w:rsidRPr="001B3F91" w:rsidRDefault="00C115C0" w:rsidP="001C753E">
      <w:pPr>
        <w:spacing w:line="312" w:lineRule="auto"/>
        <w:ind w:right="-284"/>
        <w:rPr>
          <w:rFonts w:ascii="Times New Roman" w:hAnsi="Times New Roman" w:cs="Times New Roman"/>
          <w:b/>
          <w:sz w:val="24"/>
          <w:szCs w:val="24"/>
        </w:rPr>
      </w:pPr>
      <w:r w:rsidRPr="001B3F91">
        <w:rPr>
          <w:rFonts w:ascii="Times New Roman" w:hAnsi="Times New Roman" w:cs="Times New Roman"/>
          <w:sz w:val="24"/>
          <w:szCs w:val="24"/>
        </w:rPr>
        <w:t xml:space="preserve">Цель воспитательной деятельности достигнута. В школе  </w:t>
      </w:r>
      <w:r w:rsidRPr="001B3F91">
        <w:rPr>
          <w:rFonts w:ascii="Times New Roman" w:hAnsi="Times New Roman" w:cs="Times New Roman"/>
          <w:bCs/>
          <w:iCs/>
          <w:sz w:val="24"/>
          <w:szCs w:val="24"/>
        </w:rPr>
        <w:t>созданы условия для сотрудничества и сотворчества:</w:t>
      </w:r>
      <w:r w:rsidRPr="001B3F91">
        <w:rPr>
          <w:rFonts w:ascii="Times New Roman" w:hAnsi="Times New Roman" w:cs="Times New Roman"/>
          <w:sz w:val="24"/>
          <w:szCs w:val="24"/>
        </w:rPr>
        <w:t xml:space="preserve">  Работает школьное </w:t>
      </w:r>
      <w:proofErr w:type="spellStart"/>
      <w:r w:rsidRPr="001B3F91">
        <w:rPr>
          <w:rFonts w:ascii="Times New Roman" w:hAnsi="Times New Roman" w:cs="Times New Roman"/>
          <w:sz w:val="24"/>
          <w:szCs w:val="24"/>
        </w:rPr>
        <w:t>соуправление</w:t>
      </w:r>
      <w:proofErr w:type="spellEnd"/>
      <w:r w:rsidRPr="001B3F91">
        <w:rPr>
          <w:rFonts w:ascii="Times New Roman" w:hAnsi="Times New Roman" w:cs="Times New Roman"/>
          <w:sz w:val="24"/>
          <w:szCs w:val="24"/>
        </w:rPr>
        <w:t xml:space="preserve"> «Исток» с целью развития правовой активности личности, созданы условия для  самоутверждения, осознания своей значимости. В течение года  проводится конкурс «Класс года», творческие конкурсы, социальные акции и проекты, что дало возможность учащимся быть успешными, самоутвердиться, осознать свою значимость. </w:t>
      </w:r>
    </w:p>
    <w:p w:rsidR="00C115C0" w:rsidRPr="001B3F91" w:rsidRDefault="00C115C0" w:rsidP="001C753E">
      <w:pPr>
        <w:spacing w:line="312" w:lineRule="auto"/>
        <w:ind w:right="-284"/>
        <w:rPr>
          <w:rFonts w:ascii="Times New Roman" w:hAnsi="Times New Roman" w:cs="Times New Roman"/>
          <w:sz w:val="24"/>
          <w:szCs w:val="24"/>
        </w:rPr>
      </w:pPr>
      <w:r w:rsidRPr="001B3F91">
        <w:rPr>
          <w:rFonts w:ascii="Times New Roman" w:hAnsi="Times New Roman" w:cs="Times New Roman"/>
          <w:sz w:val="24"/>
          <w:szCs w:val="24"/>
        </w:rPr>
        <w:t xml:space="preserve"> В 2017-2018  учебном году необходимо организовать воспитательный процесс таким образом, чтобы главным правилом для педагогов стало использование всех возможностей учебной деятельности для воспитания нравственности  и благородных чувств у воспитанников, любящих свой край и свое Отечество, </w:t>
      </w:r>
      <w:proofErr w:type="spellStart"/>
      <w:r w:rsidRPr="001B3F91">
        <w:rPr>
          <w:rFonts w:ascii="Times New Roman" w:hAnsi="Times New Roman" w:cs="Times New Roman"/>
          <w:sz w:val="24"/>
          <w:szCs w:val="24"/>
        </w:rPr>
        <w:t>социальноактивных</w:t>
      </w:r>
      <w:proofErr w:type="spellEnd"/>
      <w:r w:rsidRPr="001B3F91">
        <w:rPr>
          <w:rFonts w:ascii="Times New Roman" w:hAnsi="Times New Roman" w:cs="Times New Roman"/>
          <w:sz w:val="24"/>
          <w:szCs w:val="24"/>
        </w:rPr>
        <w:t>, активно и заинтересованно познающих мир.</w:t>
      </w:r>
    </w:p>
    <w:p w:rsidR="00C115C0" w:rsidRPr="001B3F91" w:rsidRDefault="00C115C0" w:rsidP="001C753E">
      <w:pPr>
        <w:spacing w:line="312" w:lineRule="auto"/>
        <w:ind w:right="-284"/>
        <w:rPr>
          <w:rFonts w:ascii="Times New Roman" w:hAnsi="Times New Roman" w:cs="Times New Roman"/>
          <w:sz w:val="24"/>
          <w:szCs w:val="24"/>
        </w:rPr>
      </w:pPr>
      <w:r w:rsidRPr="001B3F91">
        <w:rPr>
          <w:rFonts w:ascii="Times New Roman" w:hAnsi="Times New Roman" w:cs="Times New Roman"/>
          <w:sz w:val="24"/>
          <w:szCs w:val="24"/>
        </w:rPr>
        <w:t xml:space="preserve"> Задачи на 2017-2018 </w:t>
      </w:r>
      <w:proofErr w:type="spellStart"/>
      <w:r w:rsidRPr="001B3F91">
        <w:rPr>
          <w:rFonts w:ascii="Times New Roman" w:hAnsi="Times New Roman" w:cs="Times New Roman"/>
          <w:sz w:val="24"/>
          <w:szCs w:val="24"/>
        </w:rPr>
        <w:t>уч.г</w:t>
      </w:r>
      <w:proofErr w:type="spellEnd"/>
      <w:r w:rsidRPr="001B3F91">
        <w:rPr>
          <w:rFonts w:ascii="Times New Roman" w:hAnsi="Times New Roman" w:cs="Times New Roman"/>
          <w:sz w:val="24"/>
          <w:szCs w:val="24"/>
        </w:rPr>
        <w:t>.:</w:t>
      </w:r>
    </w:p>
    <w:p w:rsidR="00C115C0" w:rsidRPr="001B3F91" w:rsidRDefault="00C115C0" w:rsidP="001C753E">
      <w:pPr>
        <w:spacing w:line="312" w:lineRule="auto"/>
        <w:ind w:right="-284"/>
        <w:rPr>
          <w:rFonts w:ascii="Times New Roman" w:hAnsi="Times New Roman" w:cs="Times New Roman"/>
          <w:sz w:val="24"/>
          <w:szCs w:val="24"/>
        </w:rPr>
      </w:pPr>
      <w:r w:rsidRPr="001B3F91">
        <w:rPr>
          <w:rFonts w:ascii="Times New Roman" w:hAnsi="Times New Roman" w:cs="Times New Roman"/>
          <w:sz w:val="24"/>
          <w:szCs w:val="24"/>
        </w:rPr>
        <w:t>-Продолжить работу по пяти направлениям:</w:t>
      </w:r>
      <w:r w:rsidRPr="001B3F91">
        <w:rPr>
          <w:rFonts w:ascii="Times New Roman" w:hAnsi="Times New Roman" w:cs="Times New Roman"/>
          <w:b/>
          <w:sz w:val="24"/>
          <w:szCs w:val="24"/>
        </w:rPr>
        <w:t xml:space="preserve"> </w:t>
      </w:r>
      <w:proofErr w:type="spellStart"/>
      <w:r w:rsidRPr="001B3F91">
        <w:rPr>
          <w:rFonts w:ascii="Times New Roman" w:hAnsi="Times New Roman" w:cs="Times New Roman"/>
          <w:sz w:val="24"/>
          <w:szCs w:val="24"/>
        </w:rPr>
        <w:t>общеинтеллектуальное</w:t>
      </w:r>
      <w:proofErr w:type="spellEnd"/>
      <w:r w:rsidRPr="001B3F91">
        <w:rPr>
          <w:rFonts w:ascii="Times New Roman" w:hAnsi="Times New Roman" w:cs="Times New Roman"/>
          <w:sz w:val="24"/>
          <w:szCs w:val="24"/>
        </w:rPr>
        <w:t>,</w:t>
      </w:r>
      <w:r w:rsidRPr="001B3F91">
        <w:rPr>
          <w:rFonts w:ascii="Times New Roman" w:hAnsi="Times New Roman" w:cs="Times New Roman"/>
          <w:b/>
          <w:sz w:val="24"/>
          <w:szCs w:val="24"/>
        </w:rPr>
        <w:t xml:space="preserve"> </w:t>
      </w:r>
      <w:proofErr w:type="gramStart"/>
      <w:r w:rsidRPr="001B3F91">
        <w:rPr>
          <w:rFonts w:ascii="Times New Roman" w:hAnsi="Times New Roman" w:cs="Times New Roman"/>
          <w:sz w:val="24"/>
          <w:szCs w:val="24"/>
        </w:rPr>
        <w:t>общекультурное</w:t>
      </w:r>
      <w:proofErr w:type="gramEnd"/>
      <w:r w:rsidRPr="001B3F91">
        <w:rPr>
          <w:rFonts w:ascii="Times New Roman" w:hAnsi="Times New Roman" w:cs="Times New Roman"/>
          <w:sz w:val="24"/>
          <w:szCs w:val="24"/>
        </w:rPr>
        <w:t>, социальное, духовно- нравственное, спортивно- оздоровительное.</w:t>
      </w:r>
    </w:p>
    <w:p w:rsidR="00C115C0" w:rsidRPr="001B3F91" w:rsidRDefault="00C115C0" w:rsidP="001C753E">
      <w:pPr>
        <w:spacing w:line="312" w:lineRule="auto"/>
        <w:ind w:right="-284"/>
        <w:rPr>
          <w:rFonts w:ascii="Times New Roman" w:hAnsi="Times New Roman" w:cs="Times New Roman"/>
          <w:sz w:val="24"/>
          <w:szCs w:val="24"/>
        </w:rPr>
      </w:pPr>
      <w:r w:rsidRPr="001B3F91">
        <w:rPr>
          <w:rFonts w:ascii="Times New Roman" w:hAnsi="Times New Roman" w:cs="Times New Roman"/>
          <w:sz w:val="24"/>
          <w:szCs w:val="24"/>
        </w:rPr>
        <w:t>-Продолжить работу по увеличению активности родителей в школьных делах. Разработать мероприятия.</w:t>
      </w:r>
    </w:p>
    <w:p w:rsidR="00C115C0" w:rsidRPr="001B3F91" w:rsidRDefault="00C115C0" w:rsidP="001C753E">
      <w:pPr>
        <w:spacing w:line="312" w:lineRule="auto"/>
        <w:jc w:val="both"/>
        <w:rPr>
          <w:rFonts w:ascii="Times New Roman" w:hAnsi="Times New Roman" w:cs="Times New Roman"/>
          <w:sz w:val="24"/>
          <w:szCs w:val="24"/>
        </w:rPr>
      </w:pPr>
      <w:r w:rsidRPr="001B3F91">
        <w:rPr>
          <w:rFonts w:ascii="Times New Roman" w:hAnsi="Times New Roman" w:cs="Times New Roman"/>
          <w:sz w:val="24"/>
          <w:szCs w:val="24"/>
        </w:rPr>
        <w:t xml:space="preserve">-Продолжить работу по развитию ученического </w:t>
      </w:r>
      <w:proofErr w:type="spellStart"/>
      <w:r w:rsidRPr="001B3F91">
        <w:rPr>
          <w:rFonts w:ascii="Times New Roman" w:hAnsi="Times New Roman" w:cs="Times New Roman"/>
          <w:sz w:val="24"/>
          <w:szCs w:val="24"/>
        </w:rPr>
        <w:t>соуправление</w:t>
      </w:r>
      <w:proofErr w:type="spellEnd"/>
      <w:r w:rsidRPr="001B3F91">
        <w:rPr>
          <w:rFonts w:ascii="Times New Roman" w:hAnsi="Times New Roman" w:cs="Times New Roman"/>
          <w:sz w:val="24"/>
          <w:szCs w:val="24"/>
        </w:rPr>
        <w:t xml:space="preserve"> «Исток» на основе социально-педагогической значимости каждого дела, открытости результатов деятельности, многообразия форм сотрудничества.</w:t>
      </w:r>
    </w:p>
    <w:p w:rsidR="00C115C0" w:rsidRPr="001B3F91" w:rsidRDefault="00C115C0" w:rsidP="001C753E">
      <w:pPr>
        <w:spacing w:line="312" w:lineRule="auto"/>
        <w:jc w:val="both"/>
        <w:rPr>
          <w:rFonts w:ascii="Times New Roman" w:hAnsi="Times New Roman" w:cs="Times New Roman"/>
          <w:sz w:val="24"/>
          <w:szCs w:val="24"/>
        </w:rPr>
      </w:pPr>
      <w:r w:rsidRPr="001B3F91">
        <w:rPr>
          <w:rFonts w:ascii="Times New Roman" w:hAnsi="Times New Roman" w:cs="Times New Roman"/>
          <w:sz w:val="24"/>
          <w:szCs w:val="24"/>
        </w:rPr>
        <w:t>-Продолжить работу по созданию системы дополнительного образования, по формированию у ребенка в детских объединениях навыков сотрудничества, коллективного взаимодействия.</w:t>
      </w:r>
    </w:p>
    <w:p w:rsidR="00C115C0" w:rsidRPr="001B3F91" w:rsidRDefault="00C115C0" w:rsidP="001C753E">
      <w:pPr>
        <w:pStyle w:val="101"/>
        <w:shd w:val="clear" w:color="auto" w:fill="auto"/>
        <w:tabs>
          <w:tab w:val="left" w:pos="490"/>
        </w:tabs>
        <w:spacing w:before="0" w:after="87" w:line="312" w:lineRule="auto"/>
        <w:rPr>
          <w:color w:val="FF0000"/>
        </w:rPr>
      </w:pPr>
    </w:p>
    <w:p w:rsidR="003E08C5" w:rsidRPr="001B3F91" w:rsidRDefault="003E08C5" w:rsidP="001C753E">
      <w:pPr>
        <w:pStyle w:val="92"/>
        <w:shd w:val="clear" w:color="auto" w:fill="auto"/>
        <w:spacing w:after="128" w:line="312" w:lineRule="auto"/>
      </w:pPr>
      <w:r w:rsidRPr="001B3F91">
        <w:rPr>
          <w:rStyle w:val="91"/>
          <w:b/>
          <w:bCs/>
          <w:color w:val="000000"/>
        </w:rPr>
        <w:t>4.Результаты деятельности школы</w:t>
      </w:r>
    </w:p>
    <w:p w:rsidR="003E08C5" w:rsidRPr="001B3F91" w:rsidRDefault="003E08C5" w:rsidP="001C753E">
      <w:pPr>
        <w:pStyle w:val="101"/>
        <w:numPr>
          <w:ilvl w:val="0"/>
          <w:numId w:val="6"/>
        </w:numPr>
        <w:shd w:val="clear" w:color="auto" w:fill="auto"/>
        <w:tabs>
          <w:tab w:val="left" w:pos="634"/>
        </w:tabs>
        <w:spacing w:before="0" w:after="120" w:line="312" w:lineRule="auto"/>
        <w:ind w:left="1080" w:hanging="360"/>
      </w:pPr>
      <w:bookmarkStart w:id="4" w:name="bookmark15"/>
      <w:r w:rsidRPr="001B3F91">
        <w:rPr>
          <w:rStyle w:val="100"/>
          <w:b/>
          <w:bCs/>
          <w:color w:val="000000"/>
        </w:rPr>
        <w:t>Освоение учащимися федеральных государственных образовательных стандартов</w:t>
      </w:r>
      <w:bookmarkEnd w:id="4"/>
    </w:p>
    <w:p w:rsidR="00FF6DAE" w:rsidRPr="001B3F91" w:rsidRDefault="003E08C5" w:rsidP="001C753E">
      <w:pPr>
        <w:pStyle w:val="210"/>
        <w:shd w:val="clear" w:color="auto" w:fill="auto"/>
        <w:spacing w:before="0" w:after="113" w:line="312" w:lineRule="auto"/>
        <w:ind w:firstLine="760"/>
        <w:rPr>
          <w:rStyle w:val="21"/>
          <w:color w:val="000000"/>
        </w:rPr>
      </w:pPr>
      <w:r w:rsidRPr="001B3F91">
        <w:rPr>
          <w:rStyle w:val="21"/>
          <w:color w:val="000000"/>
        </w:rPr>
        <w:t>На конец у</w:t>
      </w:r>
      <w:r w:rsidR="00DF61CC" w:rsidRPr="001B3F91">
        <w:rPr>
          <w:rStyle w:val="21"/>
          <w:color w:val="000000"/>
        </w:rPr>
        <w:t>чебного года в школе обучалось 204</w:t>
      </w:r>
      <w:r w:rsidRPr="001B3F91">
        <w:rPr>
          <w:rStyle w:val="21"/>
          <w:color w:val="000000"/>
        </w:rPr>
        <w:t xml:space="preserve"> учащихся. Освоили образовательные программы в полном объеме </w:t>
      </w:r>
      <w:r w:rsidR="00DF61CC" w:rsidRPr="001B3F91">
        <w:rPr>
          <w:rStyle w:val="21"/>
          <w:color w:val="000000"/>
        </w:rPr>
        <w:t>204</w:t>
      </w:r>
      <w:r w:rsidRPr="001B3F91">
        <w:rPr>
          <w:rStyle w:val="21"/>
          <w:color w:val="000000"/>
        </w:rPr>
        <w:t xml:space="preserve"> челове</w:t>
      </w:r>
      <w:r w:rsidR="00DF61CC" w:rsidRPr="001B3F91">
        <w:rPr>
          <w:rStyle w:val="21"/>
          <w:color w:val="000000"/>
        </w:rPr>
        <w:t>ка, что составило 100</w:t>
      </w:r>
      <w:r w:rsidRPr="001B3F91">
        <w:rPr>
          <w:rStyle w:val="21"/>
          <w:color w:val="000000"/>
        </w:rPr>
        <w:t xml:space="preserve">%, успевают на "4" и "5" по результатам промежуточной аттестации </w:t>
      </w:r>
      <w:r w:rsidR="00DF61CC" w:rsidRPr="001B3F91">
        <w:rPr>
          <w:rStyle w:val="21"/>
          <w:color w:val="000000"/>
        </w:rPr>
        <w:t>62</w:t>
      </w:r>
      <w:r w:rsidRPr="001B3F91">
        <w:rPr>
          <w:rStyle w:val="21"/>
          <w:color w:val="000000"/>
        </w:rPr>
        <w:t>уч</w:t>
      </w:r>
      <w:r w:rsidR="00DF61CC" w:rsidRPr="001B3F91">
        <w:rPr>
          <w:rStyle w:val="21"/>
          <w:color w:val="000000"/>
        </w:rPr>
        <w:t>еника</w:t>
      </w:r>
      <w:r w:rsidRPr="001B3F91">
        <w:rPr>
          <w:rStyle w:val="21"/>
          <w:color w:val="000000"/>
        </w:rPr>
        <w:t xml:space="preserve"> (без учета обучающихся 1х классов), что составило </w:t>
      </w:r>
      <w:r w:rsidR="00DF61CC" w:rsidRPr="001B3F91">
        <w:rPr>
          <w:rStyle w:val="21"/>
          <w:color w:val="000000"/>
        </w:rPr>
        <w:t>31</w:t>
      </w:r>
      <w:r w:rsidRPr="001B3F91">
        <w:rPr>
          <w:rStyle w:val="21"/>
          <w:color w:val="000000"/>
        </w:rPr>
        <w:t>%.</w:t>
      </w:r>
    </w:p>
    <w:p w:rsidR="00DF61CC" w:rsidRPr="001B3F91" w:rsidRDefault="00916EC8" w:rsidP="001C753E">
      <w:pPr>
        <w:spacing w:line="312" w:lineRule="auto"/>
        <w:jc w:val="both"/>
        <w:rPr>
          <w:rFonts w:ascii="Times New Roman" w:eastAsia="Calibri" w:hAnsi="Times New Roman" w:cs="Times New Roman"/>
          <w:b/>
          <w:iCs/>
        </w:rPr>
      </w:pPr>
      <w:r w:rsidRPr="001B3F91">
        <w:rPr>
          <w:rFonts w:ascii="Times New Roman" w:eastAsia="Calibri" w:hAnsi="Times New Roman" w:cs="Times New Roman"/>
          <w:b/>
          <w:iCs/>
        </w:rPr>
        <w:t xml:space="preserve">4.2. </w:t>
      </w:r>
      <w:r w:rsidR="00DF61CC" w:rsidRPr="001B3F91">
        <w:rPr>
          <w:rFonts w:ascii="Times New Roman" w:eastAsia="Calibri" w:hAnsi="Times New Roman" w:cs="Times New Roman"/>
          <w:b/>
          <w:iCs/>
        </w:rPr>
        <w:t xml:space="preserve">Результаты  </w:t>
      </w:r>
      <w:proofErr w:type="spellStart"/>
      <w:r w:rsidR="00DF61CC" w:rsidRPr="001B3F91">
        <w:rPr>
          <w:rFonts w:ascii="Times New Roman" w:eastAsia="Calibri" w:hAnsi="Times New Roman" w:cs="Times New Roman"/>
          <w:b/>
          <w:iCs/>
        </w:rPr>
        <w:t>обученности</w:t>
      </w:r>
      <w:proofErr w:type="spellEnd"/>
      <w:r w:rsidR="00DF61CC" w:rsidRPr="001B3F91">
        <w:rPr>
          <w:rFonts w:ascii="Times New Roman" w:eastAsia="Calibri" w:hAnsi="Times New Roman" w:cs="Times New Roman"/>
          <w:b/>
          <w:iCs/>
        </w:rPr>
        <w:t xml:space="preserve">   учащихся по  параллелям  в  сравнении  за  четыре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8"/>
        <w:gridCol w:w="2301"/>
        <w:gridCol w:w="1186"/>
        <w:gridCol w:w="1867"/>
        <w:gridCol w:w="1273"/>
        <w:gridCol w:w="1718"/>
        <w:gridCol w:w="1209"/>
      </w:tblGrid>
      <w:tr w:rsidR="00DF61CC" w:rsidRPr="001B3F91" w:rsidTr="00E17273">
        <w:trPr>
          <w:cantSplit/>
        </w:trPr>
        <w:tc>
          <w:tcPr>
            <w:tcW w:w="528" w:type="pct"/>
            <w:vMerge w:val="restar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lastRenderedPageBreak/>
              <w:t>Год</w:t>
            </w:r>
          </w:p>
        </w:tc>
        <w:tc>
          <w:tcPr>
            <w:tcW w:w="1077" w:type="pct"/>
            <w:tcBorders>
              <w:top w:val="single" w:sz="4" w:space="0" w:color="auto"/>
              <w:left w:val="single" w:sz="4" w:space="0" w:color="auto"/>
              <w:bottom w:val="single" w:sz="4" w:space="0" w:color="auto"/>
              <w:right w:val="single" w:sz="4" w:space="0" w:color="auto"/>
            </w:tcBorders>
            <w:hideMark/>
          </w:tcPr>
          <w:p w:rsidR="00DF61CC" w:rsidRPr="001B3F91" w:rsidRDefault="00DF61CC" w:rsidP="001C753E">
            <w:pPr>
              <w:pStyle w:val="a5"/>
              <w:spacing w:line="312" w:lineRule="auto"/>
              <w:rPr>
                <w:rFonts w:ascii="Times New Roman" w:hAnsi="Times New Roman"/>
                <w:color w:val="000000"/>
              </w:rPr>
            </w:pPr>
            <w:r w:rsidRPr="001B3F91">
              <w:rPr>
                <w:rFonts w:ascii="Times New Roman" w:hAnsi="Times New Roman"/>
                <w:color w:val="000000"/>
              </w:rPr>
              <w:t>Параллель \</w:t>
            </w:r>
            <w:proofErr w:type="spellStart"/>
            <w:r w:rsidRPr="001B3F91">
              <w:rPr>
                <w:rFonts w:ascii="Times New Roman" w:hAnsi="Times New Roman"/>
                <w:color w:val="000000"/>
              </w:rPr>
              <w:t>кл.\</w:t>
            </w:r>
            <w:proofErr w:type="spellEnd"/>
          </w:p>
        </w:tc>
        <w:tc>
          <w:tcPr>
            <w:tcW w:w="555"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На «5»</w:t>
            </w:r>
          </w:p>
        </w:tc>
        <w:tc>
          <w:tcPr>
            <w:tcW w:w="87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На «4» и «5»</w:t>
            </w:r>
          </w:p>
        </w:tc>
        <w:tc>
          <w:tcPr>
            <w:tcW w:w="59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 xml:space="preserve">% </w:t>
            </w:r>
            <w:proofErr w:type="spellStart"/>
            <w:r w:rsidRPr="001B3F91">
              <w:rPr>
                <w:rFonts w:ascii="Times New Roman" w:hAnsi="Times New Roman"/>
              </w:rPr>
              <w:t>кач</w:t>
            </w:r>
            <w:proofErr w:type="spellEnd"/>
            <w:r w:rsidRPr="001B3F91">
              <w:rPr>
                <w:rFonts w:ascii="Times New Roman" w:hAnsi="Times New Roman"/>
              </w:rPr>
              <w:t>.</w:t>
            </w:r>
          </w:p>
        </w:tc>
        <w:tc>
          <w:tcPr>
            <w:tcW w:w="80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Имеют «2»</w:t>
            </w:r>
          </w:p>
        </w:tc>
        <w:tc>
          <w:tcPr>
            <w:tcW w:w="566" w:type="pct"/>
            <w:tcBorders>
              <w:top w:val="single" w:sz="4" w:space="0" w:color="auto"/>
              <w:left w:val="single" w:sz="4" w:space="0" w:color="auto"/>
              <w:bottom w:val="single" w:sz="4" w:space="0" w:color="auto"/>
              <w:right w:val="single" w:sz="4" w:space="0" w:color="auto"/>
            </w:tcBorders>
            <w:hideMark/>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 xml:space="preserve">% </w:t>
            </w:r>
            <w:proofErr w:type="spellStart"/>
            <w:r w:rsidRPr="001B3F91">
              <w:rPr>
                <w:rFonts w:ascii="Times New Roman" w:hAnsi="Times New Roman"/>
              </w:rPr>
              <w:t>усп</w:t>
            </w:r>
            <w:proofErr w:type="spellEnd"/>
            <w:r w:rsidRPr="001B3F91">
              <w:rPr>
                <w:rFonts w:ascii="Times New Roman" w:hAnsi="Times New Roman"/>
              </w:rPr>
              <w:t>.</w:t>
            </w:r>
          </w:p>
        </w:tc>
      </w:tr>
      <w:tr w:rsidR="00DF61CC" w:rsidRPr="001B3F91" w:rsidTr="00E17273">
        <w:trPr>
          <w:cantSplit/>
        </w:trPr>
        <w:tc>
          <w:tcPr>
            <w:tcW w:w="528" w:type="pct"/>
            <w:vMerge/>
            <w:tcBorders>
              <w:left w:val="single" w:sz="4" w:space="0" w:color="auto"/>
              <w:right w:val="single" w:sz="4" w:space="0" w:color="auto"/>
            </w:tcBorders>
            <w:vAlign w:val="center"/>
            <w:hideMark/>
          </w:tcPr>
          <w:p w:rsidR="00DF61CC" w:rsidRPr="001B3F91" w:rsidRDefault="00DF61CC" w:rsidP="001C753E">
            <w:pPr>
              <w:pStyle w:val="a5"/>
              <w:spacing w:line="312" w:lineRule="auto"/>
              <w:rPr>
                <w:rFonts w:ascii="Times New Roman" w:hAnsi="Times New Roman"/>
              </w:rPr>
            </w:pPr>
          </w:p>
        </w:tc>
        <w:tc>
          <w:tcPr>
            <w:tcW w:w="1077" w:type="pct"/>
            <w:tcBorders>
              <w:top w:val="single" w:sz="4" w:space="0" w:color="auto"/>
              <w:left w:val="single" w:sz="4" w:space="0" w:color="auto"/>
              <w:bottom w:val="single" w:sz="4" w:space="0" w:color="auto"/>
              <w:right w:val="single" w:sz="4" w:space="0" w:color="auto"/>
            </w:tcBorders>
            <w:hideMark/>
          </w:tcPr>
          <w:p w:rsidR="00DF61CC" w:rsidRPr="001B3F91" w:rsidRDefault="00DF61CC" w:rsidP="001C753E">
            <w:pPr>
              <w:pStyle w:val="a5"/>
              <w:spacing w:line="312" w:lineRule="auto"/>
              <w:rPr>
                <w:rFonts w:ascii="Times New Roman" w:hAnsi="Times New Roman"/>
                <w:color w:val="000000"/>
              </w:rPr>
            </w:pPr>
          </w:p>
        </w:tc>
        <w:tc>
          <w:tcPr>
            <w:tcW w:w="555" w:type="pct"/>
            <w:tcBorders>
              <w:top w:val="single" w:sz="4" w:space="0" w:color="auto"/>
              <w:left w:val="single" w:sz="4" w:space="0" w:color="auto"/>
              <w:bottom w:val="single" w:sz="4" w:space="0" w:color="auto"/>
              <w:right w:val="single" w:sz="4" w:space="0" w:color="auto"/>
            </w:tcBorders>
            <w:hideMark/>
          </w:tcPr>
          <w:p w:rsidR="00DF61CC" w:rsidRPr="001B3F91" w:rsidRDefault="00DF61CC" w:rsidP="001C753E">
            <w:pPr>
              <w:pStyle w:val="a5"/>
              <w:spacing w:line="312" w:lineRule="auto"/>
              <w:rPr>
                <w:rFonts w:ascii="Times New Roman" w:hAnsi="Times New Roman"/>
              </w:rPr>
            </w:pPr>
          </w:p>
        </w:tc>
        <w:tc>
          <w:tcPr>
            <w:tcW w:w="874" w:type="pct"/>
            <w:tcBorders>
              <w:top w:val="single" w:sz="4" w:space="0" w:color="auto"/>
              <w:left w:val="single" w:sz="4" w:space="0" w:color="auto"/>
              <w:bottom w:val="single" w:sz="4" w:space="0" w:color="auto"/>
              <w:right w:val="single" w:sz="4" w:space="0" w:color="auto"/>
            </w:tcBorders>
            <w:hideMark/>
          </w:tcPr>
          <w:p w:rsidR="00DF61CC" w:rsidRPr="001B3F91" w:rsidRDefault="00DF61CC" w:rsidP="001C753E">
            <w:pPr>
              <w:pStyle w:val="a5"/>
              <w:spacing w:line="312" w:lineRule="auto"/>
              <w:rPr>
                <w:rFonts w:ascii="Times New Roman" w:hAnsi="Times New Roman"/>
              </w:rPr>
            </w:pPr>
          </w:p>
        </w:tc>
        <w:tc>
          <w:tcPr>
            <w:tcW w:w="596" w:type="pct"/>
            <w:tcBorders>
              <w:top w:val="single" w:sz="4" w:space="0" w:color="auto"/>
              <w:left w:val="single" w:sz="4" w:space="0" w:color="auto"/>
              <w:bottom w:val="single" w:sz="4" w:space="0" w:color="auto"/>
              <w:right w:val="single" w:sz="4" w:space="0" w:color="auto"/>
            </w:tcBorders>
            <w:hideMark/>
          </w:tcPr>
          <w:p w:rsidR="00DF61CC" w:rsidRPr="001B3F91" w:rsidRDefault="00DF61CC" w:rsidP="001C753E">
            <w:pPr>
              <w:pStyle w:val="a5"/>
              <w:spacing w:line="312" w:lineRule="auto"/>
              <w:rPr>
                <w:rFonts w:ascii="Times New Roman" w:hAnsi="Times New Roman"/>
              </w:rPr>
            </w:pPr>
          </w:p>
        </w:tc>
        <w:tc>
          <w:tcPr>
            <w:tcW w:w="804" w:type="pct"/>
            <w:tcBorders>
              <w:top w:val="single" w:sz="4" w:space="0" w:color="auto"/>
              <w:left w:val="single" w:sz="4" w:space="0" w:color="auto"/>
              <w:bottom w:val="single" w:sz="4" w:space="0" w:color="auto"/>
              <w:right w:val="single" w:sz="4" w:space="0" w:color="auto"/>
            </w:tcBorders>
            <w:hideMark/>
          </w:tcPr>
          <w:p w:rsidR="00DF61CC" w:rsidRPr="001B3F91" w:rsidRDefault="00DF61CC" w:rsidP="001C753E">
            <w:pPr>
              <w:pStyle w:val="a5"/>
              <w:spacing w:line="312" w:lineRule="auto"/>
              <w:rPr>
                <w:rFonts w:ascii="Times New Roman" w:hAnsi="Times New Roman"/>
              </w:rPr>
            </w:pPr>
          </w:p>
        </w:tc>
        <w:tc>
          <w:tcPr>
            <w:tcW w:w="566" w:type="pct"/>
            <w:tcBorders>
              <w:top w:val="single" w:sz="4" w:space="0" w:color="auto"/>
              <w:left w:val="single" w:sz="4" w:space="0" w:color="auto"/>
              <w:bottom w:val="single" w:sz="4" w:space="0" w:color="auto"/>
              <w:right w:val="single" w:sz="4" w:space="0" w:color="auto"/>
            </w:tcBorders>
            <w:hideMark/>
          </w:tcPr>
          <w:p w:rsidR="00DF61CC" w:rsidRPr="001B3F91" w:rsidRDefault="00DF61CC" w:rsidP="001C753E">
            <w:pPr>
              <w:pStyle w:val="a5"/>
              <w:spacing w:line="312" w:lineRule="auto"/>
              <w:rPr>
                <w:rFonts w:ascii="Times New Roman" w:hAnsi="Times New Roman"/>
                <w:color w:val="000000"/>
              </w:rPr>
            </w:pPr>
          </w:p>
        </w:tc>
      </w:tr>
      <w:tr w:rsidR="00DF61CC" w:rsidRPr="001B3F91" w:rsidTr="00E17273">
        <w:trPr>
          <w:cantSplit/>
        </w:trPr>
        <w:tc>
          <w:tcPr>
            <w:tcW w:w="528" w:type="pct"/>
            <w:vMerge/>
            <w:tcBorders>
              <w:left w:val="single" w:sz="4" w:space="0" w:color="auto"/>
              <w:bottom w:val="single" w:sz="18" w:space="0" w:color="auto"/>
              <w:right w:val="single" w:sz="4" w:space="0" w:color="auto"/>
            </w:tcBorders>
          </w:tcPr>
          <w:p w:rsidR="00DF61CC" w:rsidRPr="001B3F91" w:rsidRDefault="00DF61CC" w:rsidP="001C753E">
            <w:pPr>
              <w:pStyle w:val="a5"/>
              <w:spacing w:line="312" w:lineRule="auto"/>
              <w:rPr>
                <w:rFonts w:ascii="Times New Roman" w:hAnsi="Times New Roman"/>
                <w:b/>
              </w:rPr>
            </w:pPr>
          </w:p>
        </w:tc>
        <w:tc>
          <w:tcPr>
            <w:tcW w:w="1077" w:type="pct"/>
            <w:tcBorders>
              <w:top w:val="single" w:sz="4" w:space="0" w:color="auto"/>
              <w:left w:val="single" w:sz="4" w:space="0" w:color="auto"/>
              <w:bottom w:val="single" w:sz="18" w:space="0" w:color="auto"/>
              <w:right w:val="single" w:sz="4" w:space="0" w:color="auto"/>
            </w:tcBorders>
            <w:hideMark/>
          </w:tcPr>
          <w:p w:rsidR="00DF61CC" w:rsidRPr="001B3F91" w:rsidRDefault="00DF61CC" w:rsidP="001C753E">
            <w:pPr>
              <w:pStyle w:val="a5"/>
              <w:spacing w:line="312" w:lineRule="auto"/>
              <w:rPr>
                <w:rFonts w:ascii="Times New Roman" w:hAnsi="Times New Roman"/>
                <w:b/>
              </w:rPr>
            </w:pPr>
          </w:p>
        </w:tc>
        <w:tc>
          <w:tcPr>
            <w:tcW w:w="555" w:type="pct"/>
            <w:tcBorders>
              <w:top w:val="single" w:sz="4" w:space="0" w:color="auto"/>
              <w:left w:val="single" w:sz="4" w:space="0" w:color="auto"/>
              <w:bottom w:val="single" w:sz="18" w:space="0" w:color="auto"/>
              <w:right w:val="single" w:sz="4" w:space="0" w:color="auto"/>
            </w:tcBorders>
            <w:hideMark/>
          </w:tcPr>
          <w:p w:rsidR="00DF61CC" w:rsidRPr="001B3F91" w:rsidRDefault="00DF61CC" w:rsidP="001C753E">
            <w:pPr>
              <w:pStyle w:val="a5"/>
              <w:spacing w:line="312" w:lineRule="auto"/>
              <w:rPr>
                <w:rFonts w:ascii="Times New Roman" w:hAnsi="Times New Roman"/>
                <w:b/>
              </w:rPr>
            </w:pPr>
          </w:p>
        </w:tc>
        <w:tc>
          <w:tcPr>
            <w:tcW w:w="874" w:type="pct"/>
            <w:tcBorders>
              <w:top w:val="single" w:sz="4" w:space="0" w:color="auto"/>
              <w:left w:val="single" w:sz="4" w:space="0" w:color="auto"/>
              <w:bottom w:val="single" w:sz="18" w:space="0" w:color="auto"/>
              <w:right w:val="single" w:sz="4" w:space="0" w:color="auto"/>
            </w:tcBorders>
            <w:hideMark/>
          </w:tcPr>
          <w:p w:rsidR="00DF61CC" w:rsidRPr="001B3F91" w:rsidRDefault="00DF61CC" w:rsidP="001C753E">
            <w:pPr>
              <w:pStyle w:val="a5"/>
              <w:spacing w:line="312" w:lineRule="auto"/>
              <w:rPr>
                <w:rFonts w:ascii="Times New Roman" w:hAnsi="Times New Roman"/>
                <w:b/>
              </w:rPr>
            </w:pPr>
          </w:p>
        </w:tc>
        <w:tc>
          <w:tcPr>
            <w:tcW w:w="596" w:type="pct"/>
            <w:tcBorders>
              <w:top w:val="single" w:sz="4" w:space="0" w:color="auto"/>
              <w:left w:val="single" w:sz="4" w:space="0" w:color="auto"/>
              <w:bottom w:val="single" w:sz="18" w:space="0" w:color="auto"/>
              <w:right w:val="single" w:sz="4" w:space="0" w:color="auto"/>
            </w:tcBorders>
            <w:hideMark/>
          </w:tcPr>
          <w:p w:rsidR="00DF61CC" w:rsidRPr="001B3F91" w:rsidRDefault="00DF61CC" w:rsidP="001C753E">
            <w:pPr>
              <w:pStyle w:val="a5"/>
              <w:spacing w:line="312" w:lineRule="auto"/>
              <w:rPr>
                <w:rFonts w:ascii="Times New Roman" w:hAnsi="Times New Roman"/>
              </w:rPr>
            </w:pPr>
          </w:p>
        </w:tc>
        <w:tc>
          <w:tcPr>
            <w:tcW w:w="804" w:type="pct"/>
            <w:tcBorders>
              <w:top w:val="single" w:sz="4" w:space="0" w:color="auto"/>
              <w:left w:val="single" w:sz="4" w:space="0" w:color="auto"/>
              <w:bottom w:val="single" w:sz="18" w:space="0" w:color="auto"/>
              <w:right w:val="single" w:sz="4" w:space="0" w:color="auto"/>
            </w:tcBorders>
            <w:hideMark/>
          </w:tcPr>
          <w:p w:rsidR="00DF61CC" w:rsidRPr="001B3F91" w:rsidRDefault="00DF61CC" w:rsidP="001C753E">
            <w:pPr>
              <w:pStyle w:val="a5"/>
              <w:spacing w:line="312" w:lineRule="auto"/>
              <w:rPr>
                <w:rFonts w:ascii="Times New Roman" w:hAnsi="Times New Roman"/>
              </w:rPr>
            </w:pPr>
          </w:p>
        </w:tc>
        <w:tc>
          <w:tcPr>
            <w:tcW w:w="566" w:type="pct"/>
            <w:tcBorders>
              <w:top w:val="single" w:sz="4" w:space="0" w:color="auto"/>
              <w:left w:val="single" w:sz="4" w:space="0" w:color="auto"/>
              <w:bottom w:val="single" w:sz="18" w:space="0" w:color="auto"/>
              <w:right w:val="single" w:sz="4" w:space="0" w:color="auto"/>
            </w:tcBorders>
            <w:hideMark/>
          </w:tcPr>
          <w:p w:rsidR="00DF61CC" w:rsidRPr="001B3F91" w:rsidRDefault="00DF61CC" w:rsidP="001C753E">
            <w:pPr>
              <w:pStyle w:val="a5"/>
              <w:spacing w:line="312" w:lineRule="auto"/>
              <w:rPr>
                <w:rFonts w:ascii="Times New Roman" w:hAnsi="Times New Roman"/>
                <w:color w:val="000000"/>
              </w:rPr>
            </w:pPr>
          </w:p>
        </w:tc>
      </w:tr>
      <w:tr w:rsidR="00DF61CC" w:rsidRPr="001B3F91" w:rsidTr="00E17273">
        <w:trPr>
          <w:cantSplit/>
        </w:trPr>
        <w:tc>
          <w:tcPr>
            <w:tcW w:w="528" w:type="pct"/>
            <w:vMerge w:val="restart"/>
            <w:tcBorders>
              <w:top w:val="single" w:sz="18" w:space="0" w:color="auto"/>
              <w:left w:val="single" w:sz="4" w:space="0" w:color="auto"/>
              <w:right w:val="single" w:sz="4" w:space="0" w:color="auto"/>
            </w:tcBorders>
            <w:vAlign w:val="center"/>
            <w:hideMark/>
          </w:tcPr>
          <w:p w:rsidR="00DF61CC" w:rsidRPr="001B3F91" w:rsidRDefault="00DF61CC" w:rsidP="001C753E">
            <w:pPr>
              <w:pStyle w:val="a5"/>
              <w:spacing w:line="312" w:lineRule="auto"/>
              <w:rPr>
                <w:rFonts w:ascii="Times New Roman" w:hAnsi="Times New Roman"/>
                <w:b/>
              </w:rPr>
            </w:pPr>
          </w:p>
          <w:p w:rsidR="00DF61CC" w:rsidRPr="001B3F91" w:rsidRDefault="00DF61CC" w:rsidP="001C753E">
            <w:pPr>
              <w:pStyle w:val="a5"/>
              <w:spacing w:line="312" w:lineRule="auto"/>
              <w:rPr>
                <w:rFonts w:ascii="Times New Roman" w:hAnsi="Times New Roman"/>
              </w:rPr>
            </w:pPr>
            <w:r w:rsidRPr="001B3F91">
              <w:rPr>
                <w:rFonts w:ascii="Times New Roman" w:hAnsi="Times New Roman"/>
                <w:b/>
              </w:rPr>
              <w:t>2013-2014</w:t>
            </w:r>
          </w:p>
        </w:tc>
        <w:tc>
          <w:tcPr>
            <w:tcW w:w="1077" w:type="pct"/>
            <w:tcBorders>
              <w:top w:val="single" w:sz="18" w:space="0" w:color="auto"/>
              <w:left w:val="single" w:sz="4" w:space="0" w:color="auto"/>
              <w:bottom w:val="single" w:sz="4" w:space="0" w:color="auto"/>
              <w:right w:val="single" w:sz="4" w:space="0" w:color="auto"/>
            </w:tcBorders>
            <w:hideMark/>
          </w:tcPr>
          <w:p w:rsidR="00DF61CC" w:rsidRPr="001B3F91" w:rsidRDefault="00DF61CC" w:rsidP="001C753E">
            <w:pPr>
              <w:pStyle w:val="a5"/>
              <w:spacing w:line="312" w:lineRule="auto"/>
              <w:rPr>
                <w:rFonts w:ascii="Times New Roman" w:hAnsi="Times New Roman"/>
                <w:color w:val="000000"/>
              </w:rPr>
            </w:pPr>
            <w:r w:rsidRPr="001B3F91">
              <w:rPr>
                <w:rFonts w:ascii="Times New Roman" w:hAnsi="Times New Roman"/>
                <w:color w:val="000000"/>
              </w:rPr>
              <w:t>1</w:t>
            </w:r>
          </w:p>
        </w:tc>
        <w:tc>
          <w:tcPr>
            <w:tcW w:w="555" w:type="pct"/>
            <w:tcBorders>
              <w:top w:val="single" w:sz="18"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874" w:type="pct"/>
            <w:tcBorders>
              <w:top w:val="single" w:sz="18"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596" w:type="pct"/>
            <w:tcBorders>
              <w:top w:val="single" w:sz="18"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804" w:type="pct"/>
            <w:tcBorders>
              <w:top w:val="single" w:sz="18"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566" w:type="pct"/>
            <w:tcBorders>
              <w:top w:val="single" w:sz="18"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r>
      <w:tr w:rsidR="00DF61CC" w:rsidRPr="001B3F91" w:rsidTr="00E17273">
        <w:trPr>
          <w:cantSplit/>
        </w:trPr>
        <w:tc>
          <w:tcPr>
            <w:tcW w:w="528" w:type="pct"/>
            <w:vMerge/>
            <w:tcBorders>
              <w:left w:val="single" w:sz="4" w:space="0" w:color="auto"/>
              <w:right w:val="single" w:sz="4" w:space="0" w:color="auto"/>
            </w:tcBorders>
            <w:vAlign w:val="center"/>
            <w:hideMark/>
          </w:tcPr>
          <w:p w:rsidR="00DF61CC" w:rsidRPr="001B3F91" w:rsidRDefault="00DF61CC" w:rsidP="001C753E">
            <w:pPr>
              <w:pStyle w:val="a5"/>
              <w:spacing w:line="312" w:lineRule="auto"/>
              <w:rPr>
                <w:rFonts w:ascii="Times New Roman" w:hAnsi="Times New Roman"/>
              </w:rPr>
            </w:pPr>
          </w:p>
        </w:tc>
        <w:tc>
          <w:tcPr>
            <w:tcW w:w="1077" w:type="pct"/>
            <w:tcBorders>
              <w:top w:val="single" w:sz="4" w:space="0" w:color="auto"/>
              <w:left w:val="single" w:sz="4" w:space="0" w:color="auto"/>
              <w:bottom w:val="single" w:sz="4" w:space="0" w:color="auto"/>
              <w:right w:val="single" w:sz="4" w:space="0" w:color="auto"/>
            </w:tcBorders>
            <w:hideMark/>
          </w:tcPr>
          <w:p w:rsidR="00DF61CC" w:rsidRPr="001B3F91" w:rsidRDefault="00DF61CC" w:rsidP="001C753E">
            <w:pPr>
              <w:pStyle w:val="a5"/>
              <w:spacing w:line="312" w:lineRule="auto"/>
              <w:rPr>
                <w:rFonts w:ascii="Times New Roman" w:hAnsi="Times New Roman"/>
                <w:color w:val="000000"/>
              </w:rPr>
            </w:pPr>
            <w:r w:rsidRPr="001B3F91">
              <w:rPr>
                <w:rFonts w:ascii="Times New Roman" w:hAnsi="Times New Roman"/>
                <w:color w:val="000000"/>
              </w:rPr>
              <w:t>2</w:t>
            </w:r>
          </w:p>
        </w:tc>
        <w:tc>
          <w:tcPr>
            <w:tcW w:w="555"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874" w:type="pct"/>
            <w:tcBorders>
              <w:top w:val="single" w:sz="4" w:space="0" w:color="auto"/>
              <w:left w:val="single" w:sz="4" w:space="0" w:color="auto"/>
              <w:bottom w:val="single" w:sz="4" w:space="0" w:color="auto"/>
              <w:right w:val="single" w:sz="4" w:space="0" w:color="auto"/>
            </w:tcBorders>
            <w:hideMark/>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4</w:t>
            </w:r>
          </w:p>
        </w:tc>
        <w:tc>
          <w:tcPr>
            <w:tcW w:w="596" w:type="pct"/>
            <w:tcBorders>
              <w:top w:val="single" w:sz="4" w:space="0" w:color="auto"/>
              <w:left w:val="single" w:sz="4" w:space="0" w:color="auto"/>
              <w:bottom w:val="single" w:sz="4" w:space="0" w:color="auto"/>
              <w:right w:val="single" w:sz="4" w:space="0" w:color="auto"/>
            </w:tcBorders>
            <w:hideMark/>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44</w:t>
            </w:r>
          </w:p>
        </w:tc>
        <w:tc>
          <w:tcPr>
            <w:tcW w:w="80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566" w:type="pct"/>
            <w:tcBorders>
              <w:top w:val="single" w:sz="4" w:space="0" w:color="auto"/>
              <w:left w:val="single" w:sz="4" w:space="0" w:color="auto"/>
              <w:bottom w:val="single" w:sz="4" w:space="0" w:color="auto"/>
              <w:right w:val="single" w:sz="4" w:space="0" w:color="auto"/>
            </w:tcBorders>
            <w:hideMark/>
          </w:tcPr>
          <w:p w:rsidR="00DF61CC" w:rsidRPr="001B3F91" w:rsidRDefault="00DF61CC" w:rsidP="001C753E">
            <w:pPr>
              <w:pStyle w:val="a5"/>
              <w:spacing w:line="312" w:lineRule="auto"/>
              <w:rPr>
                <w:rFonts w:ascii="Times New Roman" w:hAnsi="Times New Roman"/>
                <w:color w:val="000000"/>
              </w:rPr>
            </w:pPr>
            <w:r w:rsidRPr="001B3F91">
              <w:rPr>
                <w:rFonts w:ascii="Times New Roman" w:hAnsi="Times New Roman"/>
                <w:color w:val="000000"/>
              </w:rPr>
              <w:t>100</w:t>
            </w:r>
          </w:p>
        </w:tc>
      </w:tr>
      <w:tr w:rsidR="00DF61CC" w:rsidRPr="001B3F91" w:rsidTr="00E17273">
        <w:trPr>
          <w:cantSplit/>
        </w:trPr>
        <w:tc>
          <w:tcPr>
            <w:tcW w:w="528" w:type="pct"/>
            <w:vMerge/>
            <w:tcBorders>
              <w:left w:val="single" w:sz="4" w:space="0" w:color="auto"/>
              <w:right w:val="single" w:sz="4" w:space="0" w:color="auto"/>
            </w:tcBorders>
            <w:vAlign w:val="center"/>
            <w:hideMark/>
          </w:tcPr>
          <w:p w:rsidR="00DF61CC" w:rsidRPr="001B3F91" w:rsidRDefault="00DF61CC" w:rsidP="001C753E">
            <w:pPr>
              <w:pStyle w:val="a5"/>
              <w:spacing w:line="312" w:lineRule="auto"/>
              <w:rPr>
                <w:rFonts w:ascii="Times New Roman" w:hAnsi="Times New Roman"/>
              </w:rPr>
            </w:pPr>
          </w:p>
        </w:tc>
        <w:tc>
          <w:tcPr>
            <w:tcW w:w="1077" w:type="pct"/>
            <w:tcBorders>
              <w:top w:val="single" w:sz="4" w:space="0" w:color="auto"/>
              <w:left w:val="single" w:sz="4" w:space="0" w:color="auto"/>
              <w:bottom w:val="single" w:sz="4" w:space="0" w:color="auto"/>
              <w:right w:val="single" w:sz="4" w:space="0" w:color="auto"/>
            </w:tcBorders>
            <w:hideMark/>
          </w:tcPr>
          <w:p w:rsidR="00DF61CC" w:rsidRPr="001B3F91" w:rsidRDefault="00DF61CC" w:rsidP="001C753E">
            <w:pPr>
              <w:pStyle w:val="a5"/>
              <w:spacing w:line="312" w:lineRule="auto"/>
              <w:rPr>
                <w:rFonts w:ascii="Times New Roman" w:hAnsi="Times New Roman"/>
                <w:color w:val="000000"/>
              </w:rPr>
            </w:pPr>
            <w:r w:rsidRPr="001B3F91">
              <w:rPr>
                <w:rFonts w:ascii="Times New Roman" w:hAnsi="Times New Roman"/>
                <w:color w:val="000000"/>
              </w:rPr>
              <w:t>3</w:t>
            </w:r>
          </w:p>
        </w:tc>
        <w:tc>
          <w:tcPr>
            <w:tcW w:w="555"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874" w:type="pct"/>
            <w:tcBorders>
              <w:top w:val="single" w:sz="4" w:space="0" w:color="auto"/>
              <w:left w:val="single" w:sz="4" w:space="0" w:color="auto"/>
              <w:bottom w:val="single" w:sz="4" w:space="0" w:color="auto"/>
              <w:right w:val="single" w:sz="4" w:space="0" w:color="auto"/>
            </w:tcBorders>
            <w:hideMark/>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7</w:t>
            </w:r>
          </w:p>
        </w:tc>
        <w:tc>
          <w:tcPr>
            <w:tcW w:w="596" w:type="pct"/>
            <w:tcBorders>
              <w:top w:val="single" w:sz="4" w:space="0" w:color="auto"/>
              <w:left w:val="single" w:sz="4" w:space="0" w:color="auto"/>
              <w:bottom w:val="single" w:sz="4" w:space="0" w:color="auto"/>
              <w:right w:val="single" w:sz="4" w:space="0" w:color="auto"/>
            </w:tcBorders>
            <w:hideMark/>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37</w:t>
            </w:r>
          </w:p>
        </w:tc>
        <w:tc>
          <w:tcPr>
            <w:tcW w:w="80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566" w:type="pct"/>
            <w:tcBorders>
              <w:top w:val="single" w:sz="4" w:space="0" w:color="auto"/>
              <w:left w:val="single" w:sz="4" w:space="0" w:color="auto"/>
              <w:bottom w:val="single" w:sz="4" w:space="0" w:color="auto"/>
              <w:right w:val="single" w:sz="4" w:space="0" w:color="auto"/>
            </w:tcBorders>
            <w:hideMark/>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100</w:t>
            </w:r>
          </w:p>
        </w:tc>
      </w:tr>
      <w:tr w:rsidR="00DF61CC" w:rsidRPr="001B3F91" w:rsidTr="00E17273">
        <w:trPr>
          <w:cantSplit/>
        </w:trPr>
        <w:tc>
          <w:tcPr>
            <w:tcW w:w="528" w:type="pct"/>
            <w:vMerge/>
            <w:tcBorders>
              <w:left w:val="single" w:sz="4" w:space="0" w:color="auto"/>
              <w:right w:val="single" w:sz="4" w:space="0" w:color="auto"/>
            </w:tcBorders>
            <w:vAlign w:val="center"/>
            <w:hideMark/>
          </w:tcPr>
          <w:p w:rsidR="00DF61CC" w:rsidRPr="001B3F91" w:rsidRDefault="00DF61CC" w:rsidP="001C753E">
            <w:pPr>
              <w:pStyle w:val="a5"/>
              <w:spacing w:line="312" w:lineRule="auto"/>
              <w:rPr>
                <w:rFonts w:ascii="Times New Roman" w:hAnsi="Times New Roman"/>
              </w:rPr>
            </w:pPr>
          </w:p>
        </w:tc>
        <w:tc>
          <w:tcPr>
            <w:tcW w:w="1077" w:type="pct"/>
            <w:tcBorders>
              <w:top w:val="single" w:sz="4" w:space="0" w:color="auto"/>
              <w:left w:val="single" w:sz="4" w:space="0" w:color="auto"/>
              <w:bottom w:val="single" w:sz="4" w:space="0" w:color="auto"/>
              <w:right w:val="single" w:sz="4" w:space="0" w:color="auto"/>
            </w:tcBorders>
            <w:hideMark/>
          </w:tcPr>
          <w:p w:rsidR="00DF61CC" w:rsidRPr="001B3F91" w:rsidRDefault="00DF61CC" w:rsidP="001C753E">
            <w:pPr>
              <w:pStyle w:val="a5"/>
              <w:spacing w:line="312" w:lineRule="auto"/>
              <w:rPr>
                <w:rFonts w:ascii="Times New Roman" w:hAnsi="Times New Roman"/>
                <w:color w:val="000000"/>
              </w:rPr>
            </w:pPr>
            <w:r w:rsidRPr="001B3F91">
              <w:rPr>
                <w:rFonts w:ascii="Times New Roman" w:hAnsi="Times New Roman"/>
                <w:color w:val="000000"/>
              </w:rPr>
              <w:t>4</w:t>
            </w:r>
          </w:p>
        </w:tc>
        <w:tc>
          <w:tcPr>
            <w:tcW w:w="555" w:type="pct"/>
            <w:tcBorders>
              <w:top w:val="single" w:sz="4" w:space="0" w:color="auto"/>
              <w:left w:val="single" w:sz="4" w:space="0" w:color="auto"/>
              <w:bottom w:val="single" w:sz="4" w:space="0" w:color="auto"/>
              <w:right w:val="single" w:sz="4" w:space="0" w:color="auto"/>
            </w:tcBorders>
            <w:hideMark/>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1</w:t>
            </w:r>
          </w:p>
        </w:tc>
        <w:tc>
          <w:tcPr>
            <w:tcW w:w="874" w:type="pct"/>
            <w:tcBorders>
              <w:top w:val="single" w:sz="4" w:space="0" w:color="auto"/>
              <w:left w:val="single" w:sz="4" w:space="0" w:color="auto"/>
              <w:bottom w:val="single" w:sz="4" w:space="0" w:color="auto"/>
              <w:right w:val="single" w:sz="4" w:space="0" w:color="auto"/>
            </w:tcBorders>
            <w:hideMark/>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9</w:t>
            </w:r>
          </w:p>
        </w:tc>
        <w:tc>
          <w:tcPr>
            <w:tcW w:w="596" w:type="pct"/>
            <w:tcBorders>
              <w:top w:val="single" w:sz="4" w:space="0" w:color="auto"/>
              <w:left w:val="single" w:sz="4" w:space="0" w:color="auto"/>
              <w:bottom w:val="single" w:sz="4" w:space="0" w:color="auto"/>
              <w:right w:val="single" w:sz="4" w:space="0" w:color="auto"/>
            </w:tcBorders>
            <w:hideMark/>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53</w:t>
            </w:r>
          </w:p>
        </w:tc>
        <w:tc>
          <w:tcPr>
            <w:tcW w:w="80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566" w:type="pct"/>
            <w:tcBorders>
              <w:top w:val="single" w:sz="4" w:space="0" w:color="auto"/>
              <w:left w:val="single" w:sz="4" w:space="0" w:color="auto"/>
              <w:bottom w:val="single" w:sz="4" w:space="0" w:color="auto"/>
              <w:right w:val="single" w:sz="4" w:space="0" w:color="auto"/>
            </w:tcBorders>
            <w:hideMark/>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100</w:t>
            </w:r>
          </w:p>
        </w:tc>
      </w:tr>
      <w:tr w:rsidR="00DF61CC" w:rsidRPr="001B3F91" w:rsidTr="00E17273">
        <w:trPr>
          <w:cantSplit/>
        </w:trPr>
        <w:tc>
          <w:tcPr>
            <w:tcW w:w="528" w:type="pct"/>
            <w:vMerge/>
            <w:tcBorders>
              <w:left w:val="single" w:sz="4" w:space="0" w:color="auto"/>
              <w:right w:val="single" w:sz="4" w:space="0" w:color="auto"/>
            </w:tcBorders>
            <w:vAlign w:val="center"/>
            <w:hideMark/>
          </w:tcPr>
          <w:p w:rsidR="00DF61CC" w:rsidRPr="001B3F91" w:rsidRDefault="00DF61CC" w:rsidP="001C753E">
            <w:pPr>
              <w:pStyle w:val="a5"/>
              <w:spacing w:line="312" w:lineRule="auto"/>
              <w:rPr>
                <w:rFonts w:ascii="Times New Roman" w:hAnsi="Times New Roman"/>
              </w:rPr>
            </w:pPr>
          </w:p>
        </w:tc>
        <w:tc>
          <w:tcPr>
            <w:tcW w:w="1077" w:type="pct"/>
            <w:tcBorders>
              <w:top w:val="single" w:sz="4" w:space="0" w:color="auto"/>
              <w:left w:val="single" w:sz="4" w:space="0" w:color="auto"/>
              <w:bottom w:val="single" w:sz="4" w:space="0" w:color="auto"/>
              <w:right w:val="single" w:sz="4" w:space="0" w:color="auto"/>
            </w:tcBorders>
            <w:hideMark/>
          </w:tcPr>
          <w:p w:rsidR="00DF61CC" w:rsidRPr="001B3F91" w:rsidRDefault="00DF61CC" w:rsidP="001C753E">
            <w:pPr>
              <w:pStyle w:val="a5"/>
              <w:spacing w:line="312" w:lineRule="auto"/>
              <w:rPr>
                <w:rFonts w:ascii="Times New Roman" w:hAnsi="Times New Roman"/>
                <w:color w:val="000000"/>
              </w:rPr>
            </w:pPr>
            <w:proofErr w:type="spellStart"/>
            <w:r w:rsidRPr="001B3F91">
              <w:rPr>
                <w:rFonts w:ascii="Times New Roman" w:hAnsi="Times New Roman"/>
                <w:b/>
                <w:color w:val="000000"/>
              </w:rPr>
              <w:t>Нач</w:t>
            </w:r>
            <w:proofErr w:type="spellEnd"/>
            <w:r w:rsidRPr="001B3F91">
              <w:rPr>
                <w:rFonts w:ascii="Times New Roman" w:hAnsi="Times New Roman"/>
                <w:b/>
                <w:color w:val="000000"/>
              </w:rPr>
              <w:t>. школа</w:t>
            </w:r>
            <w:proofErr w:type="gramStart"/>
            <w:r w:rsidRPr="001B3F91">
              <w:rPr>
                <w:rFonts w:ascii="Times New Roman" w:hAnsi="Times New Roman"/>
                <w:b/>
                <w:color w:val="000000"/>
              </w:rPr>
              <w:t xml:space="preserve"> ,</w:t>
            </w:r>
            <w:proofErr w:type="gramEnd"/>
            <w:r w:rsidRPr="001B3F91">
              <w:rPr>
                <w:rFonts w:ascii="Times New Roman" w:hAnsi="Times New Roman"/>
                <w:b/>
                <w:color w:val="000000"/>
              </w:rPr>
              <w:t xml:space="preserve"> Устюжская</w:t>
            </w:r>
            <w:r w:rsidRPr="001B3F91">
              <w:rPr>
                <w:rFonts w:ascii="Times New Roman" w:hAnsi="Times New Roman"/>
                <w:b/>
              </w:rPr>
              <w:t xml:space="preserve"> </w:t>
            </w:r>
          </w:p>
        </w:tc>
        <w:tc>
          <w:tcPr>
            <w:tcW w:w="555" w:type="pct"/>
            <w:tcBorders>
              <w:top w:val="single" w:sz="4" w:space="0" w:color="auto"/>
              <w:left w:val="single" w:sz="4" w:space="0" w:color="auto"/>
              <w:bottom w:val="single" w:sz="4" w:space="0" w:color="auto"/>
              <w:right w:val="single" w:sz="4" w:space="0" w:color="auto"/>
            </w:tcBorders>
            <w:hideMark/>
          </w:tcPr>
          <w:p w:rsidR="00DF61CC" w:rsidRPr="001B3F91" w:rsidRDefault="00DF61CC" w:rsidP="001C753E">
            <w:pPr>
              <w:pStyle w:val="a5"/>
              <w:spacing w:line="312" w:lineRule="auto"/>
              <w:rPr>
                <w:rFonts w:ascii="Times New Roman" w:hAnsi="Times New Roman"/>
                <w:b/>
              </w:rPr>
            </w:pPr>
            <w:r w:rsidRPr="001B3F91">
              <w:rPr>
                <w:rFonts w:ascii="Times New Roman" w:hAnsi="Times New Roman"/>
                <w:b/>
              </w:rPr>
              <w:t>1</w:t>
            </w:r>
          </w:p>
        </w:tc>
        <w:tc>
          <w:tcPr>
            <w:tcW w:w="874" w:type="pct"/>
            <w:tcBorders>
              <w:top w:val="single" w:sz="4" w:space="0" w:color="auto"/>
              <w:left w:val="single" w:sz="4" w:space="0" w:color="auto"/>
              <w:bottom w:val="single" w:sz="4" w:space="0" w:color="auto"/>
              <w:right w:val="single" w:sz="4" w:space="0" w:color="auto"/>
            </w:tcBorders>
            <w:hideMark/>
          </w:tcPr>
          <w:p w:rsidR="00DF61CC" w:rsidRPr="001B3F91" w:rsidRDefault="00DF61CC" w:rsidP="001C753E">
            <w:pPr>
              <w:pStyle w:val="a5"/>
              <w:spacing w:line="312" w:lineRule="auto"/>
              <w:rPr>
                <w:rFonts w:ascii="Times New Roman" w:hAnsi="Times New Roman"/>
                <w:b/>
              </w:rPr>
            </w:pPr>
            <w:r w:rsidRPr="001B3F91">
              <w:rPr>
                <w:rFonts w:ascii="Times New Roman" w:hAnsi="Times New Roman"/>
                <w:b/>
              </w:rPr>
              <w:t>20</w:t>
            </w:r>
          </w:p>
        </w:tc>
        <w:tc>
          <w:tcPr>
            <w:tcW w:w="596" w:type="pct"/>
            <w:tcBorders>
              <w:top w:val="single" w:sz="4" w:space="0" w:color="auto"/>
              <w:left w:val="single" w:sz="4" w:space="0" w:color="auto"/>
              <w:bottom w:val="single" w:sz="4" w:space="0" w:color="auto"/>
              <w:right w:val="single" w:sz="4" w:space="0" w:color="auto"/>
            </w:tcBorders>
            <w:hideMark/>
          </w:tcPr>
          <w:p w:rsidR="00DF61CC" w:rsidRPr="001B3F91" w:rsidRDefault="00DF61CC" w:rsidP="001C753E">
            <w:pPr>
              <w:pStyle w:val="a5"/>
              <w:spacing w:line="312" w:lineRule="auto"/>
              <w:rPr>
                <w:rFonts w:ascii="Times New Roman" w:hAnsi="Times New Roman"/>
                <w:b/>
              </w:rPr>
            </w:pPr>
            <w:r w:rsidRPr="001B3F91">
              <w:rPr>
                <w:rFonts w:ascii="Times New Roman" w:hAnsi="Times New Roman"/>
                <w:b/>
              </w:rPr>
              <w:t>45</w:t>
            </w:r>
          </w:p>
        </w:tc>
        <w:tc>
          <w:tcPr>
            <w:tcW w:w="80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566" w:type="pct"/>
            <w:tcBorders>
              <w:top w:val="single" w:sz="4" w:space="0" w:color="auto"/>
              <w:left w:val="single" w:sz="4" w:space="0" w:color="auto"/>
              <w:bottom w:val="single" w:sz="4" w:space="0" w:color="auto"/>
              <w:right w:val="single" w:sz="4" w:space="0" w:color="auto"/>
            </w:tcBorders>
            <w:hideMark/>
          </w:tcPr>
          <w:p w:rsidR="00DF61CC" w:rsidRPr="001B3F91" w:rsidRDefault="00DF61CC" w:rsidP="001C753E">
            <w:pPr>
              <w:pStyle w:val="a5"/>
              <w:spacing w:line="312" w:lineRule="auto"/>
              <w:rPr>
                <w:rFonts w:ascii="Times New Roman" w:hAnsi="Times New Roman"/>
                <w:b/>
                <w:color w:val="000000"/>
              </w:rPr>
            </w:pPr>
            <w:r w:rsidRPr="001B3F91">
              <w:rPr>
                <w:rFonts w:ascii="Times New Roman" w:hAnsi="Times New Roman"/>
                <w:b/>
                <w:color w:val="000000"/>
              </w:rPr>
              <w:t>100</w:t>
            </w:r>
          </w:p>
        </w:tc>
      </w:tr>
      <w:tr w:rsidR="00DF61CC" w:rsidRPr="001B3F91" w:rsidTr="00E17273">
        <w:trPr>
          <w:cantSplit/>
        </w:trPr>
        <w:tc>
          <w:tcPr>
            <w:tcW w:w="528" w:type="pct"/>
            <w:vMerge/>
            <w:tcBorders>
              <w:left w:val="single" w:sz="4" w:space="0" w:color="auto"/>
              <w:right w:val="single" w:sz="4" w:space="0" w:color="auto"/>
            </w:tcBorders>
            <w:vAlign w:val="center"/>
            <w:hideMark/>
          </w:tcPr>
          <w:p w:rsidR="00DF61CC" w:rsidRPr="001B3F91" w:rsidRDefault="00DF61CC" w:rsidP="001C753E">
            <w:pPr>
              <w:pStyle w:val="a5"/>
              <w:spacing w:line="312" w:lineRule="auto"/>
              <w:rPr>
                <w:rFonts w:ascii="Times New Roman" w:hAnsi="Times New Roman"/>
              </w:rPr>
            </w:pPr>
          </w:p>
        </w:tc>
        <w:tc>
          <w:tcPr>
            <w:tcW w:w="1077" w:type="pct"/>
            <w:tcBorders>
              <w:top w:val="single" w:sz="4" w:space="0" w:color="auto"/>
              <w:left w:val="single" w:sz="4" w:space="0" w:color="auto"/>
              <w:bottom w:val="single" w:sz="4" w:space="0" w:color="auto"/>
              <w:right w:val="single" w:sz="4" w:space="0" w:color="auto"/>
            </w:tcBorders>
            <w:hideMark/>
          </w:tcPr>
          <w:p w:rsidR="00DF61CC" w:rsidRPr="001B3F91" w:rsidRDefault="00DF61CC" w:rsidP="001C753E">
            <w:pPr>
              <w:pStyle w:val="a5"/>
              <w:spacing w:line="312" w:lineRule="auto"/>
              <w:rPr>
                <w:rFonts w:ascii="Times New Roman" w:hAnsi="Times New Roman"/>
                <w:b/>
                <w:color w:val="000000"/>
              </w:rPr>
            </w:pPr>
            <w:r w:rsidRPr="001B3F91">
              <w:rPr>
                <w:rFonts w:ascii="Times New Roman" w:hAnsi="Times New Roman"/>
                <w:b/>
                <w:color w:val="000000"/>
              </w:rPr>
              <w:t>5</w:t>
            </w:r>
          </w:p>
        </w:tc>
        <w:tc>
          <w:tcPr>
            <w:tcW w:w="555"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rPr>
            </w:pPr>
          </w:p>
        </w:tc>
        <w:tc>
          <w:tcPr>
            <w:tcW w:w="874" w:type="pct"/>
            <w:tcBorders>
              <w:top w:val="single" w:sz="4" w:space="0" w:color="auto"/>
              <w:left w:val="single" w:sz="4" w:space="0" w:color="auto"/>
              <w:bottom w:val="single" w:sz="4" w:space="0" w:color="auto"/>
              <w:right w:val="single" w:sz="4" w:space="0" w:color="auto"/>
            </w:tcBorders>
            <w:hideMark/>
          </w:tcPr>
          <w:p w:rsidR="00DF61CC" w:rsidRPr="001B3F91" w:rsidRDefault="00DF61CC" w:rsidP="001C753E">
            <w:pPr>
              <w:pStyle w:val="a5"/>
              <w:spacing w:line="312" w:lineRule="auto"/>
              <w:rPr>
                <w:rFonts w:ascii="Times New Roman" w:hAnsi="Times New Roman"/>
                <w:b/>
              </w:rPr>
            </w:pPr>
            <w:r w:rsidRPr="001B3F91">
              <w:rPr>
                <w:rFonts w:ascii="Times New Roman" w:hAnsi="Times New Roman"/>
                <w:b/>
              </w:rPr>
              <w:t>6</w:t>
            </w:r>
          </w:p>
        </w:tc>
        <w:tc>
          <w:tcPr>
            <w:tcW w:w="596" w:type="pct"/>
            <w:tcBorders>
              <w:top w:val="single" w:sz="4" w:space="0" w:color="auto"/>
              <w:left w:val="single" w:sz="4" w:space="0" w:color="auto"/>
              <w:bottom w:val="single" w:sz="4" w:space="0" w:color="auto"/>
              <w:right w:val="single" w:sz="4" w:space="0" w:color="auto"/>
            </w:tcBorders>
            <w:hideMark/>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36</w:t>
            </w:r>
          </w:p>
        </w:tc>
        <w:tc>
          <w:tcPr>
            <w:tcW w:w="80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rPr>
            </w:pPr>
          </w:p>
        </w:tc>
        <w:tc>
          <w:tcPr>
            <w:tcW w:w="566" w:type="pct"/>
            <w:tcBorders>
              <w:top w:val="single" w:sz="4" w:space="0" w:color="auto"/>
              <w:left w:val="single" w:sz="4" w:space="0" w:color="auto"/>
              <w:bottom w:val="single" w:sz="4" w:space="0" w:color="auto"/>
              <w:right w:val="single" w:sz="4" w:space="0" w:color="auto"/>
            </w:tcBorders>
            <w:hideMark/>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100</w:t>
            </w:r>
          </w:p>
        </w:tc>
      </w:tr>
      <w:tr w:rsidR="00DF61CC" w:rsidRPr="001B3F91" w:rsidTr="00E17273">
        <w:trPr>
          <w:cantSplit/>
        </w:trPr>
        <w:tc>
          <w:tcPr>
            <w:tcW w:w="528" w:type="pct"/>
            <w:vMerge/>
            <w:tcBorders>
              <w:left w:val="single" w:sz="4" w:space="0" w:color="auto"/>
              <w:right w:val="single" w:sz="4" w:space="0" w:color="auto"/>
            </w:tcBorders>
            <w:vAlign w:val="center"/>
            <w:hideMark/>
          </w:tcPr>
          <w:p w:rsidR="00DF61CC" w:rsidRPr="001B3F91" w:rsidRDefault="00DF61CC" w:rsidP="001C753E">
            <w:pPr>
              <w:pStyle w:val="a5"/>
              <w:spacing w:line="312" w:lineRule="auto"/>
              <w:rPr>
                <w:rFonts w:ascii="Times New Roman" w:hAnsi="Times New Roman"/>
              </w:rPr>
            </w:pPr>
          </w:p>
        </w:tc>
        <w:tc>
          <w:tcPr>
            <w:tcW w:w="1077" w:type="pct"/>
            <w:tcBorders>
              <w:top w:val="single" w:sz="4" w:space="0" w:color="auto"/>
              <w:left w:val="single" w:sz="4" w:space="0" w:color="auto"/>
              <w:bottom w:val="single" w:sz="4" w:space="0" w:color="auto"/>
              <w:right w:val="single" w:sz="4" w:space="0" w:color="auto"/>
            </w:tcBorders>
            <w:hideMark/>
          </w:tcPr>
          <w:p w:rsidR="00DF61CC" w:rsidRPr="001B3F91" w:rsidRDefault="00DF61CC" w:rsidP="001C753E">
            <w:pPr>
              <w:pStyle w:val="a5"/>
              <w:spacing w:line="312" w:lineRule="auto"/>
              <w:rPr>
                <w:rFonts w:ascii="Times New Roman" w:hAnsi="Times New Roman"/>
                <w:color w:val="000000"/>
              </w:rPr>
            </w:pPr>
            <w:r w:rsidRPr="001B3F91">
              <w:rPr>
                <w:rFonts w:ascii="Times New Roman" w:hAnsi="Times New Roman"/>
                <w:color w:val="000000"/>
              </w:rPr>
              <w:t>6</w:t>
            </w:r>
          </w:p>
        </w:tc>
        <w:tc>
          <w:tcPr>
            <w:tcW w:w="555" w:type="pct"/>
            <w:tcBorders>
              <w:top w:val="single" w:sz="4" w:space="0" w:color="auto"/>
              <w:left w:val="single" w:sz="4" w:space="0" w:color="auto"/>
              <w:bottom w:val="single" w:sz="4" w:space="0" w:color="auto"/>
              <w:right w:val="single" w:sz="4" w:space="0" w:color="auto"/>
            </w:tcBorders>
            <w:hideMark/>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1</w:t>
            </w:r>
          </w:p>
        </w:tc>
        <w:tc>
          <w:tcPr>
            <w:tcW w:w="874" w:type="pct"/>
            <w:tcBorders>
              <w:top w:val="single" w:sz="4" w:space="0" w:color="auto"/>
              <w:left w:val="single" w:sz="4" w:space="0" w:color="auto"/>
              <w:bottom w:val="single" w:sz="4" w:space="0" w:color="auto"/>
              <w:right w:val="single" w:sz="4" w:space="0" w:color="auto"/>
            </w:tcBorders>
            <w:hideMark/>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5</w:t>
            </w:r>
          </w:p>
        </w:tc>
        <w:tc>
          <w:tcPr>
            <w:tcW w:w="596" w:type="pct"/>
            <w:tcBorders>
              <w:top w:val="single" w:sz="4" w:space="0" w:color="auto"/>
              <w:left w:val="single" w:sz="4" w:space="0" w:color="auto"/>
              <w:bottom w:val="single" w:sz="4" w:space="0" w:color="auto"/>
              <w:right w:val="single" w:sz="4" w:space="0" w:color="auto"/>
            </w:tcBorders>
            <w:hideMark/>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29</w:t>
            </w:r>
          </w:p>
        </w:tc>
        <w:tc>
          <w:tcPr>
            <w:tcW w:w="80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566" w:type="pct"/>
            <w:tcBorders>
              <w:top w:val="single" w:sz="4" w:space="0" w:color="auto"/>
              <w:left w:val="single" w:sz="4" w:space="0" w:color="auto"/>
              <w:bottom w:val="single" w:sz="4" w:space="0" w:color="auto"/>
              <w:right w:val="single" w:sz="4" w:space="0" w:color="auto"/>
            </w:tcBorders>
            <w:hideMark/>
          </w:tcPr>
          <w:p w:rsidR="00DF61CC" w:rsidRPr="001B3F91" w:rsidRDefault="00DF61CC" w:rsidP="001C753E">
            <w:pPr>
              <w:pStyle w:val="a5"/>
              <w:spacing w:line="312" w:lineRule="auto"/>
              <w:rPr>
                <w:rFonts w:ascii="Times New Roman" w:hAnsi="Times New Roman"/>
                <w:color w:val="000000"/>
              </w:rPr>
            </w:pPr>
            <w:r w:rsidRPr="001B3F91">
              <w:rPr>
                <w:rFonts w:ascii="Times New Roman" w:hAnsi="Times New Roman"/>
                <w:color w:val="000000"/>
              </w:rPr>
              <w:t>100</w:t>
            </w:r>
          </w:p>
        </w:tc>
      </w:tr>
      <w:tr w:rsidR="00DF61CC" w:rsidRPr="001B3F91" w:rsidTr="00E17273">
        <w:trPr>
          <w:cantSplit/>
        </w:trPr>
        <w:tc>
          <w:tcPr>
            <w:tcW w:w="528" w:type="pct"/>
            <w:vMerge/>
            <w:tcBorders>
              <w:left w:val="single" w:sz="4" w:space="0" w:color="auto"/>
              <w:right w:val="single" w:sz="4" w:space="0" w:color="auto"/>
            </w:tcBorders>
            <w:vAlign w:val="center"/>
            <w:hideMark/>
          </w:tcPr>
          <w:p w:rsidR="00DF61CC" w:rsidRPr="001B3F91" w:rsidRDefault="00DF61CC" w:rsidP="001C753E">
            <w:pPr>
              <w:pStyle w:val="a5"/>
              <w:spacing w:line="312" w:lineRule="auto"/>
              <w:rPr>
                <w:rFonts w:ascii="Times New Roman" w:hAnsi="Times New Roman"/>
              </w:rPr>
            </w:pPr>
          </w:p>
        </w:tc>
        <w:tc>
          <w:tcPr>
            <w:tcW w:w="1077" w:type="pct"/>
            <w:tcBorders>
              <w:top w:val="single" w:sz="4" w:space="0" w:color="auto"/>
              <w:left w:val="single" w:sz="4" w:space="0" w:color="auto"/>
              <w:bottom w:val="single" w:sz="4" w:space="0" w:color="auto"/>
              <w:right w:val="single" w:sz="4" w:space="0" w:color="auto"/>
            </w:tcBorders>
            <w:hideMark/>
          </w:tcPr>
          <w:p w:rsidR="00DF61CC" w:rsidRPr="001B3F91" w:rsidRDefault="00DF61CC" w:rsidP="001C753E">
            <w:pPr>
              <w:pStyle w:val="a5"/>
              <w:spacing w:line="312" w:lineRule="auto"/>
              <w:rPr>
                <w:rFonts w:ascii="Times New Roman" w:hAnsi="Times New Roman"/>
                <w:color w:val="000000"/>
              </w:rPr>
            </w:pPr>
            <w:r w:rsidRPr="001B3F91">
              <w:rPr>
                <w:rFonts w:ascii="Times New Roman" w:hAnsi="Times New Roman"/>
                <w:color w:val="000000"/>
              </w:rPr>
              <w:t>7</w:t>
            </w:r>
          </w:p>
        </w:tc>
        <w:tc>
          <w:tcPr>
            <w:tcW w:w="555" w:type="pct"/>
            <w:tcBorders>
              <w:top w:val="single" w:sz="4" w:space="0" w:color="auto"/>
              <w:left w:val="single" w:sz="4" w:space="0" w:color="auto"/>
              <w:bottom w:val="single" w:sz="4" w:space="0" w:color="auto"/>
              <w:right w:val="single" w:sz="4" w:space="0" w:color="auto"/>
            </w:tcBorders>
            <w:hideMark/>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2</w:t>
            </w:r>
          </w:p>
        </w:tc>
        <w:tc>
          <w:tcPr>
            <w:tcW w:w="874" w:type="pct"/>
            <w:tcBorders>
              <w:top w:val="single" w:sz="4" w:space="0" w:color="auto"/>
              <w:left w:val="single" w:sz="4" w:space="0" w:color="auto"/>
              <w:bottom w:val="single" w:sz="4" w:space="0" w:color="auto"/>
              <w:right w:val="single" w:sz="4" w:space="0" w:color="auto"/>
            </w:tcBorders>
            <w:hideMark/>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3</w:t>
            </w:r>
          </w:p>
        </w:tc>
        <w:tc>
          <w:tcPr>
            <w:tcW w:w="596" w:type="pct"/>
            <w:tcBorders>
              <w:top w:val="single" w:sz="4" w:space="0" w:color="auto"/>
              <w:left w:val="single" w:sz="4" w:space="0" w:color="auto"/>
              <w:bottom w:val="single" w:sz="4" w:space="0" w:color="auto"/>
              <w:right w:val="single" w:sz="4" w:space="0" w:color="auto"/>
            </w:tcBorders>
            <w:hideMark/>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36</w:t>
            </w:r>
          </w:p>
        </w:tc>
        <w:tc>
          <w:tcPr>
            <w:tcW w:w="80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566" w:type="pct"/>
            <w:tcBorders>
              <w:top w:val="single" w:sz="4" w:space="0" w:color="auto"/>
              <w:left w:val="single" w:sz="4" w:space="0" w:color="auto"/>
              <w:bottom w:val="single" w:sz="4" w:space="0" w:color="auto"/>
              <w:right w:val="single" w:sz="4" w:space="0" w:color="auto"/>
            </w:tcBorders>
            <w:hideMark/>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100</w:t>
            </w:r>
          </w:p>
        </w:tc>
      </w:tr>
      <w:tr w:rsidR="00DF61CC" w:rsidRPr="001B3F91" w:rsidTr="00E17273">
        <w:trPr>
          <w:cantSplit/>
        </w:trPr>
        <w:tc>
          <w:tcPr>
            <w:tcW w:w="528" w:type="pct"/>
            <w:vMerge/>
            <w:tcBorders>
              <w:left w:val="single" w:sz="4" w:space="0" w:color="auto"/>
              <w:right w:val="single" w:sz="4" w:space="0" w:color="auto"/>
            </w:tcBorders>
            <w:vAlign w:val="center"/>
            <w:hideMark/>
          </w:tcPr>
          <w:p w:rsidR="00DF61CC" w:rsidRPr="001B3F91" w:rsidRDefault="00DF61CC" w:rsidP="001C753E">
            <w:pPr>
              <w:pStyle w:val="a5"/>
              <w:spacing w:line="312" w:lineRule="auto"/>
              <w:rPr>
                <w:rFonts w:ascii="Times New Roman" w:hAnsi="Times New Roman"/>
              </w:rPr>
            </w:pPr>
          </w:p>
        </w:tc>
        <w:tc>
          <w:tcPr>
            <w:tcW w:w="1077" w:type="pct"/>
            <w:tcBorders>
              <w:top w:val="single" w:sz="4" w:space="0" w:color="auto"/>
              <w:left w:val="single" w:sz="4" w:space="0" w:color="auto"/>
              <w:bottom w:val="single" w:sz="4" w:space="0" w:color="auto"/>
              <w:right w:val="single" w:sz="4" w:space="0" w:color="auto"/>
            </w:tcBorders>
            <w:hideMark/>
          </w:tcPr>
          <w:p w:rsidR="00DF61CC" w:rsidRPr="001B3F91" w:rsidRDefault="00DF61CC" w:rsidP="001C753E">
            <w:pPr>
              <w:pStyle w:val="a5"/>
              <w:spacing w:line="312" w:lineRule="auto"/>
              <w:rPr>
                <w:rFonts w:ascii="Times New Roman" w:hAnsi="Times New Roman"/>
                <w:b/>
              </w:rPr>
            </w:pPr>
            <w:r w:rsidRPr="001B3F91">
              <w:rPr>
                <w:rFonts w:ascii="Times New Roman" w:hAnsi="Times New Roman"/>
                <w:b/>
              </w:rPr>
              <w:t>8</w:t>
            </w:r>
          </w:p>
        </w:tc>
        <w:tc>
          <w:tcPr>
            <w:tcW w:w="555"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rPr>
            </w:pPr>
          </w:p>
        </w:tc>
        <w:tc>
          <w:tcPr>
            <w:tcW w:w="874" w:type="pct"/>
            <w:tcBorders>
              <w:top w:val="single" w:sz="4" w:space="0" w:color="auto"/>
              <w:left w:val="single" w:sz="4" w:space="0" w:color="auto"/>
              <w:bottom w:val="single" w:sz="4" w:space="0" w:color="auto"/>
              <w:right w:val="single" w:sz="4" w:space="0" w:color="auto"/>
            </w:tcBorders>
            <w:hideMark/>
          </w:tcPr>
          <w:p w:rsidR="00DF61CC" w:rsidRPr="001B3F91" w:rsidRDefault="00DF61CC" w:rsidP="001C753E">
            <w:pPr>
              <w:pStyle w:val="a5"/>
              <w:spacing w:line="312" w:lineRule="auto"/>
              <w:rPr>
                <w:rFonts w:ascii="Times New Roman" w:hAnsi="Times New Roman"/>
                <w:b/>
              </w:rPr>
            </w:pPr>
            <w:r w:rsidRPr="001B3F91">
              <w:rPr>
                <w:rFonts w:ascii="Times New Roman" w:hAnsi="Times New Roman"/>
                <w:b/>
              </w:rPr>
              <w:t>6</w:t>
            </w:r>
          </w:p>
        </w:tc>
        <w:tc>
          <w:tcPr>
            <w:tcW w:w="596" w:type="pct"/>
            <w:tcBorders>
              <w:top w:val="single" w:sz="4" w:space="0" w:color="auto"/>
              <w:left w:val="single" w:sz="4" w:space="0" w:color="auto"/>
              <w:bottom w:val="single" w:sz="4" w:space="0" w:color="auto"/>
              <w:right w:val="single" w:sz="4" w:space="0" w:color="auto"/>
            </w:tcBorders>
            <w:hideMark/>
          </w:tcPr>
          <w:p w:rsidR="00DF61CC" w:rsidRPr="001B3F91" w:rsidRDefault="00DF61CC" w:rsidP="001C753E">
            <w:pPr>
              <w:pStyle w:val="a5"/>
              <w:spacing w:line="312" w:lineRule="auto"/>
              <w:rPr>
                <w:rFonts w:ascii="Times New Roman" w:hAnsi="Times New Roman"/>
                <w:b/>
              </w:rPr>
            </w:pPr>
            <w:r w:rsidRPr="001B3F91">
              <w:rPr>
                <w:rFonts w:ascii="Times New Roman" w:hAnsi="Times New Roman"/>
                <w:b/>
              </w:rPr>
              <w:t>33</w:t>
            </w:r>
          </w:p>
        </w:tc>
        <w:tc>
          <w:tcPr>
            <w:tcW w:w="80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rPr>
            </w:pPr>
          </w:p>
        </w:tc>
        <w:tc>
          <w:tcPr>
            <w:tcW w:w="566" w:type="pct"/>
            <w:tcBorders>
              <w:top w:val="single" w:sz="4" w:space="0" w:color="auto"/>
              <w:left w:val="single" w:sz="4" w:space="0" w:color="auto"/>
              <w:bottom w:val="single" w:sz="4" w:space="0" w:color="auto"/>
              <w:right w:val="single" w:sz="4" w:space="0" w:color="auto"/>
            </w:tcBorders>
            <w:hideMark/>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100</w:t>
            </w:r>
          </w:p>
        </w:tc>
      </w:tr>
      <w:tr w:rsidR="00DF61CC" w:rsidRPr="001B3F91" w:rsidTr="00E17273">
        <w:trPr>
          <w:cantSplit/>
        </w:trPr>
        <w:tc>
          <w:tcPr>
            <w:tcW w:w="528" w:type="pct"/>
            <w:vMerge/>
            <w:tcBorders>
              <w:left w:val="single" w:sz="4" w:space="0" w:color="auto"/>
              <w:right w:val="single" w:sz="4" w:space="0" w:color="auto"/>
            </w:tcBorders>
            <w:vAlign w:val="center"/>
            <w:hideMark/>
          </w:tcPr>
          <w:p w:rsidR="00DF61CC" w:rsidRPr="001B3F91" w:rsidRDefault="00DF61CC" w:rsidP="001C753E">
            <w:pPr>
              <w:pStyle w:val="a5"/>
              <w:spacing w:line="312" w:lineRule="auto"/>
              <w:rPr>
                <w:rFonts w:ascii="Times New Roman" w:hAnsi="Times New Roman"/>
              </w:rPr>
            </w:pPr>
          </w:p>
        </w:tc>
        <w:tc>
          <w:tcPr>
            <w:tcW w:w="1077" w:type="pct"/>
            <w:tcBorders>
              <w:top w:val="single" w:sz="4" w:space="0" w:color="auto"/>
              <w:left w:val="single" w:sz="4" w:space="0" w:color="auto"/>
              <w:bottom w:val="single" w:sz="4" w:space="0" w:color="auto"/>
              <w:right w:val="single" w:sz="4" w:space="0" w:color="auto"/>
            </w:tcBorders>
            <w:hideMark/>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9</w:t>
            </w:r>
          </w:p>
        </w:tc>
        <w:tc>
          <w:tcPr>
            <w:tcW w:w="555"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874" w:type="pct"/>
            <w:tcBorders>
              <w:top w:val="single" w:sz="4" w:space="0" w:color="auto"/>
              <w:left w:val="single" w:sz="4" w:space="0" w:color="auto"/>
              <w:bottom w:val="single" w:sz="4" w:space="0" w:color="auto"/>
              <w:right w:val="single" w:sz="4" w:space="0" w:color="auto"/>
            </w:tcBorders>
            <w:hideMark/>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2</w:t>
            </w:r>
          </w:p>
        </w:tc>
        <w:tc>
          <w:tcPr>
            <w:tcW w:w="596" w:type="pct"/>
            <w:tcBorders>
              <w:top w:val="single" w:sz="4" w:space="0" w:color="auto"/>
              <w:left w:val="single" w:sz="4" w:space="0" w:color="auto"/>
              <w:bottom w:val="single" w:sz="4" w:space="0" w:color="auto"/>
              <w:right w:val="single" w:sz="4" w:space="0" w:color="auto"/>
            </w:tcBorders>
            <w:hideMark/>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17</w:t>
            </w:r>
          </w:p>
        </w:tc>
        <w:tc>
          <w:tcPr>
            <w:tcW w:w="80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rPr>
            </w:pPr>
            <w:r w:rsidRPr="001B3F91">
              <w:rPr>
                <w:rFonts w:ascii="Times New Roman" w:hAnsi="Times New Roman"/>
                <w:b/>
              </w:rPr>
              <w:t>1</w:t>
            </w:r>
          </w:p>
        </w:tc>
        <w:tc>
          <w:tcPr>
            <w:tcW w:w="566" w:type="pct"/>
            <w:tcBorders>
              <w:top w:val="single" w:sz="4" w:space="0" w:color="auto"/>
              <w:left w:val="single" w:sz="4" w:space="0" w:color="auto"/>
              <w:bottom w:val="single" w:sz="4" w:space="0" w:color="auto"/>
              <w:right w:val="single" w:sz="4" w:space="0" w:color="auto"/>
            </w:tcBorders>
            <w:hideMark/>
          </w:tcPr>
          <w:p w:rsidR="00DF61CC" w:rsidRPr="001B3F91" w:rsidRDefault="00DF61CC" w:rsidP="001C753E">
            <w:pPr>
              <w:pStyle w:val="a5"/>
              <w:spacing w:line="312" w:lineRule="auto"/>
              <w:rPr>
                <w:rFonts w:ascii="Times New Roman" w:hAnsi="Times New Roman"/>
                <w:color w:val="000000"/>
              </w:rPr>
            </w:pPr>
            <w:r w:rsidRPr="001B3F91">
              <w:rPr>
                <w:rFonts w:ascii="Times New Roman" w:hAnsi="Times New Roman"/>
                <w:color w:val="000000"/>
              </w:rPr>
              <w:t>100</w:t>
            </w:r>
          </w:p>
        </w:tc>
      </w:tr>
      <w:tr w:rsidR="00DF61CC" w:rsidRPr="001B3F91" w:rsidTr="00E17273">
        <w:trPr>
          <w:cantSplit/>
        </w:trPr>
        <w:tc>
          <w:tcPr>
            <w:tcW w:w="528" w:type="pct"/>
            <w:vMerge/>
            <w:tcBorders>
              <w:left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rPr>
            </w:pPr>
          </w:p>
        </w:tc>
        <w:tc>
          <w:tcPr>
            <w:tcW w:w="1077" w:type="pct"/>
            <w:tcBorders>
              <w:top w:val="single" w:sz="4" w:space="0" w:color="auto"/>
              <w:left w:val="single" w:sz="4" w:space="0" w:color="auto"/>
              <w:bottom w:val="single" w:sz="4" w:space="0" w:color="auto"/>
              <w:right w:val="single" w:sz="4" w:space="0" w:color="auto"/>
            </w:tcBorders>
            <w:hideMark/>
          </w:tcPr>
          <w:p w:rsidR="00DF61CC" w:rsidRPr="001B3F91" w:rsidRDefault="00DF61CC" w:rsidP="001C753E">
            <w:pPr>
              <w:pStyle w:val="a5"/>
              <w:spacing w:line="312" w:lineRule="auto"/>
              <w:rPr>
                <w:rFonts w:ascii="Times New Roman" w:hAnsi="Times New Roman"/>
              </w:rPr>
            </w:pPr>
            <w:r w:rsidRPr="001B3F91">
              <w:rPr>
                <w:rFonts w:ascii="Times New Roman" w:hAnsi="Times New Roman"/>
                <w:b/>
                <w:color w:val="000000"/>
              </w:rPr>
              <w:t>Основ</w:t>
            </w:r>
            <w:proofErr w:type="gramStart"/>
            <w:r w:rsidRPr="001B3F91">
              <w:rPr>
                <w:rFonts w:ascii="Times New Roman" w:hAnsi="Times New Roman"/>
                <w:b/>
                <w:color w:val="000000"/>
              </w:rPr>
              <w:t>.</w:t>
            </w:r>
            <w:proofErr w:type="gramEnd"/>
            <w:r w:rsidRPr="001B3F91">
              <w:rPr>
                <w:rFonts w:ascii="Times New Roman" w:hAnsi="Times New Roman"/>
                <w:b/>
                <w:color w:val="000000"/>
              </w:rPr>
              <w:t xml:space="preserve"> </w:t>
            </w:r>
            <w:proofErr w:type="gramStart"/>
            <w:r w:rsidRPr="001B3F91">
              <w:rPr>
                <w:rFonts w:ascii="Times New Roman" w:hAnsi="Times New Roman"/>
                <w:b/>
                <w:color w:val="000000"/>
              </w:rPr>
              <w:t>ш</w:t>
            </w:r>
            <w:proofErr w:type="gramEnd"/>
            <w:r w:rsidRPr="001B3F91">
              <w:rPr>
                <w:rFonts w:ascii="Times New Roman" w:hAnsi="Times New Roman"/>
                <w:b/>
                <w:color w:val="000000"/>
              </w:rPr>
              <w:t>кола</w:t>
            </w:r>
          </w:p>
        </w:tc>
        <w:tc>
          <w:tcPr>
            <w:tcW w:w="555" w:type="pct"/>
            <w:tcBorders>
              <w:top w:val="single" w:sz="4" w:space="0" w:color="auto"/>
              <w:left w:val="single" w:sz="4" w:space="0" w:color="auto"/>
              <w:bottom w:val="single" w:sz="4" w:space="0" w:color="auto"/>
              <w:right w:val="single" w:sz="4" w:space="0" w:color="auto"/>
            </w:tcBorders>
            <w:hideMark/>
          </w:tcPr>
          <w:p w:rsidR="00DF61CC" w:rsidRPr="001B3F91" w:rsidRDefault="00DF61CC" w:rsidP="001C753E">
            <w:pPr>
              <w:pStyle w:val="a5"/>
              <w:spacing w:line="312" w:lineRule="auto"/>
              <w:rPr>
                <w:rFonts w:ascii="Times New Roman" w:hAnsi="Times New Roman"/>
                <w:b/>
              </w:rPr>
            </w:pPr>
            <w:r w:rsidRPr="001B3F91">
              <w:rPr>
                <w:rFonts w:ascii="Times New Roman" w:hAnsi="Times New Roman"/>
                <w:b/>
              </w:rPr>
              <w:t>3</w:t>
            </w:r>
          </w:p>
        </w:tc>
        <w:tc>
          <w:tcPr>
            <w:tcW w:w="874" w:type="pct"/>
            <w:tcBorders>
              <w:top w:val="single" w:sz="4" w:space="0" w:color="auto"/>
              <w:left w:val="single" w:sz="4" w:space="0" w:color="auto"/>
              <w:bottom w:val="single" w:sz="4" w:space="0" w:color="auto"/>
              <w:right w:val="single" w:sz="4" w:space="0" w:color="auto"/>
            </w:tcBorders>
            <w:hideMark/>
          </w:tcPr>
          <w:p w:rsidR="00DF61CC" w:rsidRPr="001B3F91" w:rsidRDefault="00DF61CC" w:rsidP="001C753E">
            <w:pPr>
              <w:pStyle w:val="a5"/>
              <w:spacing w:line="312" w:lineRule="auto"/>
              <w:rPr>
                <w:rFonts w:ascii="Times New Roman" w:hAnsi="Times New Roman"/>
                <w:b/>
              </w:rPr>
            </w:pPr>
            <w:r w:rsidRPr="001B3F91">
              <w:rPr>
                <w:rFonts w:ascii="Times New Roman" w:hAnsi="Times New Roman"/>
                <w:b/>
              </w:rPr>
              <w:t>22</w:t>
            </w:r>
          </w:p>
        </w:tc>
        <w:tc>
          <w:tcPr>
            <w:tcW w:w="596" w:type="pct"/>
            <w:tcBorders>
              <w:top w:val="single" w:sz="4" w:space="0" w:color="auto"/>
              <w:left w:val="single" w:sz="4" w:space="0" w:color="auto"/>
              <w:bottom w:val="single" w:sz="4" w:space="0" w:color="auto"/>
              <w:right w:val="single" w:sz="4" w:space="0" w:color="auto"/>
            </w:tcBorders>
            <w:hideMark/>
          </w:tcPr>
          <w:p w:rsidR="00DF61CC" w:rsidRPr="001B3F91" w:rsidRDefault="00DF61CC" w:rsidP="001C753E">
            <w:pPr>
              <w:pStyle w:val="a5"/>
              <w:spacing w:line="312" w:lineRule="auto"/>
              <w:rPr>
                <w:rFonts w:ascii="Times New Roman" w:hAnsi="Times New Roman"/>
                <w:b/>
              </w:rPr>
            </w:pPr>
            <w:r w:rsidRPr="001B3F91">
              <w:rPr>
                <w:rFonts w:ascii="Times New Roman" w:hAnsi="Times New Roman"/>
                <w:b/>
              </w:rPr>
              <w:t>44</w:t>
            </w:r>
          </w:p>
        </w:tc>
        <w:tc>
          <w:tcPr>
            <w:tcW w:w="80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rPr>
            </w:pPr>
          </w:p>
        </w:tc>
        <w:tc>
          <w:tcPr>
            <w:tcW w:w="566" w:type="pct"/>
            <w:tcBorders>
              <w:top w:val="single" w:sz="4" w:space="0" w:color="auto"/>
              <w:left w:val="single" w:sz="4" w:space="0" w:color="auto"/>
              <w:bottom w:val="single" w:sz="4" w:space="0" w:color="auto"/>
              <w:right w:val="single" w:sz="4" w:space="0" w:color="auto"/>
            </w:tcBorders>
            <w:hideMark/>
          </w:tcPr>
          <w:p w:rsidR="00DF61CC" w:rsidRPr="001B3F91" w:rsidRDefault="00DF61CC" w:rsidP="001C753E">
            <w:pPr>
              <w:pStyle w:val="a5"/>
              <w:spacing w:line="312" w:lineRule="auto"/>
              <w:rPr>
                <w:rFonts w:ascii="Times New Roman" w:hAnsi="Times New Roman"/>
                <w:b/>
              </w:rPr>
            </w:pPr>
            <w:r w:rsidRPr="001B3F91">
              <w:rPr>
                <w:rFonts w:ascii="Times New Roman" w:hAnsi="Times New Roman"/>
                <w:b/>
              </w:rPr>
              <w:t>100</w:t>
            </w:r>
          </w:p>
        </w:tc>
      </w:tr>
      <w:tr w:rsidR="00DF61CC" w:rsidRPr="001B3F91" w:rsidTr="00E17273">
        <w:trPr>
          <w:cantSplit/>
        </w:trPr>
        <w:tc>
          <w:tcPr>
            <w:tcW w:w="528" w:type="pct"/>
            <w:vMerge/>
            <w:tcBorders>
              <w:left w:val="single" w:sz="4" w:space="0" w:color="auto"/>
              <w:right w:val="single" w:sz="4" w:space="0" w:color="auto"/>
            </w:tcBorders>
            <w:vAlign w:val="center"/>
            <w:hideMark/>
          </w:tcPr>
          <w:p w:rsidR="00DF61CC" w:rsidRPr="001B3F91" w:rsidRDefault="00DF61CC" w:rsidP="001C753E">
            <w:pPr>
              <w:pStyle w:val="a5"/>
              <w:spacing w:line="312" w:lineRule="auto"/>
              <w:rPr>
                <w:rFonts w:ascii="Times New Roman" w:hAnsi="Times New Roman"/>
                <w:b/>
              </w:rPr>
            </w:pPr>
          </w:p>
        </w:tc>
        <w:tc>
          <w:tcPr>
            <w:tcW w:w="1077" w:type="pct"/>
            <w:tcBorders>
              <w:top w:val="single" w:sz="4" w:space="0" w:color="auto"/>
              <w:left w:val="single" w:sz="4" w:space="0" w:color="auto"/>
              <w:bottom w:val="single" w:sz="4" w:space="0" w:color="auto"/>
              <w:right w:val="single" w:sz="4" w:space="0" w:color="auto"/>
            </w:tcBorders>
            <w:hideMark/>
          </w:tcPr>
          <w:p w:rsidR="00DF61CC" w:rsidRPr="001B3F91" w:rsidRDefault="00DF61CC" w:rsidP="001C753E">
            <w:pPr>
              <w:pStyle w:val="a5"/>
              <w:spacing w:line="312" w:lineRule="auto"/>
              <w:rPr>
                <w:rFonts w:ascii="Times New Roman" w:hAnsi="Times New Roman"/>
                <w:color w:val="000000"/>
              </w:rPr>
            </w:pPr>
            <w:r w:rsidRPr="001B3F91">
              <w:rPr>
                <w:rFonts w:ascii="Times New Roman" w:hAnsi="Times New Roman"/>
                <w:color w:val="000000"/>
              </w:rPr>
              <w:t>10</w:t>
            </w:r>
          </w:p>
        </w:tc>
        <w:tc>
          <w:tcPr>
            <w:tcW w:w="555"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rPr>
            </w:pPr>
          </w:p>
        </w:tc>
        <w:tc>
          <w:tcPr>
            <w:tcW w:w="874" w:type="pct"/>
            <w:tcBorders>
              <w:top w:val="single" w:sz="4" w:space="0" w:color="auto"/>
              <w:left w:val="single" w:sz="4" w:space="0" w:color="auto"/>
              <w:bottom w:val="single" w:sz="4" w:space="0" w:color="auto"/>
              <w:right w:val="single" w:sz="4" w:space="0" w:color="auto"/>
            </w:tcBorders>
            <w:hideMark/>
          </w:tcPr>
          <w:p w:rsidR="00DF61CC" w:rsidRPr="001B3F91" w:rsidRDefault="00DF61CC" w:rsidP="001C753E">
            <w:pPr>
              <w:pStyle w:val="a5"/>
              <w:spacing w:line="312" w:lineRule="auto"/>
              <w:rPr>
                <w:rFonts w:ascii="Times New Roman" w:hAnsi="Times New Roman"/>
                <w:b/>
              </w:rPr>
            </w:pPr>
            <w:r w:rsidRPr="001B3F91">
              <w:rPr>
                <w:rFonts w:ascii="Times New Roman" w:hAnsi="Times New Roman"/>
                <w:b/>
              </w:rPr>
              <w:t>6</w:t>
            </w:r>
          </w:p>
        </w:tc>
        <w:tc>
          <w:tcPr>
            <w:tcW w:w="596" w:type="pct"/>
            <w:tcBorders>
              <w:top w:val="single" w:sz="4" w:space="0" w:color="auto"/>
              <w:left w:val="single" w:sz="4" w:space="0" w:color="auto"/>
              <w:bottom w:val="single" w:sz="4" w:space="0" w:color="auto"/>
              <w:right w:val="single" w:sz="4" w:space="0" w:color="auto"/>
            </w:tcBorders>
            <w:hideMark/>
          </w:tcPr>
          <w:p w:rsidR="00DF61CC" w:rsidRPr="001B3F91" w:rsidRDefault="00DF61CC" w:rsidP="001C753E">
            <w:pPr>
              <w:pStyle w:val="a5"/>
              <w:spacing w:line="312" w:lineRule="auto"/>
              <w:rPr>
                <w:rFonts w:ascii="Times New Roman" w:hAnsi="Times New Roman"/>
                <w:b/>
              </w:rPr>
            </w:pPr>
            <w:r w:rsidRPr="001B3F91">
              <w:rPr>
                <w:rFonts w:ascii="Times New Roman" w:hAnsi="Times New Roman"/>
                <w:b/>
              </w:rPr>
              <w:t>50</w:t>
            </w:r>
          </w:p>
        </w:tc>
        <w:tc>
          <w:tcPr>
            <w:tcW w:w="80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566" w:type="pct"/>
            <w:tcBorders>
              <w:top w:val="single" w:sz="4" w:space="0" w:color="auto"/>
              <w:left w:val="single" w:sz="4" w:space="0" w:color="auto"/>
              <w:bottom w:val="single" w:sz="4" w:space="0" w:color="auto"/>
              <w:right w:val="single" w:sz="4" w:space="0" w:color="auto"/>
            </w:tcBorders>
            <w:hideMark/>
          </w:tcPr>
          <w:p w:rsidR="00DF61CC" w:rsidRPr="001B3F91" w:rsidRDefault="00DF61CC" w:rsidP="001C753E">
            <w:pPr>
              <w:pStyle w:val="a5"/>
              <w:spacing w:line="312" w:lineRule="auto"/>
              <w:rPr>
                <w:rFonts w:ascii="Times New Roman" w:hAnsi="Times New Roman"/>
                <w:color w:val="000000"/>
              </w:rPr>
            </w:pPr>
            <w:r w:rsidRPr="001B3F91">
              <w:rPr>
                <w:rFonts w:ascii="Times New Roman" w:hAnsi="Times New Roman"/>
                <w:color w:val="000000"/>
              </w:rPr>
              <w:t>100</w:t>
            </w:r>
          </w:p>
        </w:tc>
      </w:tr>
      <w:tr w:rsidR="00DF61CC" w:rsidRPr="001B3F91" w:rsidTr="00E17273">
        <w:trPr>
          <w:cantSplit/>
        </w:trPr>
        <w:tc>
          <w:tcPr>
            <w:tcW w:w="528" w:type="pct"/>
            <w:vMerge/>
            <w:tcBorders>
              <w:left w:val="single" w:sz="4" w:space="0" w:color="auto"/>
              <w:right w:val="single" w:sz="4" w:space="0" w:color="auto"/>
            </w:tcBorders>
            <w:vAlign w:val="center"/>
            <w:hideMark/>
          </w:tcPr>
          <w:p w:rsidR="00DF61CC" w:rsidRPr="001B3F91" w:rsidRDefault="00DF61CC" w:rsidP="001C753E">
            <w:pPr>
              <w:pStyle w:val="a5"/>
              <w:spacing w:line="312" w:lineRule="auto"/>
              <w:rPr>
                <w:rFonts w:ascii="Times New Roman" w:hAnsi="Times New Roman"/>
                <w:b/>
              </w:rPr>
            </w:pPr>
          </w:p>
        </w:tc>
        <w:tc>
          <w:tcPr>
            <w:tcW w:w="1077" w:type="pct"/>
            <w:tcBorders>
              <w:top w:val="single" w:sz="4" w:space="0" w:color="auto"/>
              <w:left w:val="single" w:sz="4" w:space="0" w:color="auto"/>
              <w:bottom w:val="single" w:sz="4" w:space="0" w:color="auto"/>
              <w:right w:val="single" w:sz="4" w:space="0" w:color="auto"/>
            </w:tcBorders>
            <w:hideMark/>
          </w:tcPr>
          <w:p w:rsidR="00DF61CC" w:rsidRPr="001B3F91" w:rsidRDefault="00DF61CC" w:rsidP="001C753E">
            <w:pPr>
              <w:pStyle w:val="a5"/>
              <w:spacing w:line="312" w:lineRule="auto"/>
              <w:rPr>
                <w:rFonts w:ascii="Times New Roman" w:hAnsi="Times New Roman"/>
                <w:color w:val="000000"/>
              </w:rPr>
            </w:pPr>
            <w:r w:rsidRPr="001B3F91">
              <w:rPr>
                <w:rFonts w:ascii="Times New Roman" w:hAnsi="Times New Roman"/>
                <w:color w:val="000000"/>
              </w:rPr>
              <w:t>11</w:t>
            </w:r>
          </w:p>
        </w:tc>
        <w:tc>
          <w:tcPr>
            <w:tcW w:w="555" w:type="pct"/>
            <w:tcBorders>
              <w:top w:val="single" w:sz="4" w:space="0" w:color="auto"/>
              <w:left w:val="single" w:sz="4" w:space="0" w:color="auto"/>
              <w:bottom w:val="single" w:sz="4" w:space="0" w:color="auto"/>
              <w:right w:val="single" w:sz="4" w:space="0" w:color="auto"/>
            </w:tcBorders>
            <w:hideMark/>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1</w:t>
            </w:r>
          </w:p>
        </w:tc>
        <w:tc>
          <w:tcPr>
            <w:tcW w:w="874" w:type="pct"/>
            <w:tcBorders>
              <w:top w:val="single" w:sz="4" w:space="0" w:color="auto"/>
              <w:left w:val="single" w:sz="4" w:space="0" w:color="auto"/>
              <w:bottom w:val="single" w:sz="4" w:space="0" w:color="auto"/>
              <w:right w:val="single" w:sz="4" w:space="0" w:color="auto"/>
            </w:tcBorders>
            <w:hideMark/>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3</w:t>
            </w:r>
          </w:p>
        </w:tc>
        <w:tc>
          <w:tcPr>
            <w:tcW w:w="596" w:type="pct"/>
            <w:tcBorders>
              <w:top w:val="single" w:sz="4" w:space="0" w:color="auto"/>
              <w:left w:val="single" w:sz="4" w:space="0" w:color="auto"/>
              <w:bottom w:val="single" w:sz="4" w:space="0" w:color="auto"/>
              <w:right w:val="single" w:sz="4" w:space="0" w:color="auto"/>
            </w:tcBorders>
            <w:hideMark/>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44</w:t>
            </w:r>
          </w:p>
        </w:tc>
        <w:tc>
          <w:tcPr>
            <w:tcW w:w="80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566" w:type="pct"/>
            <w:tcBorders>
              <w:top w:val="single" w:sz="4" w:space="0" w:color="auto"/>
              <w:left w:val="single" w:sz="4" w:space="0" w:color="auto"/>
              <w:bottom w:val="single" w:sz="4" w:space="0" w:color="auto"/>
              <w:right w:val="single" w:sz="4" w:space="0" w:color="auto"/>
            </w:tcBorders>
            <w:hideMark/>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100</w:t>
            </w:r>
          </w:p>
        </w:tc>
      </w:tr>
      <w:tr w:rsidR="00DF61CC" w:rsidRPr="001B3F91" w:rsidTr="00E17273">
        <w:trPr>
          <w:cantSplit/>
          <w:trHeight w:val="337"/>
        </w:trPr>
        <w:tc>
          <w:tcPr>
            <w:tcW w:w="528" w:type="pct"/>
            <w:vMerge/>
            <w:tcBorders>
              <w:left w:val="single" w:sz="4" w:space="0" w:color="auto"/>
              <w:right w:val="single" w:sz="4" w:space="0" w:color="auto"/>
            </w:tcBorders>
            <w:vAlign w:val="center"/>
            <w:hideMark/>
          </w:tcPr>
          <w:p w:rsidR="00DF61CC" w:rsidRPr="001B3F91" w:rsidRDefault="00DF61CC" w:rsidP="001C753E">
            <w:pPr>
              <w:pStyle w:val="a5"/>
              <w:spacing w:line="312" w:lineRule="auto"/>
              <w:rPr>
                <w:rFonts w:ascii="Times New Roman" w:hAnsi="Times New Roman"/>
                <w:b/>
              </w:rPr>
            </w:pPr>
          </w:p>
        </w:tc>
        <w:tc>
          <w:tcPr>
            <w:tcW w:w="1077" w:type="pct"/>
            <w:tcBorders>
              <w:top w:val="single" w:sz="4" w:space="0" w:color="auto"/>
              <w:left w:val="single" w:sz="4" w:space="0" w:color="auto"/>
              <w:bottom w:val="single" w:sz="4" w:space="0" w:color="auto"/>
              <w:right w:val="single" w:sz="4" w:space="0" w:color="auto"/>
            </w:tcBorders>
            <w:hideMark/>
          </w:tcPr>
          <w:p w:rsidR="00DF61CC" w:rsidRPr="001B3F91" w:rsidRDefault="00DF61CC" w:rsidP="001C753E">
            <w:pPr>
              <w:pStyle w:val="a5"/>
              <w:spacing w:line="312" w:lineRule="auto"/>
              <w:rPr>
                <w:rFonts w:ascii="Times New Roman" w:hAnsi="Times New Roman"/>
                <w:color w:val="000000"/>
              </w:rPr>
            </w:pPr>
            <w:r w:rsidRPr="001B3F91">
              <w:rPr>
                <w:rFonts w:ascii="Times New Roman" w:hAnsi="Times New Roman"/>
                <w:b/>
              </w:rPr>
              <w:t>Ст. школа</w:t>
            </w:r>
          </w:p>
        </w:tc>
        <w:tc>
          <w:tcPr>
            <w:tcW w:w="555" w:type="pct"/>
            <w:tcBorders>
              <w:top w:val="single" w:sz="4" w:space="0" w:color="auto"/>
              <w:left w:val="single" w:sz="4" w:space="0" w:color="auto"/>
              <w:bottom w:val="single" w:sz="4" w:space="0" w:color="auto"/>
              <w:right w:val="single" w:sz="4" w:space="0" w:color="auto"/>
            </w:tcBorders>
            <w:hideMark/>
          </w:tcPr>
          <w:p w:rsidR="00DF61CC" w:rsidRPr="001B3F91" w:rsidRDefault="00DF61CC" w:rsidP="001C753E">
            <w:pPr>
              <w:pStyle w:val="a5"/>
              <w:spacing w:line="312" w:lineRule="auto"/>
              <w:rPr>
                <w:rFonts w:ascii="Times New Roman" w:hAnsi="Times New Roman"/>
                <w:b/>
              </w:rPr>
            </w:pPr>
            <w:r w:rsidRPr="001B3F91">
              <w:rPr>
                <w:rFonts w:ascii="Times New Roman" w:hAnsi="Times New Roman"/>
                <w:b/>
              </w:rPr>
              <w:t>1</w:t>
            </w:r>
          </w:p>
        </w:tc>
        <w:tc>
          <w:tcPr>
            <w:tcW w:w="874" w:type="pct"/>
            <w:tcBorders>
              <w:top w:val="single" w:sz="4" w:space="0" w:color="auto"/>
              <w:left w:val="single" w:sz="4" w:space="0" w:color="auto"/>
              <w:bottom w:val="single" w:sz="4" w:space="0" w:color="auto"/>
              <w:right w:val="single" w:sz="4" w:space="0" w:color="auto"/>
            </w:tcBorders>
            <w:hideMark/>
          </w:tcPr>
          <w:p w:rsidR="00DF61CC" w:rsidRPr="001B3F91" w:rsidRDefault="00DF61CC" w:rsidP="001C753E">
            <w:pPr>
              <w:pStyle w:val="a5"/>
              <w:spacing w:line="312" w:lineRule="auto"/>
              <w:rPr>
                <w:rFonts w:ascii="Times New Roman" w:hAnsi="Times New Roman"/>
                <w:b/>
              </w:rPr>
            </w:pPr>
            <w:r w:rsidRPr="001B3F91">
              <w:rPr>
                <w:rFonts w:ascii="Times New Roman" w:hAnsi="Times New Roman"/>
                <w:b/>
              </w:rPr>
              <w:t>9</w:t>
            </w:r>
          </w:p>
        </w:tc>
        <w:tc>
          <w:tcPr>
            <w:tcW w:w="596" w:type="pct"/>
            <w:tcBorders>
              <w:top w:val="single" w:sz="4" w:space="0" w:color="auto"/>
              <w:left w:val="single" w:sz="4" w:space="0" w:color="auto"/>
              <w:bottom w:val="single" w:sz="4" w:space="0" w:color="auto"/>
              <w:right w:val="single" w:sz="4" w:space="0" w:color="auto"/>
            </w:tcBorders>
            <w:hideMark/>
          </w:tcPr>
          <w:p w:rsidR="00DF61CC" w:rsidRPr="001B3F91" w:rsidRDefault="00DF61CC" w:rsidP="001C753E">
            <w:pPr>
              <w:pStyle w:val="a5"/>
              <w:spacing w:line="312" w:lineRule="auto"/>
              <w:rPr>
                <w:rFonts w:ascii="Times New Roman" w:hAnsi="Times New Roman"/>
                <w:b/>
              </w:rPr>
            </w:pPr>
            <w:r w:rsidRPr="001B3F91">
              <w:rPr>
                <w:rFonts w:ascii="Times New Roman" w:hAnsi="Times New Roman"/>
                <w:b/>
              </w:rPr>
              <w:t>47</w:t>
            </w:r>
          </w:p>
        </w:tc>
        <w:tc>
          <w:tcPr>
            <w:tcW w:w="80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rPr>
            </w:pPr>
          </w:p>
        </w:tc>
        <w:tc>
          <w:tcPr>
            <w:tcW w:w="566" w:type="pct"/>
            <w:tcBorders>
              <w:top w:val="single" w:sz="4" w:space="0" w:color="auto"/>
              <w:left w:val="single" w:sz="4" w:space="0" w:color="auto"/>
              <w:bottom w:val="single" w:sz="4" w:space="0" w:color="auto"/>
              <w:right w:val="single" w:sz="4" w:space="0" w:color="auto"/>
            </w:tcBorders>
            <w:hideMark/>
          </w:tcPr>
          <w:p w:rsidR="00DF61CC" w:rsidRPr="001B3F91" w:rsidRDefault="00DF61CC" w:rsidP="001C753E">
            <w:pPr>
              <w:pStyle w:val="a5"/>
              <w:spacing w:line="312" w:lineRule="auto"/>
              <w:rPr>
                <w:rFonts w:ascii="Times New Roman" w:hAnsi="Times New Roman"/>
                <w:b/>
              </w:rPr>
            </w:pPr>
            <w:r w:rsidRPr="001B3F91">
              <w:rPr>
                <w:rFonts w:ascii="Times New Roman" w:hAnsi="Times New Roman"/>
                <w:b/>
              </w:rPr>
              <w:t>100</w:t>
            </w:r>
          </w:p>
        </w:tc>
      </w:tr>
      <w:tr w:rsidR="00DF61CC" w:rsidRPr="001B3F91" w:rsidTr="00E17273">
        <w:trPr>
          <w:cantSplit/>
        </w:trPr>
        <w:tc>
          <w:tcPr>
            <w:tcW w:w="528" w:type="pct"/>
            <w:vMerge/>
            <w:tcBorders>
              <w:left w:val="single" w:sz="4" w:space="0" w:color="auto"/>
              <w:bottom w:val="single" w:sz="24" w:space="0" w:color="auto"/>
              <w:right w:val="single" w:sz="4" w:space="0" w:color="auto"/>
            </w:tcBorders>
            <w:vAlign w:val="center"/>
            <w:hideMark/>
          </w:tcPr>
          <w:p w:rsidR="00DF61CC" w:rsidRPr="001B3F91" w:rsidRDefault="00DF61CC" w:rsidP="001C753E">
            <w:pPr>
              <w:pStyle w:val="a5"/>
              <w:spacing w:line="312" w:lineRule="auto"/>
              <w:rPr>
                <w:rFonts w:ascii="Times New Roman" w:hAnsi="Times New Roman"/>
                <w:b/>
              </w:rPr>
            </w:pPr>
          </w:p>
        </w:tc>
        <w:tc>
          <w:tcPr>
            <w:tcW w:w="1077" w:type="pct"/>
            <w:tcBorders>
              <w:top w:val="single" w:sz="4" w:space="0" w:color="auto"/>
              <w:left w:val="single" w:sz="4" w:space="0" w:color="auto"/>
              <w:bottom w:val="single" w:sz="24" w:space="0" w:color="auto"/>
              <w:right w:val="single" w:sz="4" w:space="0" w:color="auto"/>
            </w:tcBorders>
            <w:hideMark/>
          </w:tcPr>
          <w:p w:rsidR="00DF61CC" w:rsidRPr="001B3F91" w:rsidRDefault="00DF61CC" w:rsidP="001C753E">
            <w:pPr>
              <w:pStyle w:val="a5"/>
              <w:spacing w:line="312" w:lineRule="auto"/>
              <w:rPr>
                <w:rFonts w:ascii="Times New Roman" w:hAnsi="Times New Roman"/>
                <w:b/>
              </w:rPr>
            </w:pPr>
            <w:r w:rsidRPr="001B3F91">
              <w:rPr>
                <w:rFonts w:ascii="Times New Roman" w:hAnsi="Times New Roman"/>
                <w:b/>
              </w:rPr>
              <w:t>Всего:</w:t>
            </w:r>
          </w:p>
        </w:tc>
        <w:tc>
          <w:tcPr>
            <w:tcW w:w="555" w:type="pct"/>
            <w:tcBorders>
              <w:top w:val="single" w:sz="4" w:space="0" w:color="auto"/>
              <w:left w:val="single" w:sz="4" w:space="0" w:color="auto"/>
              <w:bottom w:val="single" w:sz="24" w:space="0" w:color="auto"/>
              <w:right w:val="single" w:sz="4" w:space="0" w:color="auto"/>
            </w:tcBorders>
            <w:hideMark/>
          </w:tcPr>
          <w:p w:rsidR="00DF61CC" w:rsidRPr="001B3F91" w:rsidRDefault="00DF61CC" w:rsidP="001C753E">
            <w:pPr>
              <w:pStyle w:val="a5"/>
              <w:spacing w:line="312" w:lineRule="auto"/>
              <w:rPr>
                <w:rFonts w:ascii="Times New Roman" w:hAnsi="Times New Roman"/>
                <w:b/>
              </w:rPr>
            </w:pPr>
            <w:r w:rsidRPr="001B3F91">
              <w:rPr>
                <w:rFonts w:ascii="Times New Roman" w:hAnsi="Times New Roman"/>
                <w:b/>
              </w:rPr>
              <w:t>5</w:t>
            </w:r>
          </w:p>
        </w:tc>
        <w:tc>
          <w:tcPr>
            <w:tcW w:w="874" w:type="pct"/>
            <w:tcBorders>
              <w:top w:val="single" w:sz="4" w:space="0" w:color="auto"/>
              <w:left w:val="single" w:sz="4" w:space="0" w:color="auto"/>
              <w:bottom w:val="single" w:sz="24" w:space="0" w:color="auto"/>
              <w:right w:val="single" w:sz="4" w:space="0" w:color="auto"/>
            </w:tcBorders>
            <w:hideMark/>
          </w:tcPr>
          <w:p w:rsidR="00DF61CC" w:rsidRPr="001B3F91" w:rsidRDefault="00DF61CC" w:rsidP="001C753E">
            <w:pPr>
              <w:pStyle w:val="a5"/>
              <w:spacing w:line="312" w:lineRule="auto"/>
              <w:rPr>
                <w:rFonts w:ascii="Times New Roman" w:hAnsi="Times New Roman"/>
                <w:b/>
              </w:rPr>
            </w:pPr>
            <w:r w:rsidRPr="001B3F91">
              <w:rPr>
                <w:rFonts w:ascii="Times New Roman" w:hAnsi="Times New Roman"/>
                <w:b/>
              </w:rPr>
              <w:t>51</w:t>
            </w:r>
          </w:p>
        </w:tc>
        <w:tc>
          <w:tcPr>
            <w:tcW w:w="596" w:type="pct"/>
            <w:tcBorders>
              <w:top w:val="single" w:sz="4" w:space="0" w:color="auto"/>
              <w:left w:val="single" w:sz="4" w:space="0" w:color="auto"/>
              <w:bottom w:val="single" w:sz="24" w:space="0" w:color="auto"/>
              <w:right w:val="single" w:sz="4" w:space="0" w:color="auto"/>
            </w:tcBorders>
            <w:hideMark/>
          </w:tcPr>
          <w:p w:rsidR="00DF61CC" w:rsidRPr="001B3F91" w:rsidRDefault="00DF61CC" w:rsidP="001C753E">
            <w:pPr>
              <w:pStyle w:val="a5"/>
              <w:spacing w:line="312" w:lineRule="auto"/>
              <w:rPr>
                <w:rFonts w:ascii="Times New Roman" w:hAnsi="Times New Roman"/>
                <w:b/>
              </w:rPr>
            </w:pPr>
            <w:r w:rsidRPr="001B3F91">
              <w:rPr>
                <w:rFonts w:ascii="Times New Roman" w:hAnsi="Times New Roman"/>
                <w:b/>
              </w:rPr>
              <w:t>34</w:t>
            </w:r>
          </w:p>
        </w:tc>
        <w:tc>
          <w:tcPr>
            <w:tcW w:w="804" w:type="pct"/>
            <w:tcBorders>
              <w:top w:val="single" w:sz="4" w:space="0" w:color="auto"/>
              <w:left w:val="single" w:sz="4" w:space="0" w:color="auto"/>
              <w:bottom w:val="single" w:sz="24" w:space="0" w:color="auto"/>
              <w:right w:val="single" w:sz="4" w:space="0" w:color="auto"/>
            </w:tcBorders>
          </w:tcPr>
          <w:p w:rsidR="00DF61CC" w:rsidRPr="001B3F91" w:rsidRDefault="00DF61CC" w:rsidP="001C753E">
            <w:pPr>
              <w:pStyle w:val="a5"/>
              <w:spacing w:line="312" w:lineRule="auto"/>
              <w:rPr>
                <w:rFonts w:ascii="Times New Roman" w:hAnsi="Times New Roman"/>
                <w:b/>
              </w:rPr>
            </w:pPr>
            <w:r w:rsidRPr="001B3F91">
              <w:rPr>
                <w:rFonts w:ascii="Times New Roman" w:hAnsi="Times New Roman"/>
                <w:b/>
              </w:rPr>
              <w:t>1</w:t>
            </w:r>
          </w:p>
        </w:tc>
        <w:tc>
          <w:tcPr>
            <w:tcW w:w="566" w:type="pct"/>
            <w:tcBorders>
              <w:top w:val="single" w:sz="4" w:space="0" w:color="auto"/>
              <w:left w:val="single" w:sz="4" w:space="0" w:color="auto"/>
              <w:bottom w:val="single" w:sz="24" w:space="0" w:color="auto"/>
              <w:right w:val="single" w:sz="4" w:space="0" w:color="auto"/>
            </w:tcBorders>
            <w:hideMark/>
          </w:tcPr>
          <w:p w:rsidR="00DF61CC" w:rsidRPr="001B3F91" w:rsidRDefault="00DF61CC" w:rsidP="001C753E">
            <w:pPr>
              <w:pStyle w:val="a5"/>
              <w:spacing w:line="312" w:lineRule="auto"/>
              <w:rPr>
                <w:rFonts w:ascii="Times New Roman" w:hAnsi="Times New Roman"/>
                <w:color w:val="000000"/>
              </w:rPr>
            </w:pPr>
            <w:r w:rsidRPr="001B3F91">
              <w:rPr>
                <w:rFonts w:ascii="Times New Roman" w:hAnsi="Times New Roman"/>
                <w:color w:val="000000"/>
              </w:rPr>
              <w:t>100</w:t>
            </w:r>
          </w:p>
        </w:tc>
      </w:tr>
      <w:tr w:rsidR="00DF61CC" w:rsidRPr="001B3F91" w:rsidTr="00E17273">
        <w:trPr>
          <w:cantSplit/>
        </w:trPr>
        <w:tc>
          <w:tcPr>
            <w:tcW w:w="528" w:type="pct"/>
            <w:vMerge w:val="restart"/>
            <w:tcBorders>
              <w:top w:val="single" w:sz="24" w:space="0" w:color="auto"/>
              <w:left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rPr>
            </w:pPr>
          </w:p>
          <w:p w:rsidR="00DF61CC" w:rsidRPr="001B3F91" w:rsidRDefault="00DF61CC" w:rsidP="001C753E">
            <w:pPr>
              <w:pStyle w:val="a5"/>
              <w:spacing w:line="312" w:lineRule="auto"/>
              <w:rPr>
                <w:rFonts w:ascii="Times New Roman" w:hAnsi="Times New Roman"/>
                <w:b/>
              </w:rPr>
            </w:pPr>
          </w:p>
          <w:p w:rsidR="00DF61CC" w:rsidRPr="001B3F91" w:rsidRDefault="00DF61CC" w:rsidP="001C753E">
            <w:pPr>
              <w:pStyle w:val="a5"/>
              <w:spacing w:line="312" w:lineRule="auto"/>
              <w:rPr>
                <w:rFonts w:ascii="Times New Roman" w:hAnsi="Times New Roman"/>
                <w:b/>
              </w:rPr>
            </w:pPr>
          </w:p>
          <w:p w:rsidR="00DF61CC" w:rsidRPr="001B3F91" w:rsidRDefault="00DF61CC" w:rsidP="001C753E">
            <w:pPr>
              <w:pStyle w:val="a5"/>
              <w:spacing w:line="312" w:lineRule="auto"/>
              <w:rPr>
                <w:rFonts w:ascii="Times New Roman" w:hAnsi="Times New Roman"/>
                <w:b/>
              </w:rPr>
            </w:pPr>
          </w:p>
          <w:p w:rsidR="00DF61CC" w:rsidRPr="001B3F91" w:rsidRDefault="00DF61CC" w:rsidP="001C753E">
            <w:pPr>
              <w:pStyle w:val="a5"/>
              <w:spacing w:line="312" w:lineRule="auto"/>
              <w:rPr>
                <w:rFonts w:ascii="Times New Roman" w:hAnsi="Times New Roman"/>
                <w:b/>
              </w:rPr>
            </w:pPr>
          </w:p>
          <w:p w:rsidR="00DF61CC" w:rsidRPr="001B3F91" w:rsidRDefault="00DF61CC" w:rsidP="001C753E">
            <w:pPr>
              <w:pStyle w:val="a5"/>
              <w:spacing w:line="312" w:lineRule="auto"/>
              <w:rPr>
                <w:rFonts w:ascii="Times New Roman" w:hAnsi="Times New Roman"/>
                <w:b/>
              </w:rPr>
            </w:pPr>
          </w:p>
          <w:p w:rsidR="00DF61CC" w:rsidRPr="001B3F91" w:rsidRDefault="00DF61CC" w:rsidP="001C753E">
            <w:pPr>
              <w:pStyle w:val="a5"/>
              <w:spacing w:line="312" w:lineRule="auto"/>
              <w:rPr>
                <w:rFonts w:ascii="Times New Roman" w:hAnsi="Times New Roman"/>
                <w:b/>
              </w:rPr>
            </w:pPr>
          </w:p>
          <w:p w:rsidR="00DF61CC" w:rsidRPr="001B3F91" w:rsidRDefault="00DF61CC" w:rsidP="001C753E">
            <w:pPr>
              <w:pStyle w:val="a5"/>
              <w:spacing w:line="312" w:lineRule="auto"/>
              <w:rPr>
                <w:rFonts w:ascii="Times New Roman" w:hAnsi="Times New Roman"/>
                <w:b/>
              </w:rPr>
            </w:pPr>
          </w:p>
          <w:p w:rsidR="00DF61CC" w:rsidRPr="001B3F91" w:rsidRDefault="00DF61CC" w:rsidP="001C753E">
            <w:pPr>
              <w:pStyle w:val="a5"/>
              <w:spacing w:line="312" w:lineRule="auto"/>
              <w:rPr>
                <w:rFonts w:ascii="Times New Roman" w:hAnsi="Times New Roman"/>
                <w:b/>
              </w:rPr>
            </w:pPr>
            <w:r w:rsidRPr="001B3F91">
              <w:rPr>
                <w:rFonts w:ascii="Times New Roman" w:hAnsi="Times New Roman"/>
                <w:b/>
              </w:rPr>
              <w:t>2014-2015</w:t>
            </w:r>
          </w:p>
          <w:p w:rsidR="00DF61CC" w:rsidRPr="001B3F91" w:rsidRDefault="00DF61CC" w:rsidP="001C753E">
            <w:pPr>
              <w:pStyle w:val="a5"/>
              <w:spacing w:line="312" w:lineRule="auto"/>
              <w:rPr>
                <w:rFonts w:ascii="Times New Roman" w:hAnsi="Times New Roman"/>
                <w:b/>
              </w:rPr>
            </w:pPr>
          </w:p>
          <w:p w:rsidR="00DF61CC" w:rsidRPr="001B3F91" w:rsidRDefault="00DF61CC" w:rsidP="001C753E">
            <w:pPr>
              <w:pStyle w:val="a5"/>
              <w:spacing w:line="312" w:lineRule="auto"/>
              <w:rPr>
                <w:rFonts w:ascii="Times New Roman" w:hAnsi="Times New Roman"/>
                <w:b/>
              </w:rPr>
            </w:pPr>
          </w:p>
          <w:p w:rsidR="00DF61CC" w:rsidRPr="001B3F91" w:rsidRDefault="00DF61CC" w:rsidP="001C753E">
            <w:pPr>
              <w:pStyle w:val="a5"/>
              <w:spacing w:line="312" w:lineRule="auto"/>
              <w:rPr>
                <w:rFonts w:ascii="Times New Roman" w:hAnsi="Times New Roman"/>
                <w:b/>
              </w:rPr>
            </w:pPr>
          </w:p>
          <w:p w:rsidR="00DF61CC" w:rsidRPr="001B3F91" w:rsidRDefault="00DF61CC" w:rsidP="001C753E">
            <w:pPr>
              <w:pStyle w:val="a5"/>
              <w:spacing w:line="312" w:lineRule="auto"/>
              <w:rPr>
                <w:rFonts w:ascii="Times New Roman" w:hAnsi="Times New Roman"/>
                <w:b/>
              </w:rPr>
            </w:pPr>
          </w:p>
          <w:p w:rsidR="00DF61CC" w:rsidRPr="001B3F91" w:rsidRDefault="00DF61CC" w:rsidP="001C753E">
            <w:pPr>
              <w:pStyle w:val="a5"/>
              <w:spacing w:line="312" w:lineRule="auto"/>
              <w:rPr>
                <w:rFonts w:ascii="Times New Roman" w:hAnsi="Times New Roman"/>
                <w:b/>
              </w:rPr>
            </w:pPr>
          </w:p>
          <w:p w:rsidR="00DF61CC" w:rsidRPr="001B3F91" w:rsidRDefault="00DF61CC" w:rsidP="001C753E">
            <w:pPr>
              <w:pStyle w:val="a5"/>
              <w:spacing w:line="312" w:lineRule="auto"/>
              <w:rPr>
                <w:rFonts w:ascii="Times New Roman" w:hAnsi="Times New Roman"/>
                <w:b/>
              </w:rPr>
            </w:pPr>
          </w:p>
          <w:p w:rsidR="00DF61CC" w:rsidRPr="001B3F91" w:rsidRDefault="00DF61CC" w:rsidP="001C753E">
            <w:pPr>
              <w:pStyle w:val="a5"/>
              <w:spacing w:line="312" w:lineRule="auto"/>
              <w:rPr>
                <w:rFonts w:ascii="Times New Roman" w:hAnsi="Times New Roman"/>
                <w:b/>
              </w:rPr>
            </w:pPr>
          </w:p>
          <w:p w:rsidR="00DF61CC" w:rsidRPr="001B3F91" w:rsidRDefault="00DF61CC" w:rsidP="001C753E">
            <w:pPr>
              <w:pStyle w:val="a5"/>
              <w:spacing w:line="312" w:lineRule="auto"/>
              <w:rPr>
                <w:rFonts w:ascii="Times New Roman" w:hAnsi="Times New Roman"/>
                <w:b/>
              </w:rPr>
            </w:pPr>
          </w:p>
          <w:p w:rsidR="00DF61CC" w:rsidRPr="001B3F91" w:rsidRDefault="00DF61CC" w:rsidP="001C753E">
            <w:pPr>
              <w:pStyle w:val="a5"/>
              <w:spacing w:line="312" w:lineRule="auto"/>
              <w:rPr>
                <w:rFonts w:ascii="Times New Roman" w:hAnsi="Times New Roman"/>
                <w:b/>
              </w:rPr>
            </w:pPr>
          </w:p>
          <w:p w:rsidR="00DF61CC" w:rsidRPr="001B3F91" w:rsidRDefault="00DF61CC" w:rsidP="001C753E">
            <w:pPr>
              <w:pStyle w:val="a5"/>
              <w:spacing w:line="312" w:lineRule="auto"/>
              <w:rPr>
                <w:rFonts w:ascii="Times New Roman" w:hAnsi="Times New Roman"/>
                <w:b/>
              </w:rPr>
            </w:pPr>
          </w:p>
          <w:p w:rsidR="00DF61CC" w:rsidRPr="001B3F91" w:rsidRDefault="00DF61CC" w:rsidP="001C753E">
            <w:pPr>
              <w:pStyle w:val="a5"/>
              <w:spacing w:line="312" w:lineRule="auto"/>
              <w:rPr>
                <w:rFonts w:ascii="Times New Roman" w:hAnsi="Times New Roman"/>
                <w:b/>
              </w:rPr>
            </w:pPr>
          </w:p>
          <w:p w:rsidR="00DF61CC" w:rsidRPr="001B3F91" w:rsidRDefault="00DF61CC" w:rsidP="001C753E">
            <w:pPr>
              <w:pStyle w:val="a5"/>
              <w:spacing w:line="312" w:lineRule="auto"/>
              <w:rPr>
                <w:rFonts w:ascii="Times New Roman" w:hAnsi="Times New Roman"/>
                <w:b/>
              </w:rPr>
            </w:pPr>
          </w:p>
          <w:p w:rsidR="00DF61CC" w:rsidRPr="001B3F91" w:rsidRDefault="00DF61CC" w:rsidP="001C753E">
            <w:pPr>
              <w:pStyle w:val="a5"/>
              <w:spacing w:line="312" w:lineRule="auto"/>
              <w:rPr>
                <w:rFonts w:ascii="Times New Roman" w:hAnsi="Times New Roman"/>
                <w:b/>
              </w:rPr>
            </w:pPr>
          </w:p>
        </w:tc>
        <w:tc>
          <w:tcPr>
            <w:tcW w:w="1077" w:type="pct"/>
            <w:tcBorders>
              <w:top w:val="single" w:sz="2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color w:val="000000"/>
              </w:rPr>
            </w:pPr>
            <w:r w:rsidRPr="001B3F91">
              <w:rPr>
                <w:rFonts w:ascii="Times New Roman" w:hAnsi="Times New Roman"/>
                <w:color w:val="000000"/>
              </w:rPr>
              <w:t>1</w:t>
            </w:r>
          </w:p>
        </w:tc>
        <w:tc>
          <w:tcPr>
            <w:tcW w:w="555" w:type="pct"/>
            <w:tcBorders>
              <w:top w:val="single" w:sz="2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874" w:type="pct"/>
            <w:tcBorders>
              <w:top w:val="single" w:sz="2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596" w:type="pct"/>
            <w:tcBorders>
              <w:top w:val="single" w:sz="2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804" w:type="pct"/>
            <w:tcBorders>
              <w:top w:val="single" w:sz="2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566" w:type="pct"/>
            <w:tcBorders>
              <w:top w:val="single" w:sz="2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color w:val="000000"/>
              </w:rPr>
            </w:pPr>
          </w:p>
        </w:tc>
      </w:tr>
      <w:tr w:rsidR="00DF61CC" w:rsidRPr="001B3F91" w:rsidTr="00E17273">
        <w:trPr>
          <w:cantSplit/>
        </w:trPr>
        <w:tc>
          <w:tcPr>
            <w:tcW w:w="528" w:type="pct"/>
            <w:vMerge/>
            <w:tcBorders>
              <w:left w:val="single" w:sz="4" w:space="0" w:color="auto"/>
              <w:right w:val="single" w:sz="4" w:space="0" w:color="auto"/>
            </w:tcBorders>
            <w:vAlign w:val="center"/>
          </w:tcPr>
          <w:p w:rsidR="00DF61CC" w:rsidRPr="001B3F91" w:rsidRDefault="00DF61CC" w:rsidP="001C753E">
            <w:pPr>
              <w:pStyle w:val="a5"/>
              <w:spacing w:line="312" w:lineRule="auto"/>
              <w:rPr>
                <w:rFonts w:ascii="Times New Roman" w:hAnsi="Times New Roman"/>
              </w:rPr>
            </w:pPr>
          </w:p>
        </w:tc>
        <w:tc>
          <w:tcPr>
            <w:tcW w:w="1077"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color w:val="000000"/>
              </w:rPr>
            </w:pPr>
            <w:r w:rsidRPr="001B3F91">
              <w:rPr>
                <w:rFonts w:ascii="Times New Roman" w:hAnsi="Times New Roman"/>
                <w:color w:val="000000"/>
              </w:rPr>
              <w:t>2</w:t>
            </w:r>
          </w:p>
        </w:tc>
        <w:tc>
          <w:tcPr>
            <w:tcW w:w="555"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1</w:t>
            </w:r>
          </w:p>
        </w:tc>
        <w:tc>
          <w:tcPr>
            <w:tcW w:w="87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6</w:t>
            </w:r>
          </w:p>
        </w:tc>
        <w:tc>
          <w:tcPr>
            <w:tcW w:w="59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43</w:t>
            </w:r>
          </w:p>
        </w:tc>
        <w:tc>
          <w:tcPr>
            <w:tcW w:w="80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56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100</w:t>
            </w:r>
          </w:p>
        </w:tc>
      </w:tr>
      <w:tr w:rsidR="00DF61CC" w:rsidRPr="001B3F91" w:rsidTr="00E17273">
        <w:trPr>
          <w:cantSplit/>
        </w:trPr>
        <w:tc>
          <w:tcPr>
            <w:tcW w:w="528" w:type="pct"/>
            <w:vMerge/>
            <w:tcBorders>
              <w:left w:val="single" w:sz="4" w:space="0" w:color="auto"/>
              <w:right w:val="single" w:sz="4" w:space="0" w:color="auto"/>
            </w:tcBorders>
            <w:vAlign w:val="center"/>
          </w:tcPr>
          <w:p w:rsidR="00DF61CC" w:rsidRPr="001B3F91" w:rsidRDefault="00DF61CC" w:rsidP="001C753E">
            <w:pPr>
              <w:pStyle w:val="a5"/>
              <w:spacing w:line="312" w:lineRule="auto"/>
              <w:rPr>
                <w:rFonts w:ascii="Times New Roman" w:hAnsi="Times New Roman"/>
              </w:rPr>
            </w:pPr>
          </w:p>
        </w:tc>
        <w:tc>
          <w:tcPr>
            <w:tcW w:w="1077"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color w:val="000000"/>
              </w:rPr>
            </w:pPr>
            <w:r w:rsidRPr="001B3F91">
              <w:rPr>
                <w:rFonts w:ascii="Times New Roman" w:hAnsi="Times New Roman"/>
                <w:color w:val="000000"/>
              </w:rPr>
              <w:t>3</w:t>
            </w:r>
          </w:p>
        </w:tc>
        <w:tc>
          <w:tcPr>
            <w:tcW w:w="555"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87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4</w:t>
            </w:r>
          </w:p>
        </w:tc>
        <w:tc>
          <w:tcPr>
            <w:tcW w:w="59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36</w:t>
            </w:r>
          </w:p>
        </w:tc>
        <w:tc>
          <w:tcPr>
            <w:tcW w:w="80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56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r>
      <w:tr w:rsidR="00DF61CC" w:rsidRPr="001B3F91" w:rsidTr="00E17273">
        <w:trPr>
          <w:cantSplit/>
        </w:trPr>
        <w:tc>
          <w:tcPr>
            <w:tcW w:w="528" w:type="pct"/>
            <w:vMerge/>
            <w:tcBorders>
              <w:left w:val="single" w:sz="4" w:space="0" w:color="auto"/>
              <w:right w:val="single" w:sz="4" w:space="0" w:color="auto"/>
            </w:tcBorders>
            <w:vAlign w:val="center"/>
          </w:tcPr>
          <w:p w:rsidR="00DF61CC" w:rsidRPr="001B3F91" w:rsidRDefault="00DF61CC" w:rsidP="001C753E">
            <w:pPr>
              <w:pStyle w:val="a5"/>
              <w:spacing w:line="312" w:lineRule="auto"/>
              <w:rPr>
                <w:rFonts w:ascii="Times New Roman" w:hAnsi="Times New Roman"/>
              </w:rPr>
            </w:pPr>
          </w:p>
        </w:tc>
        <w:tc>
          <w:tcPr>
            <w:tcW w:w="1077"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color w:val="000000"/>
              </w:rPr>
            </w:pPr>
            <w:r w:rsidRPr="001B3F91">
              <w:rPr>
                <w:rFonts w:ascii="Times New Roman" w:hAnsi="Times New Roman"/>
                <w:color w:val="000000"/>
              </w:rPr>
              <w:t>4</w:t>
            </w:r>
          </w:p>
        </w:tc>
        <w:tc>
          <w:tcPr>
            <w:tcW w:w="555"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2</w:t>
            </w:r>
          </w:p>
        </w:tc>
        <w:tc>
          <w:tcPr>
            <w:tcW w:w="87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6</w:t>
            </w:r>
          </w:p>
        </w:tc>
        <w:tc>
          <w:tcPr>
            <w:tcW w:w="59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50</w:t>
            </w:r>
          </w:p>
        </w:tc>
        <w:tc>
          <w:tcPr>
            <w:tcW w:w="80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56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color w:val="000000"/>
              </w:rPr>
            </w:pPr>
            <w:r w:rsidRPr="001B3F91">
              <w:rPr>
                <w:rFonts w:ascii="Times New Roman" w:hAnsi="Times New Roman"/>
                <w:color w:val="000000"/>
              </w:rPr>
              <w:t>100</w:t>
            </w:r>
          </w:p>
        </w:tc>
      </w:tr>
      <w:tr w:rsidR="00DF61CC" w:rsidRPr="001B3F91" w:rsidTr="00E17273">
        <w:trPr>
          <w:cantSplit/>
        </w:trPr>
        <w:tc>
          <w:tcPr>
            <w:tcW w:w="528" w:type="pct"/>
            <w:vMerge/>
            <w:tcBorders>
              <w:left w:val="single" w:sz="4" w:space="0" w:color="auto"/>
              <w:right w:val="single" w:sz="4" w:space="0" w:color="auto"/>
            </w:tcBorders>
            <w:vAlign w:val="center"/>
          </w:tcPr>
          <w:p w:rsidR="00DF61CC" w:rsidRPr="001B3F91" w:rsidRDefault="00DF61CC" w:rsidP="001C753E">
            <w:pPr>
              <w:pStyle w:val="a5"/>
              <w:spacing w:line="312" w:lineRule="auto"/>
              <w:rPr>
                <w:rFonts w:ascii="Times New Roman" w:hAnsi="Times New Roman"/>
              </w:rPr>
            </w:pPr>
          </w:p>
        </w:tc>
        <w:tc>
          <w:tcPr>
            <w:tcW w:w="1077"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color w:val="000000"/>
              </w:rPr>
            </w:pPr>
            <w:proofErr w:type="spellStart"/>
            <w:r w:rsidRPr="001B3F91">
              <w:rPr>
                <w:rFonts w:ascii="Times New Roman" w:hAnsi="Times New Roman"/>
                <w:b/>
                <w:color w:val="000000"/>
              </w:rPr>
              <w:t>Нач</w:t>
            </w:r>
            <w:proofErr w:type="gramStart"/>
            <w:r w:rsidRPr="001B3F91">
              <w:rPr>
                <w:rFonts w:ascii="Times New Roman" w:hAnsi="Times New Roman"/>
                <w:b/>
                <w:color w:val="000000"/>
              </w:rPr>
              <w:t>.ш</w:t>
            </w:r>
            <w:proofErr w:type="gramEnd"/>
            <w:r w:rsidRPr="001B3F91">
              <w:rPr>
                <w:rFonts w:ascii="Times New Roman" w:hAnsi="Times New Roman"/>
                <w:b/>
                <w:color w:val="000000"/>
              </w:rPr>
              <w:t>кола</w:t>
            </w:r>
            <w:proofErr w:type="spellEnd"/>
            <w:r w:rsidRPr="001B3F91">
              <w:rPr>
                <w:rFonts w:ascii="Times New Roman" w:hAnsi="Times New Roman"/>
                <w:b/>
                <w:color w:val="000000"/>
              </w:rPr>
              <w:t>, Устюжская</w:t>
            </w:r>
            <w:r w:rsidRPr="001B3F91">
              <w:rPr>
                <w:rFonts w:ascii="Times New Roman" w:hAnsi="Times New Roman"/>
                <w:b/>
              </w:rPr>
              <w:t xml:space="preserve"> </w:t>
            </w:r>
          </w:p>
        </w:tc>
        <w:tc>
          <w:tcPr>
            <w:tcW w:w="555"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rPr>
            </w:pPr>
            <w:r w:rsidRPr="001B3F91">
              <w:rPr>
                <w:rFonts w:ascii="Times New Roman" w:hAnsi="Times New Roman"/>
                <w:b/>
              </w:rPr>
              <w:t>3</w:t>
            </w:r>
          </w:p>
        </w:tc>
        <w:tc>
          <w:tcPr>
            <w:tcW w:w="87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rPr>
            </w:pPr>
            <w:r w:rsidRPr="001B3F91">
              <w:rPr>
                <w:rFonts w:ascii="Times New Roman" w:hAnsi="Times New Roman"/>
                <w:b/>
              </w:rPr>
              <w:t>16</w:t>
            </w:r>
          </w:p>
        </w:tc>
        <w:tc>
          <w:tcPr>
            <w:tcW w:w="59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rPr>
            </w:pPr>
            <w:r w:rsidRPr="001B3F91">
              <w:rPr>
                <w:rFonts w:ascii="Times New Roman" w:hAnsi="Times New Roman"/>
                <w:b/>
              </w:rPr>
              <w:t>43</w:t>
            </w:r>
          </w:p>
        </w:tc>
        <w:tc>
          <w:tcPr>
            <w:tcW w:w="80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rPr>
            </w:pPr>
          </w:p>
        </w:tc>
        <w:tc>
          <w:tcPr>
            <w:tcW w:w="56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100</w:t>
            </w:r>
          </w:p>
        </w:tc>
      </w:tr>
      <w:tr w:rsidR="00DF61CC" w:rsidRPr="001B3F91" w:rsidTr="00E17273">
        <w:trPr>
          <w:cantSplit/>
        </w:trPr>
        <w:tc>
          <w:tcPr>
            <w:tcW w:w="528" w:type="pct"/>
            <w:vMerge/>
            <w:tcBorders>
              <w:left w:val="single" w:sz="4" w:space="0" w:color="auto"/>
              <w:right w:val="single" w:sz="4" w:space="0" w:color="auto"/>
            </w:tcBorders>
            <w:vAlign w:val="center"/>
          </w:tcPr>
          <w:p w:rsidR="00DF61CC" w:rsidRPr="001B3F91" w:rsidRDefault="00DF61CC" w:rsidP="001C753E">
            <w:pPr>
              <w:pStyle w:val="a5"/>
              <w:spacing w:line="312" w:lineRule="auto"/>
              <w:rPr>
                <w:rFonts w:ascii="Times New Roman" w:hAnsi="Times New Roman"/>
              </w:rPr>
            </w:pPr>
          </w:p>
        </w:tc>
        <w:tc>
          <w:tcPr>
            <w:tcW w:w="1077"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color w:val="000000"/>
              </w:rPr>
            </w:pPr>
            <w:r w:rsidRPr="001B3F91">
              <w:rPr>
                <w:rFonts w:ascii="Times New Roman" w:hAnsi="Times New Roman"/>
                <w:color w:val="000000"/>
              </w:rPr>
              <w:t>5</w:t>
            </w:r>
          </w:p>
        </w:tc>
        <w:tc>
          <w:tcPr>
            <w:tcW w:w="555"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1</w:t>
            </w:r>
          </w:p>
        </w:tc>
        <w:tc>
          <w:tcPr>
            <w:tcW w:w="87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8</w:t>
            </w:r>
          </w:p>
        </w:tc>
        <w:tc>
          <w:tcPr>
            <w:tcW w:w="59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40</w:t>
            </w:r>
          </w:p>
        </w:tc>
        <w:tc>
          <w:tcPr>
            <w:tcW w:w="80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56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color w:val="000000"/>
              </w:rPr>
            </w:pPr>
            <w:r w:rsidRPr="001B3F91">
              <w:rPr>
                <w:rFonts w:ascii="Times New Roman" w:hAnsi="Times New Roman"/>
                <w:color w:val="000000"/>
              </w:rPr>
              <w:t>100</w:t>
            </w:r>
          </w:p>
        </w:tc>
      </w:tr>
      <w:tr w:rsidR="00DF61CC" w:rsidRPr="001B3F91" w:rsidTr="00E17273">
        <w:trPr>
          <w:cantSplit/>
        </w:trPr>
        <w:tc>
          <w:tcPr>
            <w:tcW w:w="528" w:type="pct"/>
            <w:vMerge/>
            <w:tcBorders>
              <w:left w:val="single" w:sz="4" w:space="0" w:color="auto"/>
              <w:right w:val="single" w:sz="4" w:space="0" w:color="auto"/>
            </w:tcBorders>
            <w:vAlign w:val="center"/>
          </w:tcPr>
          <w:p w:rsidR="00DF61CC" w:rsidRPr="001B3F91" w:rsidRDefault="00DF61CC" w:rsidP="001C753E">
            <w:pPr>
              <w:pStyle w:val="a5"/>
              <w:spacing w:line="312" w:lineRule="auto"/>
              <w:rPr>
                <w:rFonts w:ascii="Times New Roman" w:hAnsi="Times New Roman"/>
              </w:rPr>
            </w:pPr>
          </w:p>
        </w:tc>
        <w:tc>
          <w:tcPr>
            <w:tcW w:w="1077"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color w:val="000000"/>
              </w:rPr>
            </w:pPr>
            <w:r w:rsidRPr="001B3F91">
              <w:rPr>
                <w:rFonts w:ascii="Times New Roman" w:hAnsi="Times New Roman"/>
                <w:color w:val="000000"/>
              </w:rPr>
              <w:t>6</w:t>
            </w:r>
          </w:p>
        </w:tc>
        <w:tc>
          <w:tcPr>
            <w:tcW w:w="555"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87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7</w:t>
            </w:r>
          </w:p>
        </w:tc>
        <w:tc>
          <w:tcPr>
            <w:tcW w:w="59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37</w:t>
            </w:r>
          </w:p>
        </w:tc>
        <w:tc>
          <w:tcPr>
            <w:tcW w:w="80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56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100</w:t>
            </w:r>
          </w:p>
        </w:tc>
      </w:tr>
      <w:tr w:rsidR="00DF61CC" w:rsidRPr="001B3F91" w:rsidTr="00E17273">
        <w:trPr>
          <w:cantSplit/>
        </w:trPr>
        <w:tc>
          <w:tcPr>
            <w:tcW w:w="528" w:type="pct"/>
            <w:vMerge/>
            <w:tcBorders>
              <w:left w:val="single" w:sz="4" w:space="0" w:color="auto"/>
              <w:right w:val="single" w:sz="4" w:space="0" w:color="auto"/>
            </w:tcBorders>
            <w:vAlign w:val="center"/>
          </w:tcPr>
          <w:p w:rsidR="00DF61CC" w:rsidRPr="001B3F91" w:rsidRDefault="00DF61CC" w:rsidP="001C753E">
            <w:pPr>
              <w:pStyle w:val="a5"/>
              <w:spacing w:line="312" w:lineRule="auto"/>
              <w:rPr>
                <w:rFonts w:ascii="Times New Roman" w:hAnsi="Times New Roman"/>
              </w:rPr>
            </w:pPr>
          </w:p>
        </w:tc>
        <w:tc>
          <w:tcPr>
            <w:tcW w:w="1077"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color w:val="000000"/>
              </w:rPr>
            </w:pPr>
            <w:r w:rsidRPr="001B3F91">
              <w:rPr>
                <w:rFonts w:ascii="Times New Roman" w:hAnsi="Times New Roman"/>
                <w:color w:val="000000"/>
              </w:rPr>
              <w:t>6</w:t>
            </w:r>
            <w:proofErr w:type="gramStart"/>
            <w:r w:rsidRPr="001B3F91">
              <w:rPr>
                <w:rFonts w:ascii="Times New Roman" w:hAnsi="Times New Roman"/>
                <w:color w:val="000000"/>
              </w:rPr>
              <w:t xml:space="preserve"> К</w:t>
            </w:r>
            <w:proofErr w:type="gramEnd"/>
          </w:p>
        </w:tc>
        <w:tc>
          <w:tcPr>
            <w:tcW w:w="555"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87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4</w:t>
            </w:r>
          </w:p>
        </w:tc>
        <w:tc>
          <w:tcPr>
            <w:tcW w:w="59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29</w:t>
            </w:r>
          </w:p>
        </w:tc>
        <w:tc>
          <w:tcPr>
            <w:tcW w:w="80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56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100</w:t>
            </w:r>
          </w:p>
        </w:tc>
      </w:tr>
      <w:tr w:rsidR="00DF61CC" w:rsidRPr="001B3F91" w:rsidTr="00E17273">
        <w:trPr>
          <w:cantSplit/>
        </w:trPr>
        <w:tc>
          <w:tcPr>
            <w:tcW w:w="528" w:type="pct"/>
            <w:vMerge/>
            <w:tcBorders>
              <w:left w:val="single" w:sz="4" w:space="0" w:color="auto"/>
              <w:right w:val="single" w:sz="4" w:space="0" w:color="auto"/>
            </w:tcBorders>
            <w:vAlign w:val="center"/>
          </w:tcPr>
          <w:p w:rsidR="00DF61CC" w:rsidRPr="001B3F91" w:rsidRDefault="00DF61CC" w:rsidP="001C753E">
            <w:pPr>
              <w:pStyle w:val="a5"/>
              <w:spacing w:line="312" w:lineRule="auto"/>
              <w:rPr>
                <w:rFonts w:ascii="Times New Roman" w:hAnsi="Times New Roman"/>
              </w:rPr>
            </w:pPr>
          </w:p>
        </w:tc>
        <w:tc>
          <w:tcPr>
            <w:tcW w:w="1077"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color w:val="000000"/>
              </w:rPr>
            </w:pPr>
            <w:r w:rsidRPr="001B3F91">
              <w:rPr>
                <w:rFonts w:ascii="Times New Roman" w:hAnsi="Times New Roman"/>
                <w:color w:val="000000"/>
              </w:rPr>
              <w:t>7</w:t>
            </w:r>
          </w:p>
        </w:tc>
        <w:tc>
          <w:tcPr>
            <w:tcW w:w="555"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1</w:t>
            </w:r>
          </w:p>
        </w:tc>
        <w:tc>
          <w:tcPr>
            <w:tcW w:w="87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5</w:t>
            </w:r>
          </w:p>
        </w:tc>
        <w:tc>
          <w:tcPr>
            <w:tcW w:w="59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25</w:t>
            </w:r>
          </w:p>
        </w:tc>
        <w:tc>
          <w:tcPr>
            <w:tcW w:w="80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56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color w:val="000000"/>
              </w:rPr>
            </w:pPr>
            <w:r w:rsidRPr="001B3F91">
              <w:rPr>
                <w:rFonts w:ascii="Times New Roman" w:hAnsi="Times New Roman"/>
                <w:color w:val="000000"/>
              </w:rPr>
              <w:t>100</w:t>
            </w:r>
          </w:p>
        </w:tc>
      </w:tr>
      <w:tr w:rsidR="00DF61CC" w:rsidRPr="001B3F91" w:rsidTr="00E17273">
        <w:trPr>
          <w:cantSplit/>
        </w:trPr>
        <w:tc>
          <w:tcPr>
            <w:tcW w:w="528" w:type="pct"/>
            <w:vMerge/>
            <w:tcBorders>
              <w:left w:val="single" w:sz="4" w:space="0" w:color="auto"/>
              <w:right w:val="single" w:sz="4" w:space="0" w:color="auto"/>
            </w:tcBorders>
            <w:vAlign w:val="center"/>
          </w:tcPr>
          <w:p w:rsidR="00DF61CC" w:rsidRPr="001B3F91" w:rsidRDefault="00DF61CC" w:rsidP="001C753E">
            <w:pPr>
              <w:pStyle w:val="a5"/>
              <w:spacing w:line="312" w:lineRule="auto"/>
              <w:rPr>
                <w:rFonts w:ascii="Times New Roman" w:hAnsi="Times New Roman"/>
              </w:rPr>
            </w:pPr>
          </w:p>
        </w:tc>
        <w:tc>
          <w:tcPr>
            <w:tcW w:w="1077"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color w:val="000000"/>
              </w:rPr>
            </w:pPr>
            <w:r w:rsidRPr="001B3F91">
              <w:rPr>
                <w:rFonts w:ascii="Times New Roman" w:hAnsi="Times New Roman"/>
                <w:color w:val="000000"/>
              </w:rPr>
              <w:t>8</w:t>
            </w:r>
          </w:p>
        </w:tc>
        <w:tc>
          <w:tcPr>
            <w:tcW w:w="555"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1</w:t>
            </w:r>
          </w:p>
        </w:tc>
        <w:tc>
          <w:tcPr>
            <w:tcW w:w="87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4</w:t>
            </w:r>
          </w:p>
        </w:tc>
        <w:tc>
          <w:tcPr>
            <w:tcW w:w="59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21</w:t>
            </w:r>
          </w:p>
        </w:tc>
        <w:tc>
          <w:tcPr>
            <w:tcW w:w="80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56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color w:val="000000"/>
              </w:rPr>
            </w:pPr>
            <w:r w:rsidRPr="001B3F91">
              <w:rPr>
                <w:rFonts w:ascii="Times New Roman" w:hAnsi="Times New Roman"/>
                <w:color w:val="000000"/>
              </w:rPr>
              <w:t>100</w:t>
            </w:r>
          </w:p>
        </w:tc>
      </w:tr>
      <w:tr w:rsidR="00DF61CC" w:rsidRPr="001B3F91" w:rsidTr="00E17273">
        <w:trPr>
          <w:cantSplit/>
        </w:trPr>
        <w:tc>
          <w:tcPr>
            <w:tcW w:w="528" w:type="pct"/>
            <w:vMerge/>
            <w:tcBorders>
              <w:left w:val="single" w:sz="4" w:space="0" w:color="auto"/>
              <w:right w:val="single" w:sz="4" w:space="0" w:color="auto"/>
            </w:tcBorders>
            <w:vAlign w:val="center"/>
          </w:tcPr>
          <w:p w:rsidR="00DF61CC" w:rsidRPr="001B3F91" w:rsidRDefault="00DF61CC" w:rsidP="001C753E">
            <w:pPr>
              <w:pStyle w:val="a5"/>
              <w:spacing w:line="312" w:lineRule="auto"/>
              <w:rPr>
                <w:rFonts w:ascii="Times New Roman" w:hAnsi="Times New Roman"/>
              </w:rPr>
            </w:pPr>
          </w:p>
        </w:tc>
        <w:tc>
          <w:tcPr>
            <w:tcW w:w="1077"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color w:val="000000"/>
              </w:rPr>
            </w:pPr>
            <w:r w:rsidRPr="001B3F91">
              <w:rPr>
                <w:rFonts w:ascii="Times New Roman" w:hAnsi="Times New Roman"/>
                <w:b/>
                <w:color w:val="000000"/>
              </w:rPr>
              <w:t>9</w:t>
            </w:r>
          </w:p>
        </w:tc>
        <w:tc>
          <w:tcPr>
            <w:tcW w:w="555"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rPr>
            </w:pPr>
            <w:r w:rsidRPr="001B3F91">
              <w:rPr>
                <w:rFonts w:ascii="Times New Roman" w:hAnsi="Times New Roman"/>
                <w:b/>
              </w:rPr>
              <w:t>1</w:t>
            </w:r>
          </w:p>
        </w:tc>
        <w:tc>
          <w:tcPr>
            <w:tcW w:w="87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rPr>
            </w:pPr>
            <w:r w:rsidRPr="001B3F91">
              <w:rPr>
                <w:rFonts w:ascii="Times New Roman" w:hAnsi="Times New Roman"/>
                <w:b/>
              </w:rPr>
              <w:t>6</w:t>
            </w:r>
          </w:p>
        </w:tc>
        <w:tc>
          <w:tcPr>
            <w:tcW w:w="59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rPr>
            </w:pPr>
            <w:r w:rsidRPr="001B3F91">
              <w:rPr>
                <w:rFonts w:ascii="Times New Roman" w:hAnsi="Times New Roman"/>
                <w:b/>
              </w:rPr>
              <w:t>31</w:t>
            </w:r>
          </w:p>
        </w:tc>
        <w:tc>
          <w:tcPr>
            <w:tcW w:w="80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rPr>
            </w:pPr>
            <w:r w:rsidRPr="001B3F91">
              <w:rPr>
                <w:rFonts w:ascii="Times New Roman" w:hAnsi="Times New Roman"/>
                <w:b/>
              </w:rPr>
              <w:t>2</w:t>
            </w:r>
          </w:p>
        </w:tc>
        <w:tc>
          <w:tcPr>
            <w:tcW w:w="56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 xml:space="preserve">89 </w:t>
            </w:r>
          </w:p>
        </w:tc>
      </w:tr>
      <w:tr w:rsidR="00DF61CC" w:rsidRPr="001B3F91" w:rsidTr="00E17273">
        <w:trPr>
          <w:cantSplit/>
        </w:trPr>
        <w:tc>
          <w:tcPr>
            <w:tcW w:w="528" w:type="pct"/>
            <w:vMerge/>
            <w:tcBorders>
              <w:left w:val="single" w:sz="4" w:space="0" w:color="auto"/>
              <w:right w:val="single" w:sz="4" w:space="0" w:color="auto"/>
            </w:tcBorders>
            <w:vAlign w:val="center"/>
          </w:tcPr>
          <w:p w:rsidR="00DF61CC" w:rsidRPr="001B3F91" w:rsidRDefault="00DF61CC" w:rsidP="001C753E">
            <w:pPr>
              <w:pStyle w:val="a5"/>
              <w:spacing w:line="312" w:lineRule="auto"/>
              <w:rPr>
                <w:rFonts w:ascii="Times New Roman" w:hAnsi="Times New Roman"/>
              </w:rPr>
            </w:pPr>
          </w:p>
        </w:tc>
        <w:tc>
          <w:tcPr>
            <w:tcW w:w="1077"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color w:val="000000"/>
              </w:rPr>
            </w:pPr>
            <w:r w:rsidRPr="001B3F91">
              <w:rPr>
                <w:rFonts w:ascii="Times New Roman" w:hAnsi="Times New Roman"/>
                <w:b/>
                <w:color w:val="000000"/>
              </w:rPr>
              <w:t>Основ</w:t>
            </w:r>
            <w:proofErr w:type="gramStart"/>
            <w:r w:rsidRPr="001B3F91">
              <w:rPr>
                <w:rFonts w:ascii="Times New Roman" w:hAnsi="Times New Roman"/>
                <w:b/>
                <w:color w:val="000000"/>
              </w:rPr>
              <w:t>.</w:t>
            </w:r>
            <w:proofErr w:type="gramEnd"/>
            <w:r w:rsidRPr="001B3F91">
              <w:rPr>
                <w:rFonts w:ascii="Times New Roman" w:hAnsi="Times New Roman"/>
                <w:b/>
                <w:color w:val="000000"/>
              </w:rPr>
              <w:t xml:space="preserve"> </w:t>
            </w:r>
            <w:proofErr w:type="gramStart"/>
            <w:r w:rsidRPr="001B3F91">
              <w:rPr>
                <w:rFonts w:ascii="Times New Roman" w:hAnsi="Times New Roman"/>
                <w:b/>
                <w:color w:val="000000"/>
              </w:rPr>
              <w:t>ш</w:t>
            </w:r>
            <w:proofErr w:type="gramEnd"/>
            <w:r w:rsidRPr="001B3F91">
              <w:rPr>
                <w:rFonts w:ascii="Times New Roman" w:hAnsi="Times New Roman"/>
                <w:b/>
                <w:color w:val="000000"/>
              </w:rPr>
              <w:t>кола</w:t>
            </w:r>
          </w:p>
        </w:tc>
        <w:tc>
          <w:tcPr>
            <w:tcW w:w="555"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4</w:t>
            </w:r>
          </w:p>
        </w:tc>
        <w:tc>
          <w:tcPr>
            <w:tcW w:w="87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34</w:t>
            </w:r>
          </w:p>
        </w:tc>
        <w:tc>
          <w:tcPr>
            <w:tcW w:w="59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31</w:t>
            </w:r>
          </w:p>
        </w:tc>
        <w:tc>
          <w:tcPr>
            <w:tcW w:w="80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56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color w:val="000000"/>
              </w:rPr>
            </w:pPr>
            <w:r w:rsidRPr="001B3F91">
              <w:rPr>
                <w:rFonts w:ascii="Times New Roman" w:hAnsi="Times New Roman"/>
                <w:color w:val="000000"/>
              </w:rPr>
              <w:t xml:space="preserve">100 </w:t>
            </w:r>
          </w:p>
        </w:tc>
      </w:tr>
      <w:tr w:rsidR="00DF61CC" w:rsidRPr="001B3F91" w:rsidTr="00E17273">
        <w:trPr>
          <w:cantSplit/>
        </w:trPr>
        <w:tc>
          <w:tcPr>
            <w:tcW w:w="528" w:type="pct"/>
            <w:vMerge/>
            <w:tcBorders>
              <w:left w:val="single" w:sz="4" w:space="0" w:color="auto"/>
              <w:right w:val="single" w:sz="4" w:space="0" w:color="auto"/>
            </w:tcBorders>
            <w:vAlign w:val="center"/>
          </w:tcPr>
          <w:p w:rsidR="00DF61CC" w:rsidRPr="001B3F91" w:rsidRDefault="00DF61CC" w:rsidP="001C753E">
            <w:pPr>
              <w:pStyle w:val="a5"/>
              <w:spacing w:line="312" w:lineRule="auto"/>
              <w:rPr>
                <w:rFonts w:ascii="Times New Roman" w:hAnsi="Times New Roman"/>
              </w:rPr>
            </w:pPr>
          </w:p>
        </w:tc>
        <w:tc>
          <w:tcPr>
            <w:tcW w:w="1077"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color w:val="000000"/>
              </w:rPr>
            </w:pPr>
            <w:r w:rsidRPr="001B3F91">
              <w:rPr>
                <w:rFonts w:ascii="Times New Roman" w:hAnsi="Times New Roman"/>
                <w:color w:val="000000"/>
              </w:rPr>
              <w:t>10</w:t>
            </w:r>
          </w:p>
        </w:tc>
        <w:tc>
          <w:tcPr>
            <w:tcW w:w="555"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87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2</w:t>
            </w:r>
          </w:p>
        </w:tc>
        <w:tc>
          <w:tcPr>
            <w:tcW w:w="59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50</w:t>
            </w:r>
          </w:p>
        </w:tc>
        <w:tc>
          <w:tcPr>
            <w:tcW w:w="80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56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100</w:t>
            </w:r>
          </w:p>
        </w:tc>
      </w:tr>
      <w:tr w:rsidR="00DF61CC" w:rsidRPr="001B3F91" w:rsidTr="00E17273">
        <w:trPr>
          <w:cantSplit/>
        </w:trPr>
        <w:tc>
          <w:tcPr>
            <w:tcW w:w="528" w:type="pct"/>
            <w:vMerge/>
            <w:tcBorders>
              <w:left w:val="single" w:sz="4" w:space="0" w:color="auto"/>
              <w:right w:val="single" w:sz="4" w:space="0" w:color="auto"/>
            </w:tcBorders>
            <w:vAlign w:val="center"/>
          </w:tcPr>
          <w:p w:rsidR="00DF61CC" w:rsidRPr="001B3F91" w:rsidRDefault="00DF61CC" w:rsidP="001C753E">
            <w:pPr>
              <w:pStyle w:val="a5"/>
              <w:spacing w:line="312" w:lineRule="auto"/>
              <w:rPr>
                <w:rFonts w:ascii="Times New Roman" w:hAnsi="Times New Roman"/>
              </w:rPr>
            </w:pPr>
          </w:p>
        </w:tc>
        <w:tc>
          <w:tcPr>
            <w:tcW w:w="1077"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rPr>
            </w:pPr>
            <w:r w:rsidRPr="001B3F91">
              <w:rPr>
                <w:rFonts w:ascii="Times New Roman" w:hAnsi="Times New Roman"/>
                <w:b/>
              </w:rPr>
              <w:t>11</w:t>
            </w:r>
          </w:p>
        </w:tc>
        <w:tc>
          <w:tcPr>
            <w:tcW w:w="555"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rPr>
            </w:pPr>
          </w:p>
        </w:tc>
        <w:tc>
          <w:tcPr>
            <w:tcW w:w="87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rPr>
            </w:pPr>
            <w:r w:rsidRPr="001B3F91">
              <w:rPr>
                <w:rFonts w:ascii="Times New Roman" w:hAnsi="Times New Roman"/>
                <w:b/>
              </w:rPr>
              <w:t>6</w:t>
            </w:r>
          </w:p>
        </w:tc>
        <w:tc>
          <w:tcPr>
            <w:tcW w:w="59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rPr>
            </w:pPr>
            <w:r w:rsidRPr="001B3F91">
              <w:rPr>
                <w:rFonts w:ascii="Times New Roman" w:hAnsi="Times New Roman"/>
                <w:b/>
              </w:rPr>
              <w:t>50</w:t>
            </w:r>
          </w:p>
        </w:tc>
        <w:tc>
          <w:tcPr>
            <w:tcW w:w="80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rPr>
            </w:pPr>
          </w:p>
        </w:tc>
        <w:tc>
          <w:tcPr>
            <w:tcW w:w="56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color w:val="000000"/>
              </w:rPr>
            </w:pPr>
            <w:r w:rsidRPr="001B3F91">
              <w:rPr>
                <w:rFonts w:ascii="Times New Roman" w:hAnsi="Times New Roman"/>
                <w:color w:val="000000"/>
              </w:rPr>
              <w:t>100</w:t>
            </w:r>
          </w:p>
        </w:tc>
      </w:tr>
      <w:tr w:rsidR="00DF61CC" w:rsidRPr="001B3F91" w:rsidTr="00E17273">
        <w:trPr>
          <w:cantSplit/>
        </w:trPr>
        <w:tc>
          <w:tcPr>
            <w:tcW w:w="528" w:type="pct"/>
            <w:vMerge/>
            <w:tcBorders>
              <w:left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1077"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rPr>
            </w:pPr>
            <w:r w:rsidRPr="001B3F91">
              <w:rPr>
                <w:rFonts w:ascii="Times New Roman" w:hAnsi="Times New Roman"/>
                <w:b/>
              </w:rPr>
              <w:t>Ст. школа</w:t>
            </w:r>
          </w:p>
        </w:tc>
        <w:tc>
          <w:tcPr>
            <w:tcW w:w="555"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rPr>
            </w:pPr>
          </w:p>
        </w:tc>
        <w:tc>
          <w:tcPr>
            <w:tcW w:w="87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rPr>
            </w:pPr>
            <w:r w:rsidRPr="001B3F91">
              <w:rPr>
                <w:rFonts w:ascii="Times New Roman" w:hAnsi="Times New Roman"/>
                <w:b/>
              </w:rPr>
              <w:t>8</w:t>
            </w:r>
          </w:p>
        </w:tc>
        <w:tc>
          <w:tcPr>
            <w:tcW w:w="59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rPr>
            </w:pPr>
            <w:r w:rsidRPr="001B3F91">
              <w:rPr>
                <w:rFonts w:ascii="Times New Roman" w:hAnsi="Times New Roman"/>
                <w:b/>
              </w:rPr>
              <w:t>50</w:t>
            </w:r>
          </w:p>
        </w:tc>
        <w:tc>
          <w:tcPr>
            <w:tcW w:w="80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rPr>
            </w:pPr>
          </w:p>
        </w:tc>
        <w:tc>
          <w:tcPr>
            <w:tcW w:w="56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100</w:t>
            </w:r>
          </w:p>
        </w:tc>
      </w:tr>
      <w:tr w:rsidR="00DF61CC" w:rsidRPr="001B3F91" w:rsidTr="00E17273">
        <w:trPr>
          <w:cantSplit/>
        </w:trPr>
        <w:tc>
          <w:tcPr>
            <w:tcW w:w="528" w:type="pct"/>
            <w:vMerge/>
            <w:tcBorders>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rPr>
            </w:pPr>
          </w:p>
        </w:tc>
        <w:tc>
          <w:tcPr>
            <w:tcW w:w="1077"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rPr>
            </w:pPr>
            <w:r w:rsidRPr="001B3F91">
              <w:rPr>
                <w:rFonts w:ascii="Times New Roman" w:hAnsi="Times New Roman"/>
                <w:b/>
              </w:rPr>
              <w:t>Всего:</w:t>
            </w:r>
          </w:p>
        </w:tc>
        <w:tc>
          <w:tcPr>
            <w:tcW w:w="555"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rPr>
            </w:pPr>
            <w:r w:rsidRPr="001B3F91">
              <w:rPr>
                <w:rFonts w:ascii="Times New Roman" w:hAnsi="Times New Roman"/>
                <w:b/>
              </w:rPr>
              <w:t>7</w:t>
            </w:r>
          </w:p>
        </w:tc>
        <w:tc>
          <w:tcPr>
            <w:tcW w:w="87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rPr>
            </w:pPr>
            <w:r w:rsidRPr="001B3F91">
              <w:rPr>
                <w:rFonts w:ascii="Times New Roman" w:hAnsi="Times New Roman"/>
                <w:b/>
              </w:rPr>
              <w:t>58</w:t>
            </w:r>
          </w:p>
        </w:tc>
        <w:tc>
          <w:tcPr>
            <w:tcW w:w="59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rPr>
            </w:pPr>
            <w:r w:rsidRPr="001B3F91">
              <w:rPr>
                <w:rFonts w:ascii="Times New Roman" w:hAnsi="Times New Roman"/>
                <w:b/>
              </w:rPr>
              <w:t>37</w:t>
            </w:r>
          </w:p>
        </w:tc>
        <w:tc>
          <w:tcPr>
            <w:tcW w:w="80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rPr>
            </w:pPr>
          </w:p>
        </w:tc>
        <w:tc>
          <w:tcPr>
            <w:tcW w:w="56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color w:val="000000"/>
              </w:rPr>
            </w:pPr>
            <w:r w:rsidRPr="001B3F91">
              <w:rPr>
                <w:rFonts w:ascii="Times New Roman" w:hAnsi="Times New Roman"/>
                <w:b/>
                <w:color w:val="000000"/>
              </w:rPr>
              <w:t>99</w:t>
            </w:r>
          </w:p>
        </w:tc>
      </w:tr>
      <w:tr w:rsidR="00DF61CC" w:rsidRPr="001B3F91" w:rsidTr="00E17273">
        <w:trPr>
          <w:cantSplit/>
        </w:trPr>
        <w:tc>
          <w:tcPr>
            <w:tcW w:w="528" w:type="pct"/>
            <w:vMerge w:val="restart"/>
            <w:tcBorders>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rPr>
            </w:pPr>
          </w:p>
          <w:p w:rsidR="00DF61CC" w:rsidRPr="001B3F91" w:rsidRDefault="00DF61CC" w:rsidP="001C753E">
            <w:pPr>
              <w:pStyle w:val="a5"/>
              <w:spacing w:line="312" w:lineRule="auto"/>
              <w:rPr>
                <w:rFonts w:ascii="Times New Roman" w:hAnsi="Times New Roman"/>
                <w:b/>
              </w:rPr>
            </w:pPr>
          </w:p>
          <w:p w:rsidR="00DF61CC" w:rsidRPr="001B3F91" w:rsidRDefault="00DF61CC" w:rsidP="001C753E">
            <w:pPr>
              <w:pStyle w:val="a5"/>
              <w:spacing w:line="312" w:lineRule="auto"/>
              <w:rPr>
                <w:rFonts w:ascii="Times New Roman" w:hAnsi="Times New Roman"/>
                <w:b/>
              </w:rPr>
            </w:pPr>
          </w:p>
          <w:p w:rsidR="00DF61CC" w:rsidRPr="001B3F91" w:rsidRDefault="00DF61CC" w:rsidP="001C753E">
            <w:pPr>
              <w:pStyle w:val="a5"/>
              <w:spacing w:line="312" w:lineRule="auto"/>
              <w:rPr>
                <w:rFonts w:ascii="Times New Roman" w:hAnsi="Times New Roman"/>
                <w:b/>
              </w:rPr>
            </w:pPr>
          </w:p>
          <w:p w:rsidR="00DF61CC" w:rsidRPr="001B3F91" w:rsidRDefault="00DF61CC" w:rsidP="001C753E">
            <w:pPr>
              <w:pStyle w:val="a5"/>
              <w:spacing w:line="312" w:lineRule="auto"/>
              <w:rPr>
                <w:rFonts w:ascii="Times New Roman" w:hAnsi="Times New Roman"/>
                <w:b/>
              </w:rPr>
            </w:pPr>
          </w:p>
          <w:p w:rsidR="00DF61CC" w:rsidRPr="001B3F91" w:rsidRDefault="00DF61CC" w:rsidP="001C753E">
            <w:pPr>
              <w:pStyle w:val="a5"/>
              <w:spacing w:line="312" w:lineRule="auto"/>
              <w:rPr>
                <w:rFonts w:ascii="Times New Roman" w:hAnsi="Times New Roman"/>
                <w:b/>
              </w:rPr>
            </w:pPr>
          </w:p>
          <w:p w:rsidR="00DF61CC" w:rsidRPr="001B3F91" w:rsidRDefault="00DF61CC" w:rsidP="001C753E">
            <w:pPr>
              <w:pStyle w:val="a5"/>
              <w:spacing w:line="312" w:lineRule="auto"/>
              <w:rPr>
                <w:rFonts w:ascii="Times New Roman" w:hAnsi="Times New Roman"/>
                <w:b/>
              </w:rPr>
            </w:pPr>
          </w:p>
          <w:p w:rsidR="00DF61CC" w:rsidRPr="001B3F91" w:rsidRDefault="00DF61CC" w:rsidP="001C753E">
            <w:pPr>
              <w:pStyle w:val="a5"/>
              <w:spacing w:line="312" w:lineRule="auto"/>
              <w:rPr>
                <w:rFonts w:ascii="Times New Roman" w:hAnsi="Times New Roman"/>
                <w:b/>
              </w:rPr>
            </w:pPr>
          </w:p>
          <w:p w:rsidR="00DF61CC" w:rsidRPr="001B3F91" w:rsidRDefault="00DF61CC" w:rsidP="001C753E">
            <w:pPr>
              <w:pStyle w:val="a5"/>
              <w:spacing w:line="312" w:lineRule="auto"/>
              <w:rPr>
                <w:rFonts w:ascii="Times New Roman" w:hAnsi="Times New Roman"/>
                <w:b/>
              </w:rPr>
            </w:pPr>
            <w:r w:rsidRPr="001B3F91">
              <w:rPr>
                <w:rFonts w:ascii="Times New Roman" w:hAnsi="Times New Roman"/>
                <w:b/>
              </w:rPr>
              <w:t>2015- 2016</w:t>
            </w:r>
          </w:p>
        </w:tc>
        <w:tc>
          <w:tcPr>
            <w:tcW w:w="1077"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color w:val="000000"/>
              </w:rPr>
            </w:pPr>
            <w:r w:rsidRPr="001B3F91">
              <w:rPr>
                <w:rFonts w:ascii="Times New Roman" w:hAnsi="Times New Roman"/>
                <w:color w:val="000000"/>
              </w:rPr>
              <w:t>1</w:t>
            </w:r>
          </w:p>
        </w:tc>
        <w:tc>
          <w:tcPr>
            <w:tcW w:w="555"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color w:val="000000"/>
              </w:rPr>
            </w:pPr>
          </w:p>
        </w:tc>
        <w:tc>
          <w:tcPr>
            <w:tcW w:w="87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59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80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1 условно</w:t>
            </w:r>
          </w:p>
          <w:p w:rsidR="00DF61CC" w:rsidRPr="001B3F91" w:rsidRDefault="00DF61CC" w:rsidP="001C753E">
            <w:pPr>
              <w:pStyle w:val="a5"/>
              <w:spacing w:line="312" w:lineRule="auto"/>
              <w:rPr>
                <w:rFonts w:ascii="Times New Roman" w:hAnsi="Times New Roman"/>
              </w:rPr>
            </w:pPr>
            <w:r w:rsidRPr="001B3F91">
              <w:rPr>
                <w:rFonts w:ascii="Times New Roman" w:hAnsi="Times New Roman"/>
              </w:rPr>
              <w:t xml:space="preserve">Переведен во 2-й </w:t>
            </w:r>
            <w:proofErr w:type="spellStart"/>
            <w:r w:rsidRPr="001B3F91">
              <w:rPr>
                <w:rFonts w:ascii="Times New Roman" w:hAnsi="Times New Roman"/>
              </w:rPr>
              <w:t>кл</w:t>
            </w:r>
            <w:proofErr w:type="spellEnd"/>
          </w:p>
        </w:tc>
        <w:tc>
          <w:tcPr>
            <w:tcW w:w="56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color w:val="000000"/>
              </w:rPr>
            </w:pPr>
            <w:r w:rsidRPr="001B3F91">
              <w:rPr>
                <w:rFonts w:ascii="Times New Roman" w:hAnsi="Times New Roman"/>
                <w:color w:val="000000"/>
              </w:rPr>
              <w:t>94</w:t>
            </w:r>
          </w:p>
        </w:tc>
      </w:tr>
      <w:tr w:rsidR="00DF61CC" w:rsidRPr="001B3F91" w:rsidTr="00E17273">
        <w:trPr>
          <w:cantSplit/>
        </w:trPr>
        <w:tc>
          <w:tcPr>
            <w:tcW w:w="528" w:type="pct"/>
            <w:vMerge/>
            <w:tcBorders>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1077"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color w:val="000000"/>
              </w:rPr>
            </w:pPr>
            <w:r w:rsidRPr="001B3F91">
              <w:rPr>
                <w:rFonts w:ascii="Times New Roman" w:hAnsi="Times New Roman"/>
                <w:color w:val="000000"/>
              </w:rPr>
              <w:t>2</w:t>
            </w:r>
          </w:p>
        </w:tc>
        <w:tc>
          <w:tcPr>
            <w:tcW w:w="555"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color w:val="000000"/>
              </w:rPr>
            </w:pPr>
            <w:r w:rsidRPr="001B3F91">
              <w:rPr>
                <w:rFonts w:ascii="Times New Roman" w:hAnsi="Times New Roman"/>
                <w:color w:val="000000"/>
              </w:rPr>
              <w:t>-</w:t>
            </w:r>
          </w:p>
        </w:tc>
        <w:tc>
          <w:tcPr>
            <w:tcW w:w="87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9</w:t>
            </w:r>
          </w:p>
        </w:tc>
        <w:tc>
          <w:tcPr>
            <w:tcW w:w="59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43</w:t>
            </w:r>
          </w:p>
        </w:tc>
        <w:tc>
          <w:tcPr>
            <w:tcW w:w="80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56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100</w:t>
            </w:r>
          </w:p>
        </w:tc>
      </w:tr>
      <w:tr w:rsidR="00DF61CC" w:rsidRPr="001B3F91" w:rsidTr="00E17273">
        <w:trPr>
          <w:cantSplit/>
        </w:trPr>
        <w:tc>
          <w:tcPr>
            <w:tcW w:w="528" w:type="pct"/>
            <w:vMerge/>
            <w:tcBorders>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1077"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color w:val="000000"/>
              </w:rPr>
            </w:pPr>
            <w:r w:rsidRPr="001B3F91">
              <w:rPr>
                <w:rFonts w:ascii="Times New Roman" w:hAnsi="Times New Roman"/>
                <w:color w:val="000000"/>
              </w:rPr>
              <w:t>3</w:t>
            </w:r>
          </w:p>
        </w:tc>
        <w:tc>
          <w:tcPr>
            <w:tcW w:w="555"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color w:val="000000"/>
              </w:rPr>
            </w:pPr>
            <w:r w:rsidRPr="001B3F91">
              <w:rPr>
                <w:rFonts w:ascii="Times New Roman" w:hAnsi="Times New Roman"/>
                <w:color w:val="000000"/>
              </w:rPr>
              <w:t>1</w:t>
            </w:r>
          </w:p>
        </w:tc>
        <w:tc>
          <w:tcPr>
            <w:tcW w:w="87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8</w:t>
            </w:r>
          </w:p>
        </w:tc>
        <w:tc>
          <w:tcPr>
            <w:tcW w:w="59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47</w:t>
            </w:r>
          </w:p>
        </w:tc>
        <w:tc>
          <w:tcPr>
            <w:tcW w:w="80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56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color w:val="000000"/>
              </w:rPr>
            </w:pPr>
            <w:r w:rsidRPr="001B3F91">
              <w:rPr>
                <w:rFonts w:ascii="Times New Roman" w:hAnsi="Times New Roman"/>
                <w:color w:val="000000"/>
              </w:rPr>
              <w:t>100</w:t>
            </w:r>
          </w:p>
        </w:tc>
      </w:tr>
      <w:tr w:rsidR="00DF61CC" w:rsidRPr="001B3F91" w:rsidTr="00E17273">
        <w:trPr>
          <w:cantSplit/>
        </w:trPr>
        <w:tc>
          <w:tcPr>
            <w:tcW w:w="528" w:type="pct"/>
            <w:vMerge/>
            <w:tcBorders>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1077"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color w:val="000000"/>
              </w:rPr>
            </w:pPr>
            <w:r w:rsidRPr="001B3F91">
              <w:rPr>
                <w:rFonts w:ascii="Times New Roman" w:hAnsi="Times New Roman"/>
                <w:color w:val="000000"/>
              </w:rPr>
              <w:t>4</w:t>
            </w:r>
          </w:p>
        </w:tc>
        <w:tc>
          <w:tcPr>
            <w:tcW w:w="555"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color w:val="000000"/>
              </w:rPr>
            </w:pPr>
            <w:r w:rsidRPr="001B3F91">
              <w:rPr>
                <w:rFonts w:ascii="Times New Roman" w:hAnsi="Times New Roman"/>
                <w:color w:val="000000"/>
              </w:rPr>
              <w:t>-</w:t>
            </w:r>
          </w:p>
        </w:tc>
        <w:tc>
          <w:tcPr>
            <w:tcW w:w="87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4</w:t>
            </w:r>
          </w:p>
        </w:tc>
        <w:tc>
          <w:tcPr>
            <w:tcW w:w="59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36</w:t>
            </w:r>
          </w:p>
        </w:tc>
        <w:tc>
          <w:tcPr>
            <w:tcW w:w="80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56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100</w:t>
            </w:r>
          </w:p>
        </w:tc>
      </w:tr>
      <w:tr w:rsidR="00DF61CC" w:rsidRPr="001B3F91" w:rsidTr="00E17273">
        <w:trPr>
          <w:cantSplit/>
        </w:trPr>
        <w:tc>
          <w:tcPr>
            <w:tcW w:w="528" w:type="pct"/>
            <w:vMerge/>
            <w:tcBorders>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1077"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color w:val="000000"/>
              </w:rPr>
            </w:pPr>
            <w:proofErr w:type="spellStart"/>
            <w:r w:rsidRPr="001B3F91">
              <w:rPr>
                <w:rFonts w:ascii="Times New Roman" w:hAnsi="Times New Roman"/>
                <w:b/>
                <w:color w:val="000000"/>
              </w:rPr>
              <w:t>Нач</w:t>
            </w:r>
            <w:proofErr w:type="gramStart"/>
            <w:r w:rsidRPr="001B3F91">
              <w:rPr>
                <w:rFonts w:ascii="Times New Roman" w:hAnsi="Times New Roman"/>
                <w:b/>
                <w:color w:val="000000"/>
              </w:rPr>
              <w:t>.ш</w:t>
            </w:r>
            <w:proofErr w:type="gramEnd"/>
            <w:r w:rsidRPr="001B3F91">
              <w:rPr>
                <w:rFonts w:ascii="Times New Roman" w:hAnsi="Times New Roman"/>
                <w:b/>
                <w:color w:val="000000"/>
              </w:rPr>
              <w:t>кола</w:t>
            </w:r>
            <w:proofErr w:type="spellEnd"/>
            <w:r w:rsidRPr="001B3F91">
              <w:rPr>
                <w:rFonts w:ascii="Times New Roman" w:hAnsi="Times New Roman"/>
                <w:b/>
                <w:color w:val="000000"/>
              </w:rPr>
              <w:t xml:space="preserve">, Устюжская </w:t>
            </w:r>
          </w:p>
        </w:tc>
        <w:tc>
          <w:tcPr>
            <w:tcW w:w="555"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color w:val="000000"/>
              </w:rPr>
            </w:pPr>
            <w:r w:rsidRPr="001B3F91">
              <w:rPr>
                <w:rFonts w:ascii="Times New Roman" w:hAnsi="Times New Roman"/>
                <w:b/>
                <w:color w:val="000000"/>
              </w:rPr>
              <w:t>1</w:t>
            </w:r>
          </w:p>
        </w:tc>
        <w:tc>
          <w:tcPr>
            <w:tcW w:w="87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rPr>
            </w:pPr>
            <w:r w:rsidRPr="001B3F91">
              <w:rPr>
                <w:rFonts w:ascii="Times New Roman" w:hAnsi="Times New Roman"/>
                <w:b/>
              </w:rPr>
              <w:t>21</w:t>
            </w:r>
          </w:p>
        </w:tc>
        <w:tc>
          <w:tcPr>
            <w:tcW w:w="59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rPr>
            </w:pPr>
            <w:r w:rsidRPr="001B3F91">
              <w:rPr>
                <w:rFonts w:ascii="Times New Roman" w:hAnsi="Times New Roman"/>
                <w:b/>
              </w:rPr>
              <w:t>42</w:t>
            </w:r>
          </w:p>
        </w:tc>
        <w:tc>
          <w:tcPr>
            <w:tcW w:w="80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56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color w:val="000000"/>
              </w:rPr>
            </w:pPr>
            <w:r w:rsidRPr="001B3F91">
              <w:rPr>
                <w:rFonts w:ascii="Times New Roman" w:hAnsi="Times New Roman"/>
                <w:b/>
                <w:color w:val="000000"/>
              </w:rPr>
              <w:t>99</w:t>
            </w:r>
          </w:p>
        </w:tc>
      </w:tr>
      <w:tr w:rsidR="00DF61CC" w:rsidRPr="001B3F91" w:rsidTr="00E17273">
        <w:trPr>
          <w:cantSplit/>
        </w:trPr>
        <w:tc>
          <w:tcPr>
            <w:tcW w:w="528" w:type="pct"/>
            <w:vMerge/>
            <w:tcBorders>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1077"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color w:val="000000"/>
              </w:rPr>
            </w:pPr>
            <w:r w:rsidRPr="001B3F91">
              <w:rPr>
                <w:rFonts w:ascii="Times New Roman" w:hAnsi="Times New Roman"/>
                <w:color w:val="000000"/>
              </w:rPr>
              <w:t>5</w:t>
            </w:r>
          </w:p>
        </w:tc>
        <w:tc>
          <w:tcPr>
            <w:tcW w:w="555"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color w:val="000000"/>
              </w:rPr>
            </w:pPr>
            <w:r w:rsidRPr="001B3F91">
              <w:rPr>
                <w:rFonts w:ascii="Times New Roman" w:hAnsi="Times New Roman"/>
                <w:color w:val="000000"/>
              </w:rPr>
              <w:t>2</w:t>
            </w:r>
          </w:p>
        </w:tc>
        <w:tc>
          <w:tcPr>
            <w:tcW w:w="87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8</w:t>
            </w:r>
          </w:p>
        </w:tc>
        <w:tc>
          <w:tcPr>
            <w:tcW w:w="59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48</w:t>
            </w:r>
          </w:p>
        </w:tc>
        <w:tc>
          <w:tcPr>
            <w:tcW w:w="80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56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color w:val="000000"/>
              </w:rPr>
            </w:pPr>
            <w:r w:rsidRPr="001B3F91">
              <w:rPr>
                <w:rFonts w:ascii="Times New Roman" w:hAnsi="Times New Roman"/>
                <w:color w:val="000000"/>
              </w:rPr>
              <w:t>100</w:t>
            </w:r>
          </w:p>
        </w:tc>
      </w:tr>
      <w:tr w:rsidR="00DF61CC" w:rsidRPr="001B3F91" w:rsidTr="00E17273">
        <w:trPr>
          <w:cantSplit/>
        </w:trPr>
        <w:tc>
          <w:tcPr>
            <w:tcW w:w="528" w:type="pct"/>
            <w:vMerge/>
            <w:tcBorders>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1077"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color w:val="000000"/>
              </w:rPr>
            </w:pPr>
            <w:r w:rsidRPr="001B3F91">
              <w:rPr>
                <w:rFonts w:ascii="Times New Roman" w:hAnsi="Times New Roman"/>
                <w:color w:val="000000"/>
              </w:rPr>
              <w:t>6</w:t>
            </w:r>
          </w:p>
        </w:tc>
        <w:tc>
          <w:tcPr>
            <w:tcW w:w="555"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color w:val="000000"/>
              </w:rPr>
            </w:pPr>
          </w:p>
        </w:tc>
        <w:tc>
          <w:tcPr>
            <w:tcW w:w="87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7</w:t>
            </w:r>
          </w:p>
        </w:tc>
        <w:tc>
          <w:tcPr>
            <w:tcW w:w="59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33</w:t>
            </w:r>
          </w:p>
        </w:tc>
        <w:tc>
          <w:tcPr>
            <w:tcW w:w="80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56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color w:val="000000"/>
              </w:rPr>
            </w:pPr>
            <w:r w:rsidRPr="001B3F91">
              <w:rPr>
                <w:rFonts w:ascii="Times New Roman" w:hAnsi="Times New Roman"/>
                <w:color w:val="000000"/>
              </w:rPr>
              <w:t>100</w:t>
            </w:r>
          </w:p>
        </w:tc>
      </w:tr>
      <w:tr w:rsidR="00DF61CC" w:rsidRPr="001B3F91" w:rsidTr="00E17273">
        <w:trPr>
          <w:cantSplit/>
        </w:trPr>
        <w:tc>
          <w:tcPr>
            <w:tcW w:w="528" w:type="pct"/>
            <w:vMerge/>
            <w:tcBorders>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1077"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color w:val="000000"/>
              </w:rPr>
            </w:pPr>
            <w:r w:rsidRPr="001B3F91">
              <w:rPr>
                <w:rFonts w:ascii="Times New Roman" w:hAnsi="Times New Roman"/>
                <w:color w:val="000000"/>
              </w:rPr>
              <w:t>6</w:t>
            </w:r>
            <w:proofErr w:type="gramStart"/>
            <w:r w:rsidRPr="001B3F91">
              <w:rPr>
                <w:rFonts w:ascii="Times New Roman" w:hAnsi="Times New Roman"/>
                <w:color w:val="000000"/>
              </w:rPr>
              <w:t xml:space="preserve"> К</w:t>
            </w:r>
            <w:proofErr w:type="gramEnd"/>
          </w:p>
        </w:tc>
        <w:tc>
          <w:tcPr>
            <w:tcW w:w="555"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color w:val="000000"/>
              </w:rPr>
            </w:pPr>
          </w:p>
        </w:tc>
        <w:tc>
          <w:tcPr>
            <w:tcW w:w="87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3</w:t>
            </w:r>
          </w:p>
        </w:tc>
        <w:tc>
          <w:tcPr>
            <w:tcW w:w="59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25</w:t>
            </w:r>
          </w:p>
        </w:tc>
        <w:tc>
          <w:tcPr>
            <w:tcW w:w="80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56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 xml:space="preserve">100 </w:t>
            </w:r>
          </w:p>
        </w:tc>
      </w:tr>
      <w:tr w:rsidR="00DF61CC" w:rsidRPr="001B3F91" w:rsidTr="00E17273">
        <w:trPr>
          <w:cantSplit/>
        </w:trPr>
        <w:tc>
          <w:tcPr>
            <w:tcW w:w="528" w:type="pct"/>
            <w:vMerge/>
            <w:tcBorders>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1077"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color w:val="000000"/>
              </w:rPr>
            </w:pPr>
            <w:r w:rsidRPr="001B3F91">
              <w:rPr>
                <w:rFonts w:ascii="Times New Roman" w:hAnsi="Times New Roman"/>
                <w:color w:val="000000"/>
              </w:rPr>
              <w:t>7</w:t>
            </w:r>
          </w:p>
        </w:tc>
        <w:tc>
          <w:tcPr>
            <w:tcW w:w="555"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color w:val="000000"/>
              </w:rPr>
            </w:pPr>
          </w:p>
        </w:tc>
        <w:tc>
          <w:tcPr>
            <w:tcW w:w="87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7</w:t>
            </w:r>
          </w:p>
        </w:tc>
        <w:tc>
          <w:tcPr>
            <w:tcW w:w="59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39</w:t>
            </w:r>
          </w:p>
        </w:tc>
        <w:tc>
          <w:tcPr>
            <w:tcW w:w="80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56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color w:val="000000"/>
              </w:rPr>
            </w:pPr>
            <w:r w:rsidRPr="001B3F91">
              <w:rPr>
                <w:rFonts w:ascii="Times New Roman" w:hAnsi="Times New Roman"/>
                <w:color w:val="000000"/>
              </w:rPr>
              <w:t xml:space="preserve">100 </w:t>
            </w:r>
          </w:p>
        </w:tc>
      </w:tr>
      <w:tr w:rsidR="00DF61CC" w:rsidRPr="001B3F91" w:rsidTr="00E17273">
        <w:trPr>
          <w:cantSplit/>
        </w:trPr>
        <w:tc>
          <w:tcPr>
            <w:tcW w:w="528" w:type="pct"/>
            <w:vMerge/>
            <w:tcBorders>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1077"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color w:val="000000"/>
              </w:rPr>
            </w:pPr>
            <w:r w:rsidRPr="001B3F91">
              <w:rPr>
                <w:rFonts w:ascii="Times New Roman" w:hAnsi="Times New Roman"/>
                <w:color w:val="000000"/>
              </w:rPr>
              <w:t>8</w:t>
            </w:r>
          </w:p>
        </w:tc>
        <w:tc>
          <w:tcPr>
            <w:tcW w:w="555"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color w:val="000000"/>
              </w:rPr>
            </w:pPr>
            <w:r w:rsidRPr="001B3F91">
              <w:rPr>
                <w:rFonts w:ascii="Times New Roman" w:hAnsi="Times New Roman"/>
                <w:color w:val="000000"/>
              </w:rPr>
              <w:t>1</w:t>
            </w:r>
          </w:p>
        </w:tc>
        <w:tc>
          <w:tcPr>
            <w:tcW w:w="87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3</w:t>
            </w:r>
          </w:p>
        </w:tc>
        <w:tc>
          <w:tcPr>
            <w:tcW w:w="59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22</w:t>
            </w:r>
          </w:p>
        </w:tc>
        <w:tc>
          <w:tcPr>
            <w:tcW w:w="80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56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100</w:t>
            </w:r>
          </w:p>
        </w:tc>
      </w:tr>
      <w:tr w:rsidR="00DF61CC" w:rsidRPr="001B3F91" w:rsidTr="00E17273">
        <w:trPr>
          <w:cantSplit/>
        </w:trPr>
        <w:tc>
          <w:tcPr>
            <w:tcW w:w="528" w:type="pct"/>
            <w:vMerge/>
            <w:tcBorders>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1077"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9</w:t>
            </w:r>
          </w:p>
        </w:tc>
        <w:tc>
          <w:tcPr>
            <w:tcW w:w="555"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color w:val="000000"/>
              </w:rPr>
            </w:pPr>
            <w:r w:rsidRPr="001B3F91">
              <w:rPr>
                <w:rFonts w:ascii="Times New Roman" w:hAnsi="Times New Roman"/>
                <w:color w:val="000000"/>
              </w:rPr>
              <w:t>1</w:t>
            </w:r>
          </w:p>
        </w:tc>
        <w:tc>
          <w:tcPr>
            <w:tcW w:w="87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4</w:t>
            </w:r>
          </w:p>
        </w:tc>
        <w:tc>
          <w:tcPr>
            <w:tcW w:w="59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29</w:t>
            </w:r>
          </w:p>
        </w:tc>
        <w:tc>
          <w:tcPr>
            <w:tcW w:w="80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2 на пересдачу по математике</w:t>
            </w:r>
          </w:p>
        </w:tc>
        <w:tc>
          <w:tcPr>
            <w:tcW w:w="56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89</w:t>
            </w:r>
          </w:p>
        </w:tc>
      </w:tr>
      <w:tr w:rsidR="00DF61CC" w:rsidRPr="001B3F91" w:rsidTr="00E17273">
        <w:trPr>
          <w:cantSplit/>
        </w:trPr>
        <w:tc>
          <w:tcPr>
            <w:tcW w:w="528" w:type="pct"/>
            <w:vMerge/>
            <w:tcBorders>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1077"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color w:val="000000"/>
              </w:rPr>
            </w:pPr>
            <w:r w:rsidRPr="001B3F91">
              <w:rPr>
                <w:rFonts w:ascii="Times New Roman" w:hAnsi="Times New Roman"/>
                <w:b/>
                <w:color w:val="000000"/>
              </w:rPr>
              <w:t>9К</w:t>
            </w:r>
          </w:p>
        </w:tc>
        <w:tc>
          <w:tcPr>
            <w:tcW w:w="555"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color w:val="000000"/>
              </w:rPr>
            </w:pPr>
          </w:p>
        </w:tc>
        <w:tc>
          <w:tcPr>
            <w:tcW w:w="87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1</w:t>
            </w:r>
          </w:p>
        </w:tc>
        <w:tc>
          <w:tcPr>
            <w:tcW w:w="59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16</w:t>
            </w:r>
          </w:p>
        </w:tc>
        <w:tc>
          <w:tcPr>
            <w:tcW w:w="80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56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100</w:t>
            </w:r>
          </w:p>
        </w:tc>
      </w:tr>
      <w:tr w:rsidR="00DF61CC" w:rsidRPr="001B3F91" w:rsidTr="00E17273">
        <w:trPr>
          <w:cantSplit/>
          <w:trHeight w:val="559"/>
        </w:trPr>
        <w:tc>
          <w:tcPr>
            <w:tcW w:w="528" w:type="pct"/>
            <w:vMerge/>
            <w:tcBorders>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1077"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rPr>
            </w:pPr>
            <w:r w:rsidRPr="001B3F91">
              <w:rPr>
                <w:rFonts w:ascii="Times New Roman" w:hAnsi="Times New Roman"/>
                <w:b/>
              </w:rPr>
              <w:t>Основ</w:t>
            </w:r>
            <w:proofErr w:type="gramStart"/>
            <w:r w:rsidRPr="001B3F91">
              <w:rPr>
                <w:rFonts w:ascii="Times New Roman" w:hAnsi="Times New Roman"/>
                <w:b/>
              </w:rPr>
              <w:t>.</w:t>
            </w:r>
            <w:proofErr w:type="gramEnd"/>
            <w:r w:rsidRPr="001B3F91">
              <w:rPr>
                <w:rFonts w:ascii="Times New Roman" w:hAnsi="Times New Roman"/>
                <w:b/>
              </w:rPr>
              <w:t xml:space="preserve"> </w:t>
            </w:r>
            <w:proofErr w:type="gramStart"/>
            <w:r w:rsidRPr="001B3F91">
              <w:rPr>
                <w:rFonts w:ascii="Times New Roman" w:hAnsi="Times New Roman"/>
                <w:b/>
              </w:rPr>
              <w:t>ш</w:t>
            </w:r>
            <w:proofErr w:type="gramEnd"/>
            <w:r w:rsidRPr="001B3F91">
              <w:rPr>
                <w:rFonts w:ascii="Times New Roman" w:hAnsi="Times New Roman"/>
                <w:b/>
              </w:rPr>
              <w:t>кола</w:t>
            </w:r>
          </w:p>
        </w:tc>
        <w:tc>
          <w:tcPr>
            <w:tcW w:w="555"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color w:val="000000"/>
              </w:rPr>
            </w:pPr>
            <w:r w:rsidRPr="001B3F91">
              <w:rPr>
                <w:rFonts w:ascii="Times New Roman" w:hAnsi="Times New Roman"/>
                <w:b/>
                <w:color w:val="000000"/>
              </w:rPr>
              <w:t>4</w:t>
            </w:r>
          </w:p>
        </w:tc>
        <w:tc>
          <w:tcPr>
            <w:tcW w:w="87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rPr>
            </w:pPr>
            <w:r w:rsidRPr="001B3F91">
              <w:rPr>
                <w:rFonts w:ascii="Times New Roman" w:hAnsi="Times New Roman"/>
                <w:b/>
              </w:rPr>
              <w:t>33</w:t>
            </w:r>
          </w:p>
        </w:tc>
        <w:tc>
          <w:tcPr>
            <w:tcW w:w="59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rPr>
            </w:pPr>
            <w:r w:rsidRPr="001B3F91">
              <w:rPr>
                <w:rFonts w:ascii="Times New Roman" w:hAnsi="Times New Roman"/>
                <w:b/>
              </w:rPr>
              <w:t>23</w:t>
            </w:r>
          </w:p>
        </w:tc>
        <w:tc>
          <w:tcPr>
            <w:tcW w:w="80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56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98</w:t>
            </w:r>
          </w:p>
        </w:tc>
      </w:tr>
      <w:tr w:rsidR="00DF61CC" w:rsidRPr="001B3F91" w:rsidTr="00E17273">
        <w:trPr>
          <w:cantSplit/>
        </w:trPr>
        <w:tc>
          <w:tcPr>
            <w:tcW w:w="528" w:type="pct"/>
            <w:vMerge/>
            <w:tcBorders>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1077"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color w:val="000000"/>
              </w:rPr>
            </w:pPr>
            <w:r w:rsidRPr="001B3F91">
              <w:rPr>
                <w:rFonts w:ascii="Times New Roman" w:hAnsi="Times New Roman"/>
                <w:b/>
                <w:color w:val="000000"/>
              </w:rPr>
              <w:t>10</w:t>
            </w:r>
          </w:p>
        </w:tc>
        <w:tc>
          <w:tcPr>
            <w:tcW w:w="555"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color w:val="000000"/>
              </w:rPr>
            </w:pPr>
            <w:r w:rsidRPr="001B3F91">
              <w:rPr>
                <w:rFonts w:ascii="Times New Roman" w:hAnsi="Times New Roman"/>
                <w:color w:val="000000"/>
              </w:rPr>
              <w:t>1</w:t>
            </w:r>
          </w:p>
        </w:tc>
        <w:tc>
          <w:tcPr>
            <w:tcW w:w="87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6</w:t>
            </w:r>
          </w:p>
        </w:tc>
        <w:tc>
          <w:tcPr>
            <w:tcW w:w="59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58</w:t>
            </w:r>
          </w:p>
        </w:tc>
        <w:tc>
          <w:tcPr>
            <w:tcW w:w="80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56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color w:val="000000"/>
              </w:rPr>
            </w:pPr>
            <w:r w:rsidRPr="001B3F91">
              <w:rPr>
                <w:rFonts w:ascii="Times New Roman" w:hAnsi="Times New Roman"/>
                <w:color w:val="000000"/>
              </w:rPr>
              <w:t xml:space="preserve">100 </w:t>
            </w:r>
          </w:p>
        </w:tc>
      </w:tr>
      <w:tr w:rsidR="00DF61CC" w:rsidRPr="001B3F91" w:rsidTr="00E17273">
        <w:trPr>
          <w:cantSplit/>
        </w:trPr>
        <w:tc>
          <w:tcPr>
            <w:tcW w:w="528" w:type="pct"/>
            <w:vMerge/>
            <w:tcBorders>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1077"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color w:val="000000"/>
              </w:rPr>
            </w:pPr>
            <w:r w:rsidRPr="001B3F91">
              <w:rPr>
                <w:rFonts w:ascii="Times New Roman" w:hAnsi="Times New Roman"/>
                <w:b/>
                <w:color w:val="000000"/>
              </w:rPr>
              <w:t>11</w:t>
            </w:r>
          </w:p>
        </w:tc>
        <w:tc>
          <w:tcPr>
            <w:tcW w:w="555"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color w:val="000000"/>
              </w:rPr>
            </w:pPr>
          </w:p>
        </w:tc>
        <w:tc>
          <w:tcPr>
            <w:tcW w:w="87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3</w:t>
            </w:r>
          </w:p>
        </w:tc>
        <w:tc>
          <w:tcPr>
            <w:tcW w:w="59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60</w:t>
            </w:r>
          </w:p>
        </w:tc>
        <w:tc>
          <w:tcPr>
            <w:tcW w:w="80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56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100</w:t>
            </w:r>
          </w:p>
        </w:tc>
      </w:tr>
      <w:tr w:rsidR="00DF61CC" w:rsidRPr="001B3F91" w:rsidTr="00E17273">
        <w:trPr>
          <w:cantSplit/>
        </w:trPr>
        <w:tc>
          <w:tcPr>
            <w:tcW w:w="528" w:type="pct"/>
            <w:vMerge/>
            <w:tcBorders>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1077"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color w:val="000000"/>
              </w:rPr>
            </w:pPr>
            <w:r w:rsidRPr="001B3F91">
              <w:rPr>
                <w:rFonts w:ascii="Times New Roman" w:hAnsi="Times New Roman"/>
                <w:b/>
                <w:color w:val="000000"/>
              </w:rPr>
              <w:t>Ст. школа</w:t>
            </w:r>
          </w:p>
        </w:tc>
        <w:tc>
          <w:tcPr>
            <w:tcW w:w="555"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color w:val="000000"/>
              </w:rPr>
            </w:pPr>
            <w:r w:rsidRPr="001B3F91">
              <w:rPr>
                <w:rFonts w:ascii="Times New Roman" w:hAnsi="Times New Roman"/>
                <w:b/>
                <w:color w:val="000000"/>
              </w:rPr>
              <w:t>1</w:t>
            </w:r>
          </w:p>
        </w:tc>
        <w:tc>
          <w:tcPr>
            <w:tcW w:w="87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rPr>
            </w:pPr>
            <w:r w:rsidRPr="001B3F91">
              <w:rPr>
                <w:rFonts w:ascii="Times New Roman" w:hAnsi="Times New Roman"/>
                <w:b/>
              </w:rPr>
              <w:t>9</w:t>
            </w:r>
          </w:p>
        </w:tc>
        <w:tc>
          <w:tcPr>
            <w:tcW w:w="59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rPr>
            </w:pPr>
            <w:r w:rsidRPr="001B3F91">
              <w:rPr>
                <w:rFonts w:ascii="Times New Roman" w:hAnsi="Times New Roman"/>
                <w:b/>
              </w:rPr>
              <w:t>59</w:t>
            </w:r>
          </w:p>
        </w:tc>
        <w:tc>
          <w:tcPr>
            <w:tcW w:w="80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rPr>
            </w:pPr>
          </w:p>
        </w:tc>
        <w:tc>
          <w:tcPr>
            <w:tcW w:w="56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100</w:t>
            </w:r>
          </w:p>
        </w:tc>
      </w:tr>
      <w:tr w:rsidR="00DF61CC" w:rsidRPr="001B3F91" w:rsidTr="00E17273">
        <w:trPr>
          <w:cantSplit/>
        </w:trPr>
        <w:tc>
          <w:tcPr>
            <w:tcW w:w="528" w:type="pct"/>
            <w:vMerge/>
            <w:tcBorders>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rPr>
            </w:pPr>
          </w:p>
        </w:tc>
        <w:tc>
          <w:tcPr>
            <w:tcW w:w="1077"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rPr>
            </w:pPr>
            <w:r w:rsidRPr="001B3F91">
              <w:rPr>
                <w:rFonts w:ascii="Times New Roman" w:hAnsi="Times New Roman"/>
                <w:b/>
              </w:rPr>
              <w:t>Всего:</w:t>
            </w:r>
          </w:p>
        </w:tc>
        <w:tc>
          <w:tcPr>
            <w:tcW w:w="555"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color w:val="000000"/>
              </w:rPr>
            </w:pPr>
            <w:r w:rsidRPr="001B3F91">
              <w:rPr>
                <w:rFonts w:ascii="Times New Roman" w:hAnsi="Times New Roman"/>
                <w:b/>
                <w:color w:val="000000"/>
              </w:rPr>
              <w:t>6</w:t>
            </w:r>
          </w:p>
        </w:tc>
        <w:tc>
          <w:tcPr>
            <w:tcW w:w="87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rPr>
            </w:pPr>
            <w:r w:rsidRPr="001B3F91">
              <w:rPr>
                <w:rFonts w:ascii="Times New Roman" w:hAnsi="Times New Roman"/>
                <w:b/>
              </w:rPr>
              <w:t>63</w:t>
            </w:r>
          </w:p>
        </w:tc>
        <w:tc>
          <w:tcPr>
            <w:tcW w:w="59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rPr>
            </w:pPr>
            <w:r w:rsidRPr="001B3F91">
              <w:rPr>
                <w:rFonts w:ascii="Times New Roman" w:hAnsi="Times New Roman"/>
                <w:b/>
              </w:rPr>
              <w:t>34</w:t>
            </w:r>
          </w:p>
        </w:tc>
        <w:tc>
          <w:tcPr>
            <w:tcW w:w="80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3</w:t>
            </w:r>
          </w:p>
        </w:tc>
        <w:tc>
          <w:tcPr>
            <w:tcW w:w="56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99</w:t>
            </w:r>
          </w:p>
        </w:tc>
      </w:tr>
      <w:tr w:rsidR="00DF61CC" w:rsidRPr="001B3F91" w:rsidTr="00E17273">
        <w:trPr>
          <w:cantSplit/>
        </w:trPr>
        <w:tc>
          <w:tcPr>
            <w:tcW w:w="528" w:type="pct"/>
            <w:vMerge w:val="restart"/>
            <w:tcBorders>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rPr>
            </w:pPr>
          </w:p>
          <w:p w:rsidR="00DF61CC" w:rsidRPr="001B3F91" w:rsidRDefault="00DF61CC" w:rsidP="001C753E">
            <w:pPr>
              <w:pStyle w:val="a5"/>
              <w:spacing w:line="312" w:lineRule="auto"/>
              <w:rPr>
                <w:rFonts w:ascii="Times New Roman" w:hAnsi="Times New Roman"/>
                <w:b/>
              </w:rPr>
            </w:pPr>
          </w:p>
          <w:p w:rsidR="00DF61CC" w:rsidRPr="001B3F91" w:rsidRDefault="00DF61CC" w:rsidP="001C753E">
            <w:pPr>
              <w:pStyle w:val="a5"/>
              <w:spacing w:line="312" w:lineRule="auto"/>
              <w:rPr>
                <w:rFonts w:ascii="Times New Roman" w:hAnsi="Times New Roman"/>
                <w:b/>
              </w:rPr>
            </w:pPr>
          </w:p>
          <w:p w:rsidR="00DF61CC" w:rsidRPr="001B3F91" w:rsidRDefault="00DF61CC" w:rsidP="001C753E">
            <w:pPr>
              <w:pStyle w:val="a5"/>
              <w:spacing w:line="312" w:lineRule="auto"/>
              <w:rPr>
                <w:rFonts w:ascii="Times New Roman" w:hAnsi="Times New Roman"/>
                <w:b/>
              </w:rPr>
            </w:pPr>
          </w:p>
          <w:p w:rsidR="00DF61CC" w:rsidRPr="001B3F91" w:rsidRDefault="00DF61CC" w:rsidP="001C753E">
            <w:pPr>
              <w:pStyle w:val="a5"/>
              <w:spacing w:line="312" w:lineRule="auto"/>
              <w:rPr>
                <w:rFonts w:ascii="Times New Roman" w:hAnsi="Times New Roman"/>
                <w:b/>
              </w:rPr>
            </w:pPr>
          </w:p>
          <w:p w:rsidR="00DF61CC" w:rsidRPr="001B3F91" w:rsidRDefault="00DF61CC" w:rsidP="001C753E">
            <w:pPr>
              <w:pStyle w:val="a5"/>
              <w:spacing w:line="312" w:lineRule="auto"/>
              <w:rPr>
                <w:rFonts w:ascii="Times New Roman" w:hAnsi="Times New Roman"/>
                <w:b/>
              </w:rPr>
            </w:pPr>
          </w:p>
          <w:p w:rsidR="00DF61CC" w:rsidRPr="001B3F91" w:rsidRDefault="00DF61CC" w:rsidP="001C753E">
            <w:pPr>
              <w:pStyle w:val="a5"/>
              <w:spacing w:line="312" w:lineRule="auto"/>
              <w:rPr>
                <w:rFonts w:ascii="Times New Roman" w:hAnsi="Times New Roman"/>
                <w:b/>
              </w:rPr>
            </w:pPr>
          </w:p>
          <w:p w:rsidR="00DF61CC" w:rsidRPr="001B3F91" w:rsidRDefault="00DF61CC" w:rsidP="001C753E">
            <w:pPr>
              <w:pStyle w:val="a5"/>
              <w:spacing w:line="312" w:lineRule="auto"/>
              <w:rPr>
                <w:rFonts w:ascii="Times New Roman" w:hAnsi="Times New Roman"/>
                <w:b/>
              </w:rPr>
            </w:pPr>
            <w:r w:rsidRPr="001B3F91">
              <w:rPr>
                <w:rFonts w:ascii="Times New Roman" w:hAnsi="Times New Roman"/>
                <w:b/>
              </w:rPr>
              <w:t>2016-2017</w:t>
            </w:r>
          </w:p>
          <w:p w:rsidR="00DF61CC" w:rsidRPr="001B3F91" w:rsidRDefault="00DF61CC" w:rsidP="001C753E">
            <w:pPr>
              <w:pStyle w:val="a5"/>
              <w:spacing w:line="312" w:lineRule="auto"/>
              <w:rPr>
                <w:rFonts w:ascii="Times New Roman" w:hAnsi="Times New Roman"/>
                <w:b/>
              </w:rPr>
            </w:pPr>
          </w:p>
          <w:p w:rsidR="00DF61CC" w:rsidRPr="001B3F91" w:rsidRDefault="00DF61CC" w:rsidP="001C753E">
            <w:pPr>
              <w:pStyle w:val="a5"/>
              <w:spacing w:line="312" w:lineRule="auto"/>
              <w:rPr>
                <w:rFonts w:ascii="Times New Roman" w:hAnsi="Times New Roman"/>
                <w:b/>
              </w:rPr>
            </w:pPr>
          </w:p>
          <w:p w:rsidR="00DF61CC" w:rsidRPr="001B3F91" w:rsidRDefault="00DF61CC" w:rsidP="001C753E">
            <w:pPr>
              <w:pStyle w:val="a5"/>
              <w:spacing w:line="312" w:lineRule="auto"/>
              <w:rPr>
                <w:rFonts w:ascii="Times New Roman" w:hAnsi="Times New Roman"/>
                <w:b/>
              </w:rPr>
            </w:pPr>
          </w:p>
          <w:p w:rsidR="00DF61CC" w:rsidRPr="001B3F91" w:rsidRDefault="00DF61CC" w:rsidP="001C753E">
            <w:pPr>
              <w:pStyle w:val="a5"/>
              <w:spacing w:line="312" w:lineRule="auto"/>
              <w:rPr>
                <w:rFonts w:ascii="Times New Roman" w:hAnsi="Times New Roman"/>
                <w:b/>
              </w:rPr>
            </w:pPr>
          </w:p>
          <w:p w:rsidR="00DF61CC" w:rsidRPr="001B3F91" w:rsidRDefault="00DF61CC" w:rsidP="001C753E">
            <w:pPr>
              <w:pStyle w:val="a5"/>
              <w:spacing w:line="312" w:lineRule="auto"/>
              <w:rPr>
                <w:rFonts w:ascii="Times New Roman" w:hAnsi="Times New Roman"/>
                <w:b/>
              </w:rPr>
            </w:pPr>
          </w:p>
          <w:p w:rsidR="00DF61CC" w:rsidRPr="001B3F91" w:rsidRDefault="00DF61CC" w:rsidP="001C753E">
            <w:pPr>
              <w:pStyle w:val="a5"/>
              <w:spacing w:line="312" w:lineRule="auto"/>
              <w:rPr>
                <w:rFonts w:ascii="Times New Roman" w:hAnsi="Times New Roman"/>
                <w:b/>
              </w:rPr>
            </w:pPr>
          </w:p>
          <w:p w:rsidR="00DF61CC" w:rsidRPr="001B3F91" w:rsidRDefault="00DF61CC" w:rsidP="001C753E">
            <w:pPr>
              <w:pStyle w:val="a5"/>
              <w:spacing w:line="312" w:lineRule="auto"/>
              <w:rPr>
                <w:rFonts w:ascii="Times New Roman" w:hAnsi="Times New Roman"/>
                <w:b/>
              </w:rPr>
            </w:pPr>
          </w:p>
          <w:p w:rsidR="00DF61CC" w:rsidRPr="001B3F91" w:rsidRDefault="00DF61CC" w:rsidP="001C753E">
            <w:pPr>
              <w:pStyle w:val="a5"/>
              <w:spacing w:line="312" w:lineRule="auto"/>
              <w:rPr>
                <w:rFonts w:ascii="Times New Roman" w:hAnsi="Times New Roman"/>
                <w:b/>
              </w:rPr>
            </w:pPr>
          </w:p>
          <w:p w:rsidR="00DF61CC" w:rsidRPr="001B3F91" w:rsidRDefault="00DF61CC" w:rsidP="001C753E">
            <w:pPr>
              <w:pStyle w:val="a5"/>
              <w:spacing w:line="312" w:lineRule="auto"/>
              <w:rPr>
                <w:rFonts w:ascii="Times New Roman" w:hAnsi="Times New Roman"/>
                <w:b/>
              </w:rPr>
            </w:pPr>
          </w:p>
          <w:p w:rsidR="00DF61CC" w:rsidRPr="001B3F91" w:rsidRDefault="00DF61CC" w:rsidP="001C753E">
            <w:pPr>
              <w:pStyle w:val="a5"/>
              <w:spacing w:line="312" w:lineRule="auto"/>
              <w:rPr>
                <w:rFonts w:ascii="Times New Roman" w:hAnsi="Times New Roman"/>
                <w:b/>
              </w:rPr>
            </w:pPr>
          </w:p>
          <w:p w:rsidR="00DF61CC" w:rsidRPr="001B3F91" w:rsidRDefault="00DF61CC" w:rsidP="001C753E">
            <w:pPr>
              <w:pStyle w:val="a5"/>
              <w:spacing w:line="312" w:lineRule="auto"/>
              <w:rPr>
                <w:rFonts w:ascii="Times New Roman" w:hAnsi="Times New Roman"/>
                <w:b/>
              </w:rPr>
            </w:pPr>
          </w:p>
          <w:p w:rsidR="00DF61CC" w:rsidRPr="001B3F91" w:rsidRDefault="00DF61CC" w:rsidP="001C753E">
            <w:pPr>
              <w:pStyle w:val="a5"/>
              <w:spacing w:line="312" w:lineRule="auto"/>
              <w:rPr>
                <w:rFonts w:ascii="Times New Roman" w:hAnsi="Times New Roman"/>
                <w:b/>
              </w:rPr>
            </w:pPr>
          </w:p>
          <w:p w:rsidR="00DF61CC" w:rsidRPr="001B3F91" w:rsidRDefault="00DF61CC" w:rsidP="001C753E">
            <w:pPr>
              <w:pStyle w:val="a5"/>
              <w:spacing w:line="312" w:lineRule="auto"/>
              <w:rPr>
                <w:rFonts w:ascii="Times New Roman" w:hAnsi="Times New Roman"/>
                <w:b/>
              </w:rPr>
            </w:pPr>
          </w:p>
        </w:tc>
        <w:tc>
          <w:tcPr>
            <w:tcW w:w="1077"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rPr>
            </w:pPr>
            <w:r w:rsidRPr="001B3F91">
              <w:rPr>
                <w:rFonts w:ascii="Times New Roman" w:hAnsi="Times New Roman"/>
                <w:b/>
              </w:rPr>
              <w:t>1</w:t>
            </w:r>
          </w:p>
        </w:tc>
        <w:tc>
          <w:tcPr>
            <w:tcW w:w="555"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color w:val="000000"/>
              </w:rPr>
            </w:pPr>
          </w:p>
        </w:tc>
        <w:tc>
          <w:tcPr>
            <w:tcW w:w="87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color w:val="000000"/>
              </w:rPr>
            </w:pPr>
          </w:p>
        </w:tc>
        <w:tc>
          <w:tcPr>
            <w:tcW w:w="59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80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1 условно переведен во 2-й  класс</w:t>
            </w:r>
          </w:p>
        </w:tc>
        <w:tc>
          <w:tcPr>
            <w:tcW w:w="56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color w:val="000000"/>
              </w:rPr>
            </w:pPr>
            <w:r w:rsidRPr="001B3F91">
              <w:rPr>
                <w:rFonts w:ascii="Times New Roman" w:hAnsi="Times New Roman"/>
                <w:color w:val="000000"/>
              </w:rPr>
              <w:t>96</w:t>
            </w:r>
          </w:p>
        </w:tc>
      </w:tr>
      <w:tr w:rsidR="00DF61CC" w:rsidRPr="001B3F91" w:rsidTr="00E17273">
        <w:trPr>
          <w:cantSplit/>
        </w:trPr>
        <w:tc>
          <w:tcPr>
            <w:tcW w:w="528" w:type="pct"/>
            <w:vMerge/>
            <w:tcBorders>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1077"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rPr>
            </w:pPr>
            <w:r w:rsidRPr="001B3F91">
              <w:rPr>
                <w:rFonts w:ascii="Times New Roman" w:hAnsi="Times New Roman"/>
                <w:b/>
              </w:rPr>
              <w:t>2</w:t>
            </w:r>
          </w:p>
        </w:tc>
        <w:tc>
          <w:tcPr>
            <w:tcW w:w="555"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color w:val="000000"/>
              </w:rPr>
            </w:pPr>
            <w:r w:rsidRPr="001B3F91">
              <w:rPr>
                <w:rFonts w:ascii="Times New Roman" w:hAnsi="Times New Roman"/>
                <w:color w:val="000000"/>
              </w:rPr>
              <w:t>1</w:t>
            </w:r>
          </w:p>
        </w:tc>
        <w:tc>
          <w:tcPr>
            <w:tcW w:w="87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color w:val="000000"/>
              </w:rPr>
            </w:pPr>
            <w:r w:rsidRPr="001B3F91">
              <w:rPr>
                <w:rFonts w:ascii="Times New Roman" w:hAnsi="Times New Roman"/>
                <w:color w:val="000000"/>
              </w:rPr>
              <w:t>9</w:t>
            </w:r>
          </w:p>
        </w:tc>
        <w:tc>
          <w:tcPr>
            <w:tcW w:w="59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52</w:t>
            </w:r>
          </w:p>
        </w:tc>
        <w:tc>
          <w:tcPr>
            <w:tcW w:w="80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56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color w:val="000000"/>
              </w:rPr>
            </w:pPr>
            <w:r w:rsidRPr="001B3F91">
              <w:rPr>
                <w:rFonts w:ascii="Times New Roman" w:hAnsi="Times New Roman"/>
                <w:color w:val="000000"/>
              </w:rPr>
              <w:t>100</w:t>
            </w:r>
          </w:p>
        </w:tc>
      </w:tr>
      <w:tr w:rsidR="00DF61CC" w:rsidRPr="001B3F91" w:rsidTr="00E17273">
        <w:trPr>
          <w:cantSplit/>
        </w:trPr>
        <w:tc>
          <w:tcPr>
            <w:tcW w:w="528" w:type="pct"/>
            <w:vMerge/>
            <w:tcBorders>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1077"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rPr>
            </w:pPr>
            <w:r w:rsidRPr="001B3F91">
              <w:rPr>
                <w:rFonts w:ascii="Times New Roman" w:hAnsi="Times New Roman"/>
                <w:b/>
              </w:rPr>
              <w:t>3</w:t>
            </w:r>
          </w:p>
        </w:tc>
        <w:tc>
          <w:tcPr>
            <w:tcW w:w="555"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color w:val="000000"/>
              </w:rPr>
            </w:pPr>
            <w:r w:rsidRPr="001B3F91">
              <w:rPr>
                <w:rFonts w:ascii="Times New Roman" w:hAnsi="Times New Roman"/>
                <w:color w:val="000000"/>
              </w:rPr>
              <w:t>1</w:t>
            </w:r>
          </w:p>
        </w:tc>
        <w:tc>
          <w:tcPr>
            <w:tcW w:w="87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color w:val="000000"/>
              </w:rPr>
            </w:pPr>
            <w:r w:rsidRPr="001B3F91">
              <w:rPr>
                <w:rFonts w:ascii="Times New Roman" w:hAnsi="Times New Roman"/>
                <w:color w:val="000000"/>
              </w:rPr>
              <w:t>8</w:t>
            </w:r>
          </w:p>
        </w:tc>
        <w:tc>
          <w:tcPr>
            <w:tcW w:w="59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45</w:t>
            </w:r>
          </w:p>
        </w:tc>
        <w:tc>
          <w:tcPr>
            <w:tcW w:w="80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56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 xml:space="preserve">100 </w:t>
            </w:r>
          </w:p>
        </w:tc>
      </w:tr>
      <w:tr w:rsidR="00DF61CC" w:rsidRPr="001B3F91" w:rsidTr="00E17273">
        <w:trPr>
          <w:cantSplit/>
        </w:trPr>
        <w:tc>
          <w:tcPr>
            <w:tcW w:w="528" w:type="pct"/>
            <w:vMerge/>
            <w:tcBorders>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1077"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rPr>
            </w:pPr>
            <w:r w:rsidRPr="001B3F91">
              <w:rPr>
                <w:rFonts w:ascii="Times New Roman" w:hAnsi="Times New Roman"/>
                <w:b/>
              </w:rPr>
              <w:t>4</w:t>
            </w:r>
          </w:p>
        </w:tc>
        <w:tc>
          <w:tcPr>
            <w:tcW w:w="555"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color w:val="000000"/>
              </w:rPr>
            </w:pPr>
          </w:p>
        </w:tc>
        <w:tc>
          <w:tcPr>
            <w:tcW w:w="87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color w:val="000000"/>
              </w:rPr>
            </w:pPr>
            <w:r w:rsidRPr="001B3F91">
              <w:rPr>
                <w:rFonts w:ascii="Times New Roman" w:hAnsi="Times New Roman"/>
                <w:color w:val="000000"/>
              </w:rPr>
              <w:t>8</w:t>
            </w:r>
          </w:p>
        </w:tc>
        <w:tc>
          <w:tcPr>
            <w:tcW w:w="59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47</w:t>
            </w:r>
          </w:p>
        </w:tc>
        <w:tc>
          <w:tcPr>
            <w:tcW w:w="80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56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color w:val="000000"/>
              </w:rPr>
            </w:pPr>
            <w:r w:rsidRPr="001B3F91">
              <w:rPr>
                <w:rFonts w:ascii="Times New Roman" w:hAnsi="Times New Roman"/>
                <w:color w:val="000000"/>
              </w:rPr>
              <w:t xml:space="preserve">100 </w:t>
            </w:r>
          </w:p>
        </w:tc>
      </w:tr>
      <w:tr w:rsidR="00DF61CC" w:rsidRPr="001B3F91" w:rsidTr="00E17273">
        <w:trPr>
          <w:cantSplit/>
        </w:trPr>
        <w:tc>
          <w:tcPr>
            <w:tcW w:w="528" w:type="pct"/>
            <w:vMerge/>
            <w:tcBorders>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1077"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rPr>
            </w:pPr>
            <w:proofErr w:type="spellStart"/>
            <w:r w:rsidRPr="001B3F91">
              <w:rPr>
                <w:rFonts w:ascii="Times New Roman" w:hAnsi="Times New Roman"/>
                <w:b/>
              </w:rPr>
              <w:t>Нач</w:t>
            </w:r>
            <w:proofErr w:type="gramStart"/>
            <w:r w:rsidRPr="001B3F91">
              <w:rPr>
                <w:rFonts w:ascii="Times New Roman" w:hAnsi="Times New Roman"/>
                <w:b/>
              </w:rPr>
              <w:t>.ш</w:t>
            </w:r>
            <w:proofErr w:type="gramEnd"/>
            <w:r w:rsidRPr="001B3F91">
              <w:rPr>
                <w:rFonts w:ascii="Times New Roman" w:hAnsi="Times New Roman"/>
                <w:b/>
              </w:rPr>
              <w:t>кола</w:t>
            </w:r>
            <w:proofErr w:type="spellEnd"/>
            <w:r w:rsidRPr="001B3F91">
              <w:rPr>
                <w:rFonts w:ascii="Times New Roman" w:hAnsi="Times New Roman"/>
                <w:b/>
              </w:rPr>
              <w:t xml:space="preserve">, Устюжская </w:t>
            </w:r>
          </w:p>
        </w:tc>
        <w:tc>
          <w:tcPr>
            <w:tcW w:w="555"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color w:val="000000"/>
              </w:rPr>
            </w:pPr>
            <w:r w:rsidRPr="001B3F91">
              <w:rPr>
                <w:rFonts w:ascii="Times New Roman" w:hAnsi="Times New Roman"/>
                <w:b/>
                <w:color w:val="000000"/>
              </w:rPr>
              <w:t>2</w:t>
            </w:r>
          </w:p>
        </w:tc>
        <w:tc>
          <w:tcPr>
            <w:tcW w:w="87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color w:val="000000"/>
              </w:rPr>
            </w:pPr>
            <w:r w:rsidRPr="001B3F91">
              <w:rPr>
                <w:rFonts w:ascii="Times New Roman" w:hAnsi="Times New Roman"/>
                <w:b/>
                <w:color w:val="000000"/>
              </w:rPr>
              <w:t>25</w:t>
            </w:r>
          </w:p>
        </w:tc>
        <w:tc>
          <w:tcPr>
            <w:tcW w:w="59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rPr>
            </w:pPr>
            <w:r w:rsidRPr="001B3F91">
              <w:rPr>
                <w:rFonts w:ascii="Times New Roman" w:hAnsi="Times New Roman"/>
                <w:b/>
              </w:rPr>
              <w:t>48</w:t>
            </w:r>
          </w:p>
        </w:tc>
        <w:tc>
          <w:tcPr>
            <w:tcW w:w="80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1 условно переведен во 2-й  класс</w:t>
            </w:r>
          </w:p>
        </w:tc>
        <w:tc>
          <w:tcPr>
            <w:tcW w:w="56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99</w:t>
            </w:r>
          </w:p>
        </w:tc>
      </w:tr>
      <w:tr w:rsidR="00DF61CC" w:rsidRPr="001B3F91" w:rsidTr="00E17273">
        <w:trPr>
          <w:cantSplit/>
        </w:trPr>
        <w:tc>
          <w:tcPr>
            <w:tcW w:w="528" w:type="pct"/>
            <w:vMerge/>
            <w:tcBorders>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1077"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rPr>
            </w:pPr>
            <w:r w:rsidRPr="001B3F91">
              <w:rPr>
                <w:rFonts w:ascii="Times New Roman" w:hAnsi="Times New Roman"/>
                <w:b/>
              </w:rPr>
              <w:t>5</w:t>
            </w:r>
          </w:p>
        </w:tc>
        <w:tc>
          <w:tcPr>
            <w:tcW w:w="555"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color w:val="000000"/>
              </w:rPr>
            </w:pPr>
          </w:p>
        </w:tc>
        <w:tc>
          <w:tcPr>
            <w:tcW w:w="87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color w:val="000000"/>
              </w:rPr>
            </w:pPr>
            <w:r w:rsidRPr="001B3F91">
              <w:rPr>
                <w:rFonts w:ascii="Times New Roman" w:hAnsi="Times New Roman"/>
                <w:color w:val="000000"/>
              </w:rPr>
              <w:t>6</w:t>
            </w:r>
          </w:p>
        </w:tc>
        <w:tc>
          <w:tcPr>
            <w:tcW w:w="59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46</w:t>
            </w:r>
          </w:p>
        </w:tc>
        <w:tc>
          <w:tcPr>
            <w:tcW w:w="80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56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color w:val="000000"/>
              </w:rPr>
            </w:pPr>
            <w:r w:rsidRPr="001B3F91">
              <w:rPr>
                <w:rFonts w:ascii="Times New Roman" w:hAnsi="Times New Roman"/>
                <w:color w:val="000000"/>
              </w:rPr>
              <w:t>100</w:t>
            </w:r>
          </w:p>
        </w:tc>
      </w:tr>
      <w:tr w:rsidR="00DF61CC" w:rsidRPr="001B3F91" w:rsidTr="00E17273">
        <w:trPr>
          <w:cantSplit/>
        </w:trPr>
        <w:tc>
          <w:tcPr>
            <w:tcW w:w="528" w:type="pct"/>
            <w:vMerge/>
            <w:tcBorders>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1077"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rPr>
            </w:pPr>
            <w:r w:rsidRPr="001B3F91">
              <w:rPr>
                <w:rFonts w:ascii="Times New Roman" w:hAnsi="Times New Roman"/>
                <w:b/>
              </w:rPr>
              <w:t>6</w:t>
            </w:r>
          </w:p>
        </w:tc>
        <w:tc>
          <w:tcPr>
            <w:tcW w:w="555"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color w:val="000000"/>
              </w:rPr>
            </w:pPr>
          </w:p>
        </w:tc>
        <w:tc>
          <w:tcPr>
            <w:tcW w:w="87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color w:val="000000"/>
              </w:rPr>
            </w:pPr>
            <w:r w:rsidRPr="001B3F91">
              <w:rPr>
                <w:rFonts w:ascii="Times New Roman" w:hAnsi="Times New Roman"/>
                <w:color w:val="000000"/>
              </w:rPr>
              <w:t>10</w:t>
            </w:r>
          </w:p>
        </w:tc>
        <w:tc>
          <w:tcPr>
            <w:tcW w:w="59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50</w:t>
            </w:r>
          </w:p>
        </w:tc>
        <w:tc>
          <w:tcPr>
            <w:tcW w:w="80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56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color w:val="000000"/>
              </w:rPr>
            </w:pPr>
            <w:r w:rsidRPr="001B3F91">
              <w:rPr>
                <w:rFonts w:ascii="Times New Roman" w:hAnsi="Times New Roman"/>
                <w:color w:val="000000"/>
              </w:rPr>
              <w:t>100</w:t>
            </w:r>
          </w:p>
        </w:tc>
      </w:tr>
      <w:tr w:rsidR="00DF61CC" w:rsidRPr="001B3F91" w:rsidTr="00E17273">
        <w:trPr>
          <w:cantSplit/>
        </w:trPr>
        <w:tc>
          <w:tcPr>
            <w:tcW w:w="528" w:type="pct"/>
            <w:vMerge/>
            <w:tcBorders>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1077"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rPr>
            </w:pPr>
            <w:r w:rsidRPr="001B3F91">
              <w:rPr>
                <w:rFonts w:ascii="Times New Roman" w:hAnsi="Times New Roman"/>
                <w:b/>
              </w:rPr>
              <w:t>6</w:t>
            </w:r>
            <w:proofErr w:type="gramStart"/>
            <w:r w:rsidRPr="001B3F91">
              <w:rPr>
                <w:rFonts w:ascii="Times New Roman" w:hAnsi="Times New Roman"/>
                <w:b/>
              </w:rPr>
              <w:t xml:space="preserve"> К</w:t>
            </w:r>
            <w:proofErr w:type="gramEnd"/>
          </w:p>
        </w:tc>
        <w:tc>
          <w:tcPr>
            <w:tcW w:w="555"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color w:val="000000"/>
              </w:rPr>
            </w:pPr>
          </w:p>
        </w:tc>
        <w:tc>
          <w:tcPr>
            <w:tcW w:w="87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color w:val="000000"/>
              </w:rPr>
            </w:pPr>
            <w:r w:rsidRPr="001B3F91">
              <w:rPr>
                <w:rFonts w:ascii="Times New Roman" w:hAnsi="Times New Roman"/>
                <w:color w:val="000000"/>
              </w:rPr>
              <w:t>3</w:t>
            </w:r>
          </w:p>
        </w:tc>
        <w:tc>
          <w:tcPr>
            <w:tcW w:w="59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38</w:t>
            </w:r>
          </w:p>
        </w:tc>
        <w:tc>
          <w:tcPr>
            <w:tcW w:w="80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56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 xml:space="preserve">100 </w:t>
            </w:r>
          </w:p>
        </w:tc>
      </w:tr>
      <w:tr w:rsidR="00DF61CC" w:rsidRPr="001B3F91" w:rsidTr="00E17273">
        <w:trPr>
          <w:cantSplit/>
        </w:trPr>
        <w:tc>
          <w:tcPr>
            <w:tcW w:w="528" w:type="pct"/>
            <w:vMerge/>
            <w:tcBorders>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1077"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rPr>
            </w:pPr>
            <w:r w:rsidRPr="001B3F91">
              <w:rPr>
                <w:rFonts w:ascii="Times New Roman" w:hAnsi="Times New Roman"/>
                <w:b/>
              </w:rPr>
              <w:t>7</w:t>
            </w:r>
          </w:p>
        </w:tc>
        <w:tc>
          <w:tcPr>
            <w:tcW w:w="555"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color w:val="000000"/>
              </w:rPr>
            </w:pPr>
          </w:p>
        </w:tc>
        <w:tc>
          <w:tcPr>
            <w:tcW w:w="87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color w:val="000000"/>
              </w:rPr>
            </w:pPr>
            <w:r w:rsidRPr="001B3F91">
              <w:rPr>
                <w:rFonts w:ascii="Times New Roman" w:hAnsi="Times New Roman"/>
                <w:color w:val="000000"/>
              </w:rPr>
              <w:t>5</w:t>
            </w:r>
          </w:p>
        </w:tc>
        <w:tc>
          <w:tcPr>
            <w:tcW w:w="59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25</w:t>
            </w:r>
          </w:p>
        </w:tc>
        <w:tc>
          <w:tcPr>
            <w:tcW w:w="80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56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color w:val="000000"/>
              </w:rPr>
            </w:pPr>
            <w:r w:rsidRPr="001B3F91">
              <w:rPr>
                <w:rFonts w:ascii="Times New Roman" w:hAnsi="Times New Roman"/>
                <w:color w:val="000000"/>
              </w:rPr>
              <w:t xml:space="preserve">100 </w:t>
            </w:r>
          </w:p>
        </w:tc>
      </w:tr>
      <w:tr w:rsidR="00DF61CC" w:rsidRPr="001B3F91" w:rsidTr="00E17273">
        <w:trPr>
          <w:cantSplit/>
        </w:trPr>
        <w:tc>
          <w:tcPr>
            <w:tcW w:w="528" w:type="pct"/>
            <w:vMerge/>
            <w:tcBorders>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1077"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rPr>
            </w:pPr>
            <w:r w:rsidRPr="001B3F91">
              <w:rPr>
                <w:rFonts w:ascii="Times New Roman" w:hAnsi="Times New Roman"/>
                <w:b/>
              </w:rPr>
              <w:t>8</w:t>
            </w:r>
          </w:p>
        </w:tc>
        <w:tc>
          <w:tcPr>
            <w:tcW w:w="555"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color w:val="000000"/>
              </w:rPr>
            </w:pPr>
          </w:p>
        </w:tc>
        <w:tc>
          <w:tcPr>
            <w:tcW w:w="87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color w:val="000000"/>
              </w:rPr>
            </w:pPr>
            <w:r w:rsidRPr="001B3F91">
              <w:rPr>
                <w:rFonts w:ascii="Times New Roman" w:hAnsi="Times New Roman"/>
                <w:color w:val="000000"/>
              </w:rPr>
              <w:t>3</w:t>
            </w:r>
          </w:p>
        </w:tc>
        <w:tc>
          <w:tcPr>
            <w:tcW w:w="59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19</w:t>
            </w:r>
          </w:p>
        </w:tc>
        <w:tc>
          <w:tcPr>
            <w:tcW w:w="80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56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100</w:t>
            </w:r>
          </w:p>
        </w:tc>
      </w:tr>
      <w:tr w:rsidR="00DF61CC" w:rsidRPr="001B3F91" w:rsidTr="00E17273">
        <w:trPr>
          <w:cantSplit/>
        </w:trPr>
        <w:tc>
          <w:tcPr>
            <w:tcW w:w="528" w:type="pct"/>
            <w:vMerge/>
            <w:tcBorders>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1077"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rPr>
            </w:pPr>
            <w:r w:rsidRPr="001B3F91">
              <w:rPr>
                <w:rFonts w:ascii="Times New Roman" w:hAnsi="Times New Roman"/>
                <w:b/>
              </w:rPr>
              <w:t>9</w:t>
            </w:r>
          </w:p>
        </w:tc>
        <w:tc>
          <w:tcPr>
            <w:tcW w:w="555"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color w:val="000000"/>
              </w:rPr>
            </w:pPr>
            <w:r w:rsidRPr="001B3F91">
              <w:rPr>
                <w:rFonts w:ascii="Times New Roman" w:hAnsi="Times New Roman"/>
                <w:color w:val="000000"/>
              </w:rPr>
              <w:t>1</w:t>
            </w:r>
          </w:p>
        </w:tc>
        <w:tc>
          <w:tcPr>
            <w:tcW w:w="87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color w:val="000000"/>
              </w:rPr>
            </w:pPr>
            <w:r w:rsidRPr="001B3F91">
              <w:rPr>
                <w:rFonts w:ascii="Times New Roman" w:hAnsi="Times New Roman"/>
                <w:color w:val="000000"/>
              </w:rPr>
              <w:t>1</w:t>
            </w:r>
          </w:p>
        </w:tc>
        <w:tc>
          <w:tcPr>
            <w:tcW w:w="59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11</w:t>
            </w:r>
          </w:p>
        </w:tc>
        <w:tc>
          <w:tcPr>
            <w:tcW w:w="80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10 учащихся  закончили со справками</w:t>
            </w:r>
          </w:p>
        </w:tc>
        <w:tc>
          <w:tcPr>
            <w:tcW w:w="56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color w:val="000000"/>
              </w:rPr>
            </w:pPr>
            <w:r w:rsidRPr="001B3F91">
              <w:rPr>
                <w:rFonts w:ascii="Times New Roman" w:hAnsi="Times New Roman"/>
                <w:color w:val="000000"/>
              </w:rPr>
              <w:t>100</w:t>
            </w:r>
          </w:p>
        </w:tc>
      </w:tr>
      <w:tr w:rsidR="00DF61CC" w:rsidRPr="001B3F91" w:rsidTr="00E17273">
        <w:trPr>
          <w:cantSplit/>
        </w:trPr>
        <w:tc>
          <w:tcPr>
            <w:tcW w:w="528" w:type="pct"/>
            <w:vMerge/>
            <w:tcBorders>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1077"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rPr>
            </w:pPr>
            <w:r w:rsidRPr="001B3F91">
              <w:rPr>
                <w:rFonts w:ascii="Times New Roman" w:hAnsi="Times New Roman"/>
                <w:b/>
              </w:rPr>
              <w:t>9К</w:t>
            </w:r>
          </w:p>
        </w:tc>
        <w:tc>
          <w:tcPr>
            <w:tcW w:w="555"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color w:val="000000"/>
              </w:rPr>
            </w:pPr>
          </w:p>
        </w:tc>
        <w:tc>
          <w:tcPr>
            <w:tcW w:w="87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color w:val="000000"/>
              </w:rPr>
            </w:pPr>
            <w:r w:rsidRPr="001B3F91">
              <w:rPr>
                <w:rFonts w:ascii="Times New Roman" w:hAnsi="Times New Roman"/>
                <w:color w:val="000000"/>
              </w:rPr>
              <w:t>2</w:t>
            </w:r>
          </w:p>
        </w:tc>
        <w:tc>
          <w:tcPr>
            <w:tcW w:w="59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22</w:t>
            </w:r>
          </w:p>
        </w:tc>
        <w:tc>
          <w:tcPr>
            <w:tcW w:w="80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56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color w:val="000000"/>
              </w:rPr>
            </w:pPr>
            <w:r w:rsidRPr="001B3F91">
              <w:rPr>
                <w:rFonts w:ascii="Times New Roman" w:hAnsi="Times New Roman"/>
                <w:color w:val="000000"/>
              </w:rPr>
              <w:t>100</w:t>
            </w:r>
          </w:p>
        </w:tc>
      </w:tr>
      <w:tr w:rsidR="00DF61CC" w:rsidRPr="001B3F91" w:rsidTr="00E17273">
        <w:trPr>
          <w:cantSplit/>
        </w:trPr>
        <w:tc>
          <w:tcPr>
            <w:tcW w:w="528" w:type="pct"/>
            <w:vMerge/>
            <w:tcBorders>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1077"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rPr>
            </w:pPr>
            <w:r w:rsidRPr="001B3F91">
              <w:rPr>
                <w:rFonts w:ascii="Times New Roman" w:hAnsi="Times New Roman"/>
                <w:b/>
              </w:rPr>
              <w:t>Основ</w:t>
            </w:r>
            <w:proofErr w:type="gramStart"/>
            <w:r w:rsidRPr="001B3F91">
              <w:rPr>
                <w:rFonts w:ascii="Times New Roman" w:hAnsi="Times New Roman"/>
                <w:b/>
              </w:rPr>
              <w:t>.</w:t>
            </w:r>
            <w:proofErr w:type="gramEnd"/>
            <w:r w:rsidRPr="001B3F91">
              <w:rPr>
                <w:rFonts w:ascii="Times New Roman" w:hAnsi="Times New Roman"/>
                <w:b/>
              </w:rPr>
              <w:t xml:space="preserve"> </w:t>
            </w:r>
            <w:proofErr w:type="gramStart"/>
            <w:r w:rsidRPr="001B3F91">
              <w:rPr>
                <w:rFonts w:ascii="Times New Roman" w:hAnsi="Times New Roman"/>
                <w:b/>
              </w:rPr>
              <w:t>ш</w:t>
            </w:r>
            <w:proofErr w:type="gramEnd"/>
            <w:r w:rsidRPr="001B3F91">
              <w:rPr>
                <w:rFonts w:ascii="Times New Roman" w:hAnsi="Times New Roman"/>
                <w:b/>
              </w:rPr>
              <w:t>кола</w:t>
            </w:r>
          </w:p>
        </w:tc>
        <w:tc>
          <w:tcPr>
            <w:tcW w:w="555"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color w:val="000000"/>
              </w:rPr>
            </w:pPr>
            <w:r w:rsidRPr="001B3F91">
              <w:rPr>
                <w:rFonts w:ascii="Times New Roman" w:hAnsi="Times New Roman"/>
                <w:b/>
                <w:color w:val="000000"/>
              </w:rPr>
              <w:t>1</w:t>
            </w:r>
          </w:p>
        </w:tc>
        <w:tc>
          <w:tcPr>
            <w:tcW w:w="87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color w:val="000000"/>
              </w:rPr>
            </w:pPr>
            <w:r w:rsidRPr="001B3F91">
              <w:rPr>
                <w:rFonts w:ascii="Times New Roman" w:hAnsi="Times New Roman"/>
                <w:b/>
                <w:color w:val="000000"/>
              </w:rPr>
              <w:t>30</w:t>
            </w:r>
          </w:p>
        </w:tc>
        <w:tc>
          <w:tcPr>
            <w:tcW w:w="59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rPr>
            </w:pPr>
            <w:r w:rsidRPr="001B3F91">
              <w:rPr>
                <w:rFonts w:ascii="Times New Roman" w:hAnsi="Times New Roman"/>
                <w:b/>
              </w:rPr>
              <w:t>30</w:t>
            </w:r>
          </w:p>
        </w:tc>
        <w:tc>
          <w:tcPr>
            <w:tcW w:w="80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10 учащихся  закончили со справками</w:t>
            </w:r>
          </w:p>
        </w:tc>
        <w:tc>
          <w:tcPr>
            <w:tcW w:w="56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 xml:space="preserve">100 </w:t>
            </w:r>
          </w:p>
        </w:tc>
      </w:tr>
      <w:tr w:rsidR="00DF61CC" w:rsidRPr="001B3F91" w:rsidTr="00E17273">
        <w:trPr>
          <w:cantSplit/>
        </w:trPr>
        <w:tc>
          <w:tcPr>
            <w:tcW w:w="528" w:type="pct"/>
            <w:vMerge/>
            <w:tcBorders>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1077"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rPr>
            </w:pPr>
            <w:r w:rsidRPr="001B3F91">
              <w:rPr>
                <w:rFonts w:ascii="Times New Roman" w:hAnsi="Times New Roman"/>
                <w:b/>
              </w:rPr>
              <w:t>10</w:t>
            </w:r>
          </w:p>
        </w:tc>
        <w:tc>
          <w:tcPr>
            <w:tcW w:w="555"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color w:val="000000"/>
              </w:rPr>
            </w:pPr>
            <w:r w:rsidRPr="001B3F91">
              <w:rPr>
                <w:rFonts w:ascii="Times New Roman" w:hAnsi="Times New Roman"/>
                <w:color w:val="000000"/>
              </w:rPr>
              <w:t>1</w:t>
            </w:r>
          </w:p>
        </w:tc>
        <w:tc>
          <w:tcPr>
            <w:tcW w:w="87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color w:val="000000"/>
              </w:rPr>
            </w:pPr>
            <w:r w:rsidRPr="001B3F91">
              <w:rPr>
                <w:rFonts w:ascii="Times New Roman" w:hAnsi="Times New Roman"/>
                <w:color w:val="000000"/>
              </w:rPr>
              <w:t>1</w:t>
            </w:r>
          </w:p>
        </w:tc>
        <w:tc>
          <w:tcPr>
            <w:tcW w:w="59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33</w:t>
            </w:r>
          </w:p>
        </w:tc>
        <w:tc>
          <w:tcPr>
            <w:tcW w:w="80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56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color w:val="000000"/>
              </w:rPr>
            </w:pPr>
            <w:r w:rsidRPr="001B3F91">
              <w:rPr>
                <w:rFonts w:ascii="Times New Roman" w:hAnsi="Times New Roman"/>
                <w:color w:val="000000"/>
              </w:rPr>
              <w:t xml:space="preserve">100 </w:t>
            </w:r>
          </w:p>
        </w:tc>
      </w:tr>
      <w:tr w:rsidR="00DF61CC" w:rsidRPr="001B3F91" w:rsidTr="00E17273">
        <w:trPr>
          <w:cantSplit/>
        </w:trPr>
        <w:tc>
          <w:tcPr>
            <w:tcW w:w="528" w:type="pct"/>
            <w:vMerge/>
            <w:tcBorders>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1077"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rPr>
            </w:pPr>
            <w:r w:rsidRPr="001B3F91">
              <w:rPr>
                <w:rFonts w:ascii="Times New Roman" w:hAnsi="Times New Roman"/>
                <w:b/>
              </w:rPr>
              <w:t>11</w:t>
            </w:r>
          </w:p>
        </w:tc>
        <w:tc>
          <w:tcPr>
            <w:tcW w:w="555"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color w:val="000000"/>
              </w:rPr>
            </w:pPr>
            <w:r w:rsidRPr="001B3F91">
              <w:rPr>
                <w:rFonts w:ascii="Times New Roman" w:hAnsi="Times New Roman"/>
                <w:color w:val="000000"/>
              </w:rPr>
              <w:t>1</w:t>
            </w:r>
          </w:p>
        </w:tc>
        <w:tc>
          <w:tcPr>
            <w:tcW w:w="87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color w:val="000000"/>
              </w:rPr>
            </w:pPr>
            <w:r w:rsidRPr="001B3F91">
              <w:rPr>
                <w:rFonts w:ascii="Times New Roman" w:hAnsi="Times New Roman"/>
                <w:color w:val="000000"/>
              </w:rPr>
              <w:t>6</w:t>
            </w:r>
          </w:p>
        </w:tc>
        <w:tc>
          <w:tcPr>
            <w:tcW w:w="59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64</w:t>
            </w:r>
          </w:p>
        </w:tc>
        <w:tc>
          <w:tcPr>
            <w:tcW w:w="80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56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100</w:t>
            </w:r>
          </w:p>
        </w:tc>
      </w:tr>
      <w:tr w:rsidR="00DF61CC" w:rsidRPr="001B3F91" w:rsidTr="00E17273">
        <w:trPr>
          <w:cantSplit/>
        </w:trPr>
        <w:tc>
          <w:tcPr>
            <w:tcW w:w="528" w:type="pct"/>
            <w:vMerge/>
            <w:tcBorders>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1077"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rPr>
            </w:pPr>
            <w:r w:rsidRPr="001B3F91">
              <w:rPr>
                <w:rFonts w:ascii="Times New Roman" w:hAnsi="Times New Roman"/>
                <w:b/>
              </w:rPr>
              <w:t>Ст. школа</w:t>
            </w:r>
          </w:p>
        </w:tc>
        <w:tc>
          <w:tcPr>
            <w:tcW w:w="555"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color w:val="000000"/>
              </w:rPr>
            </w:pPr>
            <w:r w:rsidRPr="001B3F91">
              <w:rPr>
                <w:rFonts w:ascii="Times New Roman" w:hAnsi="Times New Roman"/>
                <w:b/>
                <w:color w:val="000000"/>
              </w:rPr>
              <w:t>2</w:t>
            </w:r>
          </w:p>
        </w:tc>
        <w:tc>
          <w:tcPr>
            <w:tcW w:w="87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color w:val="000000"/>
              </w:rPr>
            </w:pPr>
            <w:r w:rsidRPr="001B3F91">
              <w:rPr>
                <w:rFonts w:ascii="Times New Roman" w:hAnsi="Times New Roman"/>
                <w:b/>
                <w:color w:val="000000"/>
              </w:rPr>
              <w:t>7</w:t>
            </w:r>
          </w:p>
        </w:tc>
        <w:tc>
          <w:tcPr>
            <w:tcW w:w="59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rPr>
            </w:pPr>
            <w:r w:rsidRPr="001B3F91">
              <w:rPr>
                <w:rFonts w:ascii="Times New Roman" w:hAnsi="Times New Roman"/>
                <w:b/>
              </w:rPr>
              <w:t>49</w:t>
            </w:r>
          </w:p>
        </w:tc>
        <w:tc>
          <w:tcPr>
            <w:tcW w:w="80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p>
        </w:tc>
        <w:tc>
          <w:tcPr>
            <w:tcW w:w="56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100</w:t>
            </w:r>
          </w:p>
        </w:tc>
      </w:tr>
      <w:tr w:rsidR="00DF61CC" w:rsidRPr="001B3F91" w:rsidTr="00E17273">
        <w:trPr>
          <w:cantSplit/>
        </w:trPr>
        <w:tc>
          <w:tcPr>
            <w:tcW w:w="528" w:type="pct"/>
            <w:vMerge/>
            <w:tcBorders>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rPr>
            </w:pPr>
          </w:p>
        </w:tc>
        <w:tc>
          <w:tcPr>
            <w:tcW w:w="1077"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rPr>
            </w:pPr>
            <w:r w:rsidRPr="001B3F91">
              <w:rPr>
                <w:rFonts w:ascii="Times New Roman" w:hAnsi="Times New Roman"/>
                <w:b/>
              </w:rPr>
              <w:t>Всего:</w:t>
            </w:r>
          </w:p>
        </w:tc>
        <w:tc>
          <w:tcPr>
            <w:tcW w:w="555"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color w:val="000000"/>
              </w:rPr>
            </w:pPr>
            <w:r w:rsidRPr="001B3F91">
              <w:rPr>
                <w:rFonts w:ascii="Times New Roman" w:hAnsi="Times New Roman"/>
                <w:b/>
                <w:color w:val="000000"/>
              </w:rPr>
              <w:t>5</w:t>
            </w:r>
          </w:p>
        </w:tc>
        <w:tc>
          <w:tcPr>
            <w:tcW w:w="87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color w:val="000000"/>
              </w:rPr>
            </w:pPr>
            <w:r w:rsidRPr="001B3F91">
              <w:rPr>
                <w:rFonts w:ascii="Times New Roman" w:hAnsi="Times New Roman"/>
                <w:b/>
                <w:color w:val="000000"/>
              </w:rPr>
              <w:t>62</w:t>
            </w:r>
          </w:p>
        </w:tc>
        <w:tc>
          <w:tcPr>
            <w:tcW w:w="59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rPr>
            </w:pPr>
            <w:r w:rsidRPr="001B3F91">
              <w:rPr>
                <w:rFonts w:ascii="Times New Roman" w:hAnsi="Times New Roman"/>
                <w:b/>
              </w:rPr>
              <w:t>37</w:t>
            </w:r>
          </w:p>
        </w:tc>
        <w:tc>
          <w:tcPr>
            <w:tcW w:w="804"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rPr>
            </w:pPr>
            <w:r w:rsidRPr="001B3F91">
              <w:rPr>
                <w:rFonts w:ascii="Times New Roman" w:hAnsi="Times New Roman"/>
              </w:rPr>
              <w:t>10 учащихся  закончили со справками 9кл и 1 условно переведен во 2-й  класс</w:t>
            </w:r>
          </w:p>
        </w:tc>
        <w:tc>
          <w:tcPr>
            <w:tcW w:w="566" w:type="pct"/>
            <w:tcBorders>
              <w:top w:val="single" w:sz="4" w:space="0" w:color="auto"/>
              <w:left w:val="single" w:sz="4" w:space="0" w:color="auto"/>
              <w:bottom w:val="single" w:sz="4" w:space="0" w:color="auto"/>
              <w:right w:val="single" w:sz="4" w:space="0" w:color="auto"/>
            </w:tcBorders>
          </w:tcPr>
          <w:p w:rsidR="00DF61CC" w:rsidRPr="001B3F91" w:rsidRDefault="00DF61CC" w:rsidP="001C753E">
            <w:pPr>
              <w:pStyle w:val="a5"/>
              <w:spacing w:line="312" w:lineRule="auto"/>
              <w:rPr>
                <w:rFonts w:ascii="Times New Roman" w:hAnsi="Times New Roman"/>
                <w:b/>
              </w:rPr>
            </w:pPr>
            <w:r w:rsidRPr="001B3F91">
              <w:rPr>
                <w:rFonts w:ascii="Times New Roman" w:hAnsi="Times New Roman"/>
                <w:b/>
              </w:rPr>
              <w:t>95</w:t>
            </w:r>
          </w:p>
        </w:tc>
      </w:tr>
    </w:tbl>
    <w:p w:rsidR="00DF61CC" w:rsidRPr="001B3F91" w:rsidRDefault="00DF61CC" w:rsidP="001C753E">
      <w:pPr>
        <w:spacing w:line="312" w:lineRule="auto"/>
        <w:ind w:firstLine="540"/>
        <w:jc w:val="both"/>
        <w:rPr>
          <w:rFonts w:ascii="Times New Roman" w:eastAsia="Calibri" w:hAnsi="Times New Roman" w:cs="Times New Roman"/>
          <w:iCs/>
        </w:rPr>
      </w:pPr>
    </w:p>
    <w:p w:rsidR="00916EC8" w:rsidRPr="001B3F91" w:rsidRDefault="00916EC8" w:rsidP="001C753E">
      <w:pPr>
        <w:spacing w:line="312" w:lineRule="auto"/>
        <w:jc w:val="both"/>
        <w:rPr>
          <w:rFonts w:ascii="Times New Roman" w:hAnsi="Times New Roman" w:cs="Times New Roman"/>
          <w:b/>
          <w:bCs/>
        </w:rPr>
      </w:pPr>
      <w:r w:rsidRPr="001B3F91">
        <w:rPr>
          <w:rFonts w:ascii="Times New Roman" w:eastAsia="Calibri" w:hAnsi="Times New Roman" w:cs="Times New Roman"/>
          <w:iCs/>
        </w:rPr>
        <w:t xml:space="preserve">4.3. </w:t>
      </w:r>
      <w:r w:rsidRPr="001B3F91">
        <w:rPr>
          <w:rFonts w:ascii="Times New Roman" w:hAnsi="Times New Roman" w:cs="Times New Roman"/>
          <w:b/>
          <w:bCs/>
        </w:rPr>
        <w:t>Анализ  работы  школы по ступеням.</w:t>
      </w:r>
    </w:p>
    <w:p w:rsidR="00916EC8" w:rsidRPr="001B3F91" w:rsidRDefault="00916EC8" w:rsidP="001C753E">
      <w:pPr>
        <w:spacing w:line="312" w:lineRule="auto"/>
        <w:jc w:val="both"/>
        <w:rPr>
          <w:rFonts w:ascii="Times New Roman" w:hAnsi="Times New Roman" w:cs="Times New Roman"/>
          <w:b/>
          <w:iCs/>
        </w:rPr>
      </w:pPr>
      <w:r w:rsidRPr="001B3F91">
        <w:rPr>
          <w:rFonts w:ascii="Times New Roman" w:hAnsi="Times New Roman" w:cs="Times New Roman"/>
          <w:b/>
          <w:iCs/>
        </w:rPr>
        <w:t xml:space="preserve">                                      Начальная      школа </w:t>
      </w:r>
    </w:p>
    <w:p w:rsidR="00916EC8" w:rsidRPr="001B3F91" w:rsidRDefault="00916EC8" w:rsidP="001C753E">
      <w:pPr>
        <w:spacing w:line="312" w:lineRule="auto"/>
        <w:jc w:val="both"/>
        <w:rPr>
          <w:rFonts w:ascii="Times New Roman" w:hAnsi="Times New Roman" w:cs="Times New Roman"/>
          <w:b/>
          <w:iCs/>
        </w:rPr>
      </w:pPr>
      <w:r w:rsidRPr="001B3F91">
        <w:rPr>
          <w:rFonts w:ascii="Times New Roman" w:hAnsi="Times New Roman" w:cs="Times New Roman"/>
          <w:b/>
          <w:iCs/>
        </w:rPr>
        <w:t xml:space="preserve">Предметные результаты </w:t>
      </w:r>
      <w:r w:rsidRPr="001B3F91">
        <w:rPr>
          <w:rFonts w:ascii="Times New Roman" w:hAnsi="Times New Roman" w:cs="Times New Roman"/>
          <w:b/>
        </w:rPr>
        <w:t xml:space="preserve">обучения учащихся 1 класса МБОУ </w:t>
      </w:r>
      <w:proofErr w:type="gramStart"/>
      <w:r w:rsidRPr="001B3F91">
        <w:rPr>
          <w:rFonts w:ascii="Times New Roman" w:hAnsi="Times New Roman" w:cs="Times New Roman"/>
          <w:b/>
        </w:rPr>
        <w:t>Устюжская</w:t>
      </w:r>
      <w:proofErr w:type="gramEnd"/>
      <w:r w:rsidRPr="001B3F91">
        <w:rPr>
          <w:rFonts w:ascii="Times New Roman" w:hAnsi="Times New Roman" w:cs="Times New Roman"/>
          <w:b/>
        </w:rPr>
        <w:t xml:space="preserve"> СОШ.</w:t>
      </w:r>
    </w:p>
    <w:p w:rsidR="00916EC8" w:rsidRPr="001B3F91" w:rsidRDefault="00916EC8" w:rsidP="001C753E">
      <w:pPr>
        <w:pStyle w:val="a5"/>
        <w:spacing w:line="312" w:lineRule="auto"/>
        <w:rPr>
          <w:rFonts w:ascii="Times New Roman" w:hAnsi="Times New Roman"/>
          <w:b/>
          <w:sz w:val="24"/>
          <w:szCs w:val="24"/>
        </w:rPr>
      </w:pPr>
      <w:r w:rsidRPr="001B3F91">
        <w:rPr>
          <w:rFonts w:ascii="Times New Roman" w:hAnsi="Times New Roman"/>
          <w:b/>
          <w:sz w:val="24"/>
          <w:szCs w:val="24"/>
        </w:rPr>
        <w:t>По результатам текущего и итогового контроля качество усвоения по учебным предметам на конец учебного года.</w:t>
      </w:r>
    </w:p>
    <w:p w:rsidR="00916EC8" w:rsidRPr="001B3F91" w:rsidRDefault="00916EC8" w:rsidP="001C753E">
      <w:pPr>
        <w:pStyle w:val="a5"/>
        <w:spacing w:line="312" w:lineRule="auto"/>
        <w:rPr>
          <w:rFonts w:ascii="Times New Roman" w:hAnsi="Times New Roman"/>
          <w:sz w:val="24"/>
          <w:szCs w:val="24"/>
        </w:rPr>
      </w:pPr>
      <w:r w:rsidRPr="001B3F91">
        <w:rPr>
          <w:rFonts w:ascii="Times New Roman" w:hAnsi="Times New Roman"/>
          <w:b/>
          <w:sz w:val="24"/>
          <w:szCs w:val="24"/>
        </w:rPr>
        <w:t>Выводы и предложения:</w:t>
      </w:r>
      <w:r w:rsidRPr="001B3F91">
        <w:rPr>
          <w:rFonts w:ascii="Times New Roman" w:hAnsi="Times New Roman"/>
          <w:b/>
          <w:iCs/>
          <w:sz w:val="24"/>
          <w:szCs w:val="24"/>
        </w:rPr>
        <w:t xml:space="preserve"> </w:t>
      </w:r>
      <w:r w:rsidRPr="001B3F91">
        <w:rPr>
          <w:rFonts w:ascii="Times New Roman" w:hAnsi="Times New Roman"/>
          <w:iCs/>
          <w:sz w:val="24"/>
          <w:szCs w:val="24"/>
        </w:rPr>
        <w:t>по годовым результатам</w:t>
      </w:r>
      <w:r w:rsidRPr="001B3F91">
        <w:rPr>
          <w:rFonts w:ascii="Times New Roman" w:hAnsi="Times New Roman"/>
          <w:b/>
          <w:iCs/>
          <w:sz w:val="24"/>
          <w:szCs w:val="24"/>
        </w:rPr>
        <w:t xml:space="preserve"> </w:t>
      </w:r>
      <w:proofErr w:type="spellStart"/>
      <w:r w:rsidRPr="001B3F91">
        <w:rPr>
          <w:rFonts w:ascii="Times New Roman" w:hAnsi="Times New Roman"/>
          <w:sz w:val="24"/>
          <w:szCs w:val="24"/>
        </w:rPr>
        <w:t>обученности</w:t>
      </w:r>
      <w:proofErr w:type="spellEnd"/>
      <w:r w:rsidRPr="001B3F91">
        <w:rPr>
          <w:rFonts w:ascii="Times New Roman" w:hAnsi="Times New Roman"/>
          <w:sz w:val="24"/>
          <w:szCs w:val="24"/>
        </w:rPr>
        <w:t xml:space="preserve">  96% </w:t>
      </w:r>
      <w:proofErr w:type="gramStart"/>
      <w:r w:rsidRPr="001B3F91">
        <w:rPr>
          <w:rFonts w:ascii="Times New Roman" w:hAnsi="Times New Roman"/>
          <w:sz w:val="24"/>
          <w:szCs w:val="24"/>
        </w:rPr>
        <w:t>обучающихся</w:t>
      </w:r>
      <w:proofErr w:type="gramEnd"/>
      <w:r w:rsidRPr="001B3F91">
        <w:rPr>
          <w:rFonts w:ascii="Times New Roman" w:hAnsi="Times New Roman"/>
          <w:sz w:val="24"/>
          <w:szCs w:val="24"/>
        </w:rPr>
        <w:t xml:space="preserve"> 1 класса берут базовый уровень по всем учебным предметам учебного плана. </w:t>
      </w:r>
    </w:p>
    <w:p w:rsidR="00916EC8" w:rsidRPr="001B3F91" w:rsidRDefault="00916EC8" w:rsidP="001C753E">
      <w:pPr>
        <w:pStyle w:val="a5"/>
        <w:spacing w:line="312" w:lineRule="auto"/>
        <w:rPr>
          <w:rFonts w:ascii="Times New Roman" w:hAnsi="Times New Roman"/>
          <w:sz w:val="24"/>
          <w:szCs w:val="24"/>
        </w:rPr>
      </w:pPr>
      <w:proofErr w:type="gramStart"/>
      <w:r w:rsidRPr="001B3F91">
        <w:rPr>
          <w:rFonts w:ascii="Times New Roman" w:hAnsi="Times New Roman"/>
          <w:sz w:val="24"/>
          <w:szCs w:val="24"/>
        </w:rPr>
        <w:t>4%  - (1чел.</w:t>
      </w:r>
      <w:proofErr w:type="gramEnd"/>
      <w:r w:rsidRPr="001B3F91">
        <w:rPr>
          <w:rFonts w:ascii="Times New Roman" w:hAnsi="Times New Roman"/>
          <w:sz w:val="24"/>
          <w:szCs w:val="24"/>
        </w:rPr>
        <w:t xml:space="preserve">- </w:t>
      </w:r>
      <w:proofErr w:type="spellStart"/>
      <w:proofErr w:type="gramStart"/>
      <w:r w:rsidRPr="001B3F91">
        <w:rPr>
          <w:rFonts w:ascii="Times New Roman" w:hAnsi="Times New Roman"/>
          <w:sz w:val="24"/>
          <w:szCs w:val="24"/>
        </w:rPr>
        <w:t>Слободяник</w:t>
      </w:r>
      <w:proofErr w:type="spellEnd"/>
      <w:r w:rsidRPr="001B3F91">
        <w:rPr>
          <w:rFonts w:ascii="Times New Roman" w:hAnsi="Times New Roman"/>
          <w:sz w:val="24"/>
          <w:szCs w:val="24"/>
        </w:rPr>
        <w:t xml:space="preserve"> Данила не берёт базовый уровень по математике, русскому языку).</w:t>
      </w:r>
      <w:proofErr w:type="gramEnd"/>
    </w:p>
    <w:p w:rsidR="00916EC8" w:rsidRPr="001B3F91" w:rsidRDefault="00916EC8" w:rsidP="001C753E">
      <w:pPr>
        <w:pStyle w:val="a5"/>
        <w:spacing w:line="312" w:lineRule="auto"/>
        <w:rPr>
          <w:rFonts w:ascii="Times New Roman" w:hAnsi="Times New Roman"/>
          <w:sz w:val="24"/>
          <w:szCs w:val="24"/>
        </w:rPr>
      </w:pPr>
      <w:r w:rsidRPr="001B3F91">
        <w:rPr>
          <w:rFonts w:ascii="Times New Roman" w:hAnsi="Times New Roman"/>
          <w:sz w:val="24"/>
          <w:szCs w:val="24"/>
        </w:rPr>
        <w:t xml:space="preserve"> Повышенный уровень: русский язык</w:t>
      </w:r>
      <w:r w:rsidRPr="001B3F91">
        <w:rPr>
          <w:rFonts w:ascii="Times New Roman" w:hAnsi="Times New Roman"/>
          <w:b/>
          <w:sz w:val="24"/>
          <w:szCs w:val="24"/>
        </w:rPr>
        <w:t xml:space="preserve"> </w:t>
      </w:r>
      <w:r w:rsidRPr="001B3F91">
        <w:rPr>
          <w:rFonts w:ascii="Times New Roman" w:hAnsi="Times New Roman"/>
          <w:sz w:val="24"/>
          <w:szCs w:val="24"/>
        </w:rPr>
        <w:t>– 52%</w:t>
      </w:r>
      <w:r w:rsidRPr="001B3F91">
        <w:rPr>
          <w:rFonts w:ascii="Times New Roman" w:hAnsi="Times New Roman"/>
          <w:b/>
          <w:sz w:val="24"/>
          <w:szCs w:val="24"/>
        </w:rPr>
        <w:t xml:space="preserve">, </w:t>
      </w:r>
      <w:r w:rsidRPr="001B3F91">
        <w:rPr>
          <w:rFonts w:ascii="Times New Roman" w:hAnsi="Times New Roman"/>
          <w:sz w:val="24"/>
          <w:szCs w:val="24"/>
        </w:rPr>
        <w:t xml:space="preserve">математика  – 52%., литературное чтение – 52%., окружающий мир- 72%., изобразительное искусство-88%., технология - 80%., музыка -88%., физическая культура – 95%. </w:t>
      </w:r>
    </w:p>
    <w:p w:rsidR="00916EC8" w:rsidRPr="001B3F91" w:rsidRDefault="00916EC8" w:rsidP="001C753E">
      <w:pPr>
        <w:pStyle w:val="a5"/>
        <w:spacing w:line="312" w:lineRule="auto"/>
        <w:jc w:val="both"/>
        <w:rPr>
          <w:rFonts w:ascii="Times New Roman" w:hAnsi="Times New Roman"/>
          <w:sz w:val="24"/>
          <w:szCs w:val="24"/>
        </w:rPr>
      </w:pPr>
      <w:r w:rsidRPr="001B3F91">
        <w:rPr>
          <w:rFonts w:ascii="Times New Roman" w:hAnsi="Times New Roman"/>
          <w:sz w:val="24"/>
          <w:szCs w:val="24"/>
        </w:rPr>
        <w:t xml:space="preserve">          Положительные результаты достигнуты за счет применения на уроках различных форм работы, применения процессуального мониторинга. В системе использовался игровой материал, задания на развитие мышления, зрительной памяти, задания повышенной сложности. Всё это развивало у детей мышление, заставляло работать с интересом. Учитывались индивидуальные способности ребят: для каждого посильное задание. Индивидуальный подход в обучении давал импульс к развитию самостоятельности, любознательности, повышал интерес к изучению  учебных предметов.</w:t>
      </w:r>
    </w:p>
    <w:p w:rsidR="00916EC8" w:rsidRPr="001B3F91" w:rsidRDefault="00916EC8" w:rsidP="001C753E">
      <w:pPr>
        <w:pStyle w:val="a5"/>
        <w:spacing w:line="312" w:lineRule="auto"/>
        <w:rPr>
          <w:rFonts w:ascii="Times New Roman" w:hAnsi="Times New Roman"/>
          <w:sz w:val="24"/>
          <w:szCs w:val="24"/>
        </w:rPr>
      </w:pPr>
      <w:r w:rsidRPr="001B3F91">
        <w:rPr>
          <w:rFonts w:ascii="Times New Roman" w:hAnsi="Times New Roman"/>
          <w:sz w:val="24"/>
          <w:szCs w:val="24"/>
        </w:rPr>
        <w:lastRenderedPageBreak/>
        <w:t xml:space="preserve">          На следующий год необходимо продумать развивающие методики, выводящие детей на повышенный уровень обучения, создавать условия, чтобы обучающиеся постепенно овладевали учебными приемами, помогающими им осваивать новые знания.</w:t>
      </w:r>
    </w:p>
    <w:p w:rsidR="00916EC8" w:rsidRPr="001B3F91" w:rsidRDefault="00916EC8" w:rsidP="001C753E">
      <w:pPr>
        <w:spacing w:line="312" w:lineRule="auto"/>
        <w:jc w:val="both"/>
        <w:rPr>
          <w:rFonts w:ascii="Times New Roman" w:hAnsi="Times New Roman" w:cs="Times New Roman"/>
          <w:b/>
          <w:iCs/>
        </w:rPr>
      </w:pPr>
    </w:p>
    <w:p w:rsidR="00916EC8" w:rsidRPr="001B3F91" w:rsidRDefault="00916EC8" w:rsidP="001C753E">
      <w:pPr>
        <w:spacing w:line="312" w:lineRule="auto"/>
        <w:jc w:val="both"/>
        <w:rPr>
          <w:rFonts w:ascii="Times New Roman" w:hAnsi="Times New Roman" w:cs="Times New Roman"/>
          <w:b/>
          <w:iCs/>
        </w:rPr>
      </w:pPr>
      <w:r w:rsidRPr="001B3F91">
        <w:rPr>
          <w:rFonts w:ascii="Times New Roman" w:hAnsi="Times New Roman" w:cs="Times New Roman"/>
          <w:b/>
          <w:iCs/>
        </w:rPr>
        <w:t xml:space="preserve">Предметные результаты </w:t>
      </w:r>
      <w:r w:rsidRPr="001B3F91">
        <w:rPr>
          <w:rFonts w:ascii="Times New Roman" w:hAnsi="Times New Roman" w:cs="Times New Roman"/>
          <w:b/>
        </w:rPr>
        <w:t xml:space="preserve">обучения учащихся 1 класса </w:t>
      </w:r>
      <w:proofErr w:type="spellStart"/>
      <w:r w:rsidRPr="001B3F91">
        <w:rPr>
          <w:rFonts w:ascii="Times New Roman" w:hAnsi="Times New Roman" w:cs="Times New Roman"/>
          <w:b/>
        </w:rPr>
        <w:t>Таскинского</w:t>
      </w:r>
      <w:proofErr w:type="spellEnd"/>
      <w:r w:rsidRPr="001B3F91">
        <w:rPr>
          <w:rFonts w:ascii="Times New Roman" w:hAnsi="Times New Roman" w:cs="Times New Roman"/>
          <w:b/>
        </w:rPr>
        <w:t xml:space="preserve"> филиала.</w:t>
      </w:r>
    </w:p>
    <w:p w:rsidR="00916EC8" w:rsidRPr="001B3F91" w:rsidRDefault="00916EC8" w:rsidP="001C753E">
      <w:pPr>
        <w:pStyle w:val="a5"/>
        <w:spacing w:line="312" w:lineRule="auto"/>
        <w:rPr>
          <w:rFonts w:ascii="Times New Roman" w:hAnsi="Times New Roman"/>
          <w:b/>
          <w:sz w:val="24"/>
          <w:szCs w:val="24"/>
        </w:rPr>
      </w:pPr>
      <w:r w:rsidRPr="001B3F91">
        <w:rPr>
          <w:rFonts w:ascii="Times New Roman" w:hAnsi="Times New Roman"/>
          <w:b/>
          <w:sz w:val="24"/>
          <w:szCs w:val="24"/>
        </w:rPr>
        <w:t>По результатам текущего и итогового контроля качество усвоения по учебным предметам на конец учебного года.</w:t>
      </w:r>
    </w:p>
    <w:p w:rsidR="00916EC8" w:rsidRPr="001B3F91" w:rsidRDefault="00916EC8" w:rsidP="001C753E">
      <w:pPr>
        <w:pStyle w:val="a5"/>
        <w:spacing w:line="312" w:lineRule="auto"/>
        <w:rPr>
          <w:rFonts w:ascii="Times New Roman" w:hAnsi="Times New Roman"/>
          <w:sz w:val="24"/>
          <w:szCs w:val="24"/>
        </w:rPr>
      </w:pPr>
      <w:r w:rsidRPr="001B3F91">
        <w:rPr>
          <w:rFonts w:ascii="Times New Roman" w:hAnsi="Times New Roman"/>
          <w:b/>
          <w:sz w:val="24"/>
          <w:szCs w:val="24"/>
        </w:rPr>
        <w:t>Выводы и предложения:</w:t>
      </w:r>
      <w:r w:rsidRPr="001B3F91">
        <w:rPr>
          <w:rFonts w:ascii="Times New Roman" w:hAnsi="Times New Roman"/>
          <w:b/>
          <w:iCs/>
          <w:sz w:val="24"/>
          <w:szCs w:val="24"/>
        </w:rPr>
        <w:t xml:space="preserve"> </w:t>
      </w:r>
      <w:r w:rsidRPr="001B3F91">
        <w:rPr>
          <w:rFonts w:ascii="Times New Roman" w:hAnsi="Times New Roman"/>
          <w:iCs/>
          <w:sz w:val="24"/>
          <w:szCs w:val="24"/>
        </w:rPr>
        <w:t>по годовым результатам</w:t>
      </w:r>
      <w:r w:rsidRPr="001B3F91">
        <w:rPr>
          <w:rFonts w:ascii="Times New Roman" w:hAnsi="Times New Roman"/>
          <w:b/>
          <w:iCs/>
          <w:sz w:val="24"/>
          <w:szCs w:val="24"/>
        </w:rPr>
        <w:t xml:space="preserve"> </w:t>
      </w:r>
      <w:proofErr w:type="spellStart"/>
      <w:r w:rsidRPr="001B3F91">
        <w:rPr>
          <w:rFonts w:ascii="Times New Roman" w:hAnsi="Times New Roman"/>
          <w:sz w:val="24"/>
          <w:szCs w:val="24"/>
        </w:rPr>
        <w:t>обученности</w:t>
      </w:r>
      <w:proofErr w:type="spellEnd"/>
      <w:r w:rsidRPr="001B3F91">
        <w:rPr>
          <w:rFonts w:ascii="Times New Roman" w:hAnsi="Times New Roman"/>
          <w:sz w:val="24"/>
          <w:szCs w:val="24"/>
        </w:rPr>
        <w:t xml:space="preserve">  100%, обучающиеся в 1 классе  берут базовый уровень по всем учебным предметам учебного плана. </w:t>
      </w:r>
    </w:p>
    <w:p w:rsidR="00916EC8" w:rsidRPr="001B3F91" w:rsidRDefault="00916EC8" w:rsidP="001C753E">
      <w:pPr>
        <w:pStyle w:val="a5"/>
        <w:spacing w:line="312" w:lineRule="auto"/>
        <w:rPr>
          <w:rFonts w:ascii="Times New Roman" w:hAnsi="Times New Roman"/>
          <w:sz w:val="24"/>
          <w:szCs w:val="24"/>
        </w:rPr>
      </w:pPr>
      <w:r w:rsidRPr="001B3F91">
        <w:rPr>
          <w:rFonts w:ascii="Times New Roman" w:hAnsi="Times New Roman"/>
          <w:sz w:val="24"/>
          <w:szCs w:val="24"/>
        </w:rPr>
        <w:t>Повышенный уровень: русский язык</w:t>
      </w:r>
      <w:r w:rsidRPr="001B3F91">
        <w:rPr>
          <w:rFonts w:ascii="Times New Roman" w:hAnsi="Times New Roman"/>
          <w:b/>
          <w:sz w:val="24"/>
          <w:szCs w:val="24"/>
        </w:rPr>
        <w:t xml:space="preserve"> </w:t>
      </w:r>
      <w:r w:rsidRPr="001B3F91">
        <w:rPr>
          <w:rFonts w:ascii="Times New Roman" w:hAnsi="Times New Roman"/>
          <w:sz w:val="24"/>
          <w:szCs w:val="24"/>
        </w:rPr>
        <w:t>– 22%</w:t>
      </w:r>
      <w:r w:rsidRPr="001B3F91">
        <w:rPr>
          <w:rFonts w:ascii="Times New Roman" w:hAnsi="Times New Roman"/>
          <w:b/>
          <w:sz w:val="24"/>
          <w:szCs w:val="24"/>
        </w:rPr>
        <w:t xml:space="preserve">, </w:t>
      </w:r>
      <w:r w:rsidRPr="001B3F91">
        <w:rPr>
          <w:rFonts w:ascii="Times New Roman" w:hAnsi="Times New Roman"/>
          <w:sz w:val="24"/>
          <w:szCs w:val="24"/>
        </w:rPr>
        <w:t xml:space="preserve">математика  – 33%., литературное чтение – 45%., окружающий мир- 45%., изобразительное искусство-22%., технология - 22%., музыка -33%., физическая культура – 33%. </w:t>
      </w:r>
    </w:p>
    <w:p w:rsidR="00916EC8" w:rsidRPr="001B3F91" w:rsidRDefault="00916EC8" w:rsidP="001C753E">
      <w:pPr>
        <w:pStyle w:val="a5"/>
        <w:spacing w:line="312" w:lineRule="auto"/>
        <w:jc w:val="both"/>
        <w:rPr>
          <w:rFonts w:ascii="Times New Roman" w:hAnsi="Times New Roman"/>
          <w:sz w:val="24"/>
          <w:szCs w:val="24"/>
        </w:rPr>
      </w:pPr>
      <w:r w:rsidRPr="001B3F91">
        <w:rPr>
          <w:rFonts w:ascii="Times New Roman" w:hAnsi="Times New Roman"/>
          <w:sz w:val="24"/>
          <w:szCs w:val="24"/>
        </w:rPr>
        <w:t xml:space="preserve">          Положительные результаты достигнуты за счет применения на уроках различных форм работы, применения процессуального мониторинга. В системе использовался игровой материал, задания на развитие мышления, зрительной памяти, задания повышенной сложности. Всё это развивало у детей мышление, заставляло работать с интересом. Учитывались индивидуальные способности ребят: для каждого посильное задание. </w:t>
      </w:r>
    </w:p>
    <w:p w:rsidR="00916EC8" w:rsidRPr="001B3F91" w:rsidRDefault="00916EC8" w:rsidP="001C753E">
      <w:pPr>
        <w:pStyle w:val="a5"/>
        <w:spacing w:line="312" w:lineRule="auto"/>
        <w:rPr>
          <w:rFonts w:ascii="Times New Roman" w:hAnsi="Times New Roman"/>
          <w:sz w:val="24"/>
          <w:szCs w:val="24"/>
        </w:rPr>
      </w:pPr>
      <w:r w:rsidRPr="001B3F91">
        <w:rPr>
          <w:rFonts w:ascii="Times New Roman" w:hAnsi="Times New Roman"/>
          <w:sz w:val="24"/>
          <w:szCs w:val="24"/>
        </w:rPr>
        <w:t xml:space="preserve">          На следующий год необходимо продумать развивающие методики, выводящие детей на повышенный уровень обучения, создавать условия, чтобы обучающиеся постепенно овладевали учебными приемами, помогающими им осваивать новые знания.</w:t>
      </w:r>
    </w:p>
    <w:p w:rsidR="00916EC8" w:rsidRPr="001B3F91" w:rsidRDefault="00916EC8" w:rsidP="001C753E">
      <w:pPr>
        <w:tabs>
          <w:tab w:val="left" w:pos="6660"/>
        </w:tabs>
        <w:spacing w:line="312" w:lineRule="auto"/>
        <w:rPr>
          <w:rFonts w:ascii="Times New Roman" w:hAnsi="Times New Roman" w:cs="Times New Roman"/>
          <w:b/>
        </w:rPr>
      </w:pPr>
    </w:p>
    <w:p w:rsidR="00916EC8" w:rsidRPr="001B3F91" w:rsidRDefault="00916EC8" w:rsidP="001C753E">
      <w:pPr>
        <w:tabs>
          <w:tab w:val="left" w:pos="6660"/>
        </w:tabs>
        <w:spacing w:line="312" w:lineRule="auto"/>
        <w:rPr>
          <w:rFonts w:ascii="Times New Roman" w:hAnsi="Times New Roman" w:cs="Times New Roman"/>
          <w:b/>
        </w:rPr>
      </w:pPr>
      <w:r w:rsidRPr="001B3F91">
        <w:rPr>
          <w:rFonts w:ascii="Times New Roman" w:hAnsi="Times New Roman" w:cs="Times New Roman"/>
          <w:b/>
        </w:rPr>
        <w:t xml:space="preserve">Предметные результаты обучения учащихся 2 класса МБОУ </w:t>
      </w:r>
      <w:proofErr w:type="gramStart"/>
      <w:r w:rsidRPr="001B3F91">
        <w:rPr>
          <w:rFonts w:ascii="Times New Roman" w:hAnsi="Times New Roman" w:cs="Times New Roman"/>
          <w:b/>
        </w:rPr>
        <w:t>Устюжская</w:t>
      </w:r>
      <w:proofErr w:type="gramEnd"/>
      <w:r w:rsidRPr="001B3F91">
        <w:rPr>
          <w:rFonts w:ascii="Times New Roman" w:hAnsi="Times New Roman" w:cs="Times New Roman"/>
          <w:b/>
        </w:rPr>
        <w:t xml:space="preserve"> СОШ.</w:t>
      </w:r>
    </w:p>
    <w:p w:rsidR="00916EC8" w:rsidRPr="001B3F91" w:rsidRDefault="00916EC8" w:rsidP="001C753E">
      <w:pPr>
        <w:spacing w:line="312" w:lineRule="auto"/>
        <w:jc w:val="both"/>
        <w:rPr>
          <w:rFonts w:ascii="Times New Roman" w:hAnsi="Times New Roman" w:cs="Times New Roman"/>
        </w:rPr>
      </w:pPr>
      <w:r w:rsidRPr="001B3F91">
        <w:rPr>
          <w:rFonts w:ascii="Times New Roman" w:hAnsi="Times New Roman" w:cs="Times New Roman"/>
          <w:iCs/>
        </w:rPr>
        <w:t>По годовым результатам</w:t>
      </w:r>
      <w:r w:rsidRPr="001B3F91">
        <w:rPr>
          <w:rFonts w:ascii="Times New Roman" w:hAnsi="Times New Roman" w:cs="Times New Roman"/>
          <w:b/>
          <w:iCs/>
        </w:rPr>
        <w:t xml:space="preserve"> </w:t>
      </w:r>
      <w:proofErr w:type="spellStart"/>
      <w:r w:rsidRPr="001B3F91">
        <w:rPr>
          <w:rFonts w:ascii="Times New Roman" w:hAnsi="Times New Roman" w:cs="Times New Roman"/>
        </w:rPr>
        <w:t>обученности</w:t>
      </w:r>
      <w:proofErr w:type="spellEnd"/>
      <w:r w:rsidRPr="001B3F91">
        <w:rPr>
          <w:rFonts w:ascii="Times New Roman" w:hAnsi="Times New Roman" w:cs="Times New Roman"/>
        </w:rPr>
        <w:t xml:space="preserve">      учащиеся  2 класса показали следующие результаты</w:t>
      </w:r>
      <w:proofErr w:type="gramStart"/>
      <w:r w:rsidRPr="001B3F91">
        <w:rPr>
          <w:rFonts w:ascii="Times New Roman" w:hAnsi="Times New Roman" w:cs="Times New Roman"/>
        </w:rPr>
        <w:t>.</w:t>
      </w:r>
      <w:proofErr w:type="gramEnd"/>
      <w:r w:rsidRPr="001B3F91">
        <w:rPr>
          <w:rFonts w:ascii="Times New Roman" w:hAnsi="Times New Roman" w:cs="Times New Roman"/>
        </w:rPr>
        <w:t xml:space="preserve">  </w:t>
      </w:r>
      <w:proofErr w:type="gramStart"/>
      <w:r w:rsidRPr="001B3F91">
        <w:rPr>
          <w:rFonts w:ascii="Times New Roman" w:hAnsi="Times New Roman" w:cs="Times New Roman"/>
        </w:rPr>
        <w:t>к</w:t>
      </w:r>
      <w:proofErr w:type="gramEnd"/>
      <w:r w:rsidRPr="001B3F91">
        <w:rPr>
          <w:rFonts w:ascii="Times New Roman" w:hAnsi="Times New Roman" w:cs="Times New Roman"/>
        </w:rPr>
        <w:t>лассу :   100% успеваемость, 55% качество (10 учащихся закончили учебный год на «4» и «5»).</w:t>
      </w:r>
      <w:r w:rsidRPr="001B3F91">
        <w:rPr>
          <w:rFonts w:ascii="Times New Roman" w:hAnsi="Times New Roman" w:cs="Times New Roman"/>
          <w:b/>
        </w:rPr>
        <w:t xml:space="preserve"> </w:t>
      </w:r>
      <w:r w:rsidRPr="001B3F91">
        <w:rPr>
          <w:rFonts w:ascii="Times New Roman" w:hAnsi="Times New Roman" w:cs="Times New Roman"/>
          <w:iCs/>
        </w:rPr>
        <w:t>По годовым результатам</w:t>
      </w:r>
      <w:r w:rsidRPr="001B3F91">
        <w:rPr>
          <w:rFonts w:ascii="Times New Roman" w:hAnsi="Times New Roman" w:cs="Times New Roman"/>
          <w:b/>
          <w:iCs/>
        </w:rPr>
        <w:t xml:space="preserve"> </w:t>
      </w:r>
      <w:proofErr w:type="spellStart"/>
      <w:r w:rsidRPr="001B3F91">
        <w:rPr>
          <w:rFonts w:ascii="Times New Roman" w:hAnsi="Times New Roman" w:cs="Times New Roman"/>
        </w:rPr>
        <w:t>обученности</w:t>
      </w:r>
      <w:proofErr w:type="spellEnd"/>
      <w:r w:rsidRPr="001B3F91">
        <w:rPr>
          <w:rFonts w:ascii="Times New Roman" w:hAnsi="Times New Roman" w:cs="Times New Roman"/>
        </w:rPr>
        <w:t xml:space="preserve"> все учащиеся  берут базовый уровень по всем учебным предметам учебного плана. </w:t>
      </w:r>
      <w:proofErr w:type="gramStart"/>
      <w:r w:rsidRPr="001B3F91">
        <w:rPr>
          <w:rFonts w:ascii="Times New Roman" w:hAnsi="Times New Roman" w:cs="Times New Roman"/>
        </w:rPr>
        <w:t>Повышенный уровень: по русскому языку-16 %,  по математике-11 %, по чтению-28 %, по окружающему миру - 28%, по музыке – 100 % , по ИЗО -61 % ,по технологии- 61 %, по физкультуре -55 %..</w:t>
      </w:r>
      <w:r w:rsidRPr="001B3F91">
        <w:rPr>
          <w:rFonts w:ascii="Times New Roman" w:hAnsi="Times New Roman" w:cs="Times New Roman"/>
          <w:b/>
        </w:rPr>
        <w:t xml:space="preserve"> </w:t>
      </w:r>
      <w:proofErr w:type="gramEnd"/>
    </w:p>
    <w:p w:rsidR="00916EC8" w:rsidRPr="001B3F91" w:rsidRDefault="00916EC8" w:rsidP="001C753E">
      <w:pPr>
        <w:spacing w:line="312" w:lineRule="auto"/>
        <w:jc w:val="both"/>
        <w:rPr>
          <w:rFonts w:ascii="Times New Roman" w:hAnsi="Times New Roman" w:cs="Times New Roman"/>
        </w:rPr>
      </w:pPr>
      <w:r w:rsidRPr="001B3F91">
        <w:rPr>
          <w:rFonts w:ascii="Times New Roman" w:hAnsi="Times New Roman" w:cs="Times New Roman"/>
          <w:b/>
        </w:rPr>
        <w:t xml:space="preserve">Предметные результаты обучения учащихся 2 класса </w:t>
      </w:r>
      <w:proofErr w:type="spellStart"/>
      <w:r w:rsidRPr="001B3F91">
        <w:rPr>
          <w:rFonts w:ascii="Times New Roman" w:hAnsi="Times New Roman" w:cs="Times New Roman"/>
          <w:b/>
        </w:rPr>
        <w:t>Таскинского</w:t>
      </w:r>
      <w:proofErr w:type="spellEnd"/>
      <w:r w:rsidRPr="001B3F91">
        <w:rPr>
          <w:rFonts w:ascii="Times New Roman" w:hAnsi="Times New Roman" w:cs="Times New Roman"/>
          <w:b/>
        </w:rPr>
        <w:t xml:space="preserve"> филиала.</w:t>
      </w:r>
    </w:p>
    <w:p w:rsidR="00916EC8" w:rsidRPr="001B3F91" w:rsidRDefault="00916EC8" w:rsidP="001C753E">
      <w:pPr>
        <w:spacing w:line="312" w:lineRule="auto"/>
        <w:jc w:val="both"/>
        <w:rPr>
          <w:rFonts w:ascii="Times New Roman" w:hAnsi="Times New Roman" w:cs="Times New Roman"/>
          <w:b/>
        </w:rPr>
      </w:pPr>
      <w:r w:rsidRPr="001B3F91">
        <w:rPr>
          <w:rFonts w:ascii="Times New Roman" w:hAnsi="Times New Roman" w:cs="Times New Roman"/>
          <w:b/>
        </w:rPr>
        <w:t xml:space="preserve">По результатам текущего и итогового контроля по учебным предметам на конец учебного года: </w:t>
      </w:r>
    </w:p>
    <w:p w:rsidR="00916EC8" w:rsidRPr="001B3F91" w:rsidRDefault="00916EC8" w:rsidP="001C753E">
      <w:pPr>
        <w:spacing w:line="312" w:lineRule="auto"/>
        <w:jc w:val="both"/>
        <w:rPr>
          <w:rFonts w:ascii="Times New Roman" w:hAnsi="Times New Roman" w:cs="Times New Roman"/>
        </w:rPr>
      </w:pPr>
      <w:r w:rsidRPr="001B3F91">
        <w:rPr>
          <w:rFonts w:ascii="Times New Roman" w:hAnsi="Times New Roman" w:cs="Times New Roman"/>
        </w:rPr>
        <w:t>Качество усвоения предмета</w:t>
      </w:r>
    </w:p>
    <w:p w:rsidR="00916EC8" w:rsidRPr="001B3F91" w:rsidRDefault="00916EC8" w:rsidP="001C753E">
      <w:pPr>
        <w:spacing w:line="312" w:lineRule="auto"/>
        <w:jc w:val="both"/>
        <w:rPr>
          <w:rFonts w:ascii="Times New Roman" w:hAnsi="Times New Roman" w:cs="Times New Roman"/>
        </w:rPr>
      </w:pPr>
      <w:r w:rsidRPr="001B3F91">
        <w:rPr>
          <w:rFonts w:ascii="Times New Roman" w:hAnsi="Times New Roman" w:cs="Times New Roman"/>
        </w:rPr>
        <w:t>Русский язык: 50%</w:t>
      </w:r>
    </w:p>
    <w:p w:rsidR="00916EC8" w:rsidRPr="001B3F91" w:rsidRDefault="00916EC8" w:rsidP="001C753E">
      <w:pPr>
        <w:spacing w:line="312" w:lineRule="auto"/>
        <w:jc w:val="both"/>
        <w:rPr>
          <w:rFonts w:ascii="Times New Roman" w:hAnsi="Times New Roman" w:cs="Times New Roman"/>
        </w:rPr>
      </w:pPr>
      <w:r w:rsidRPr="001B3F91">
        <w:rPr>
          <w:rFonts w:ascii="Times New Roman" w:hAnsi="Times New Roman" w:cs="Times New Roman"/>
        </w:rPr>
        <w:t>Литературное чтение: 66,6 %.</w:t>
      </w:r>
    </w:p>
    <w:p w:rsidR="00916EC8" w:rsidRPr="001B3F91" w:rsidRDefault="00916EC8" w:rsidP="001C753E">
      <w:pPr>
        <w:spacing w:line="312" w:lineRule="auto"/>
        <w:jc w:val="both"/>
        <w:rPr>
          <w:rFonts w:ascii="Times New Roman" w:hAnsi="Times New Roman" w:cs="Times New Roman"/>
        </w:rPr>
      </w:pPr>
      <w:r w:rsidRPr="001B3F91">
        <w:rPr>
          <w:rFonts w:ascii="Times New Roman" w:hAnsi="Times New Roman" w:cs="Times New Roman"/>
        </w:rPr>
        <w:t xml:space="preserve"> Английский язык: 50 %.</w:t>
      </w:r>
    </w:p>
    <w:p w:rsidR="00916EC8" w:rsidRPr="001B3F91" w:rsidRDefault="00916EC8" w:rsidP="001C753E">
      <w:pPr>
        <w:spacing w:line="312" w:lineRule="auto"/>
        <w:jc w:val="both"/>
        <w:rPr>
          <w:rFonts w:ascii="Times New Roman" w:hAnsi="Times New Roman" w:cs="Times New Roman"/>
        </w:rPr>
      </w:pPr>
      <w:r w:rsidRPr="001B3F91">
        <w:rPr>
          <w:rFonts w:ascii="Times New Roman" w:hAnsi="Times New Roman" w:cs="Times New Roman"/>
        </w:rPr>
        <w:t xml:space="preserve">Математика:  50 %. </w:t>
      </w:r>
    </w:p>
    <w:p w:rsidR="00916EC8" w:rsidRPr="001B3F91" w:rsidRDefault="00916EC8" w:rsidP="001C753E">
      <w:pPr>
        <w:spacing w:line="312" w:lineRule="auto"/>
        <w:jc w:val="both"/>
        <w:rPr>
          <w:rFonts w:ascii="Times New Roman" w:hAnsi="Times New Roman" w:cs="Times New Roman"/>
        </w:rPr>
      </w:pPr>
      <w:r w:rsidRPr="001B3F91">
        <w:rPr>
          <w:rFonts w:ascii="Times New Roman" w:hAnsi="Times New Roman" w:cs="Times New Roman"/>
        </w:rPr>
        <w:t xml:space="preserve">Окружающий мир: 66,6 %. </w:t>
      </w:r>
    </w:p>
    <w:p w:rsidR="00916EC8" w:rsidRPr="001B3F91" w:rsidRDefault="00916EC8" w:rsidP="001C753E">
      <w:pPr>
        <w:spacing w:line="312" w:lineRule="auto"/>
        <w:jc w:val="both"/>
        <w:rPr>
          <w:rFonts w:ascii="Times New Roman" w:hAnsi="Times New Roman" w:cs="Times New Roman"/>
        </w:rPr>
      </w:pPr>
      <w:r w:rsidRPr="001B3F91">
        <w:rPr>
          <w:rFonts w:ascii="Times New Roman" w:hAnsi="Times New Roman" w:cs="Times New Roman"/>
        </w:rPr>
        <w:t xml:space="preserve">Изобразительное искусство: 100% . </w:t>
      </w:r>
    </w:p>
    <w:p w:rsidR="00916EC8" w:rsidRPr="001B3F91" w:rsidRDefault="00916EC8" w:rsidP="001C753E">
      <w:pPr>
        <w:spacing w:line="312" w:lineRule="auto"/>
        <w:jc w:val="both"/>
        <w:rPr>
          <w:rFonts w:ascii="Times New Roman" w:hAnsi="Times New Roman" w:cs="Times New Roman"/>
        </w:rPr>
      </w:pPr>
      <w:r w:rsidRPr="001B3F91">
        <w:rPr>
          <w:rFonts w:ascii="Times New Roman" w:hAnsi="Times New Roman" w:cs="Times New Roman"/>
        </w:rPr>
        <w:t xml:space="preserve">Технология: 83,3%. </w:t>
      </w:r>
    </w:p>
    <w:p w:rsidR="00916EC8" w:rsidRPr="001B3F91" w:rsidRDefault="00916EC8" w:rsidP="001C753E">
      <w:pPr>
        <w:spacing w:line="312" w:lineRule="auto"/>
        <w:jc w:val="both"/>
        <w:rPr>
          <w:rFonts w:ascii="Times New Roman" w:hAnsi="Times New Roman" w:cs="Times New Roman"/>
        </w:rPr>
      </w:pPr>
      <w:r w:rsidRPr="001B3F91">
        <w:rPr>
          <w:rFonts w:ascii="Times New Roman" w:hAnsi="Times New Roman" w:cs="Times New Roman"/>
        </w:rPr>
        <w:t>Музыка: 100%.</w:t>
      </w:r>
    </w:p>
    <w:p w:rsidR="00916EC8" w:rsidRPr="001B3F91" w:rsidRDefault="00916EC8" w:rsidP="001C753E">
      <w:pPr>
        <w:spacing w:line="312" w:lineRule="auto"/>
        <w:jc w:val="both"/>
        <w:rPr>
          <w:rFonts w:ascii="Times New Roman" w:hAnsi="Times New Roman" w:cs="Times New Roman"/>
        </w:rPr>
      </w:pPr>
      <w:r w:rsidRPr="001B3F91">
        <w:rPr>
          <w:rFonts w:ascii="Times New Roman" w:hAnsi="Times New Roman" w:cs="Times New Roman"/>
        </w:rPr>
        <w:t>Физическая культура:  83,3% .</w:t>
      </w:r>
    </w:p>
    <w:p w:rsidR="00916EC8" w:rsidRPr="001B3F91" w:rsidRDefault="00916EC8" w:rsidP="001C753E">
      <w:pPr>
        <w:spacing w:line="312" w:lineRule="auto"/>
        <w:jc w:val="both"/>
        <w:rPr>
          <w:rFonts w:ascii="Times New Roman" w:hAnsi="Times New Roman" w:cs="Times New Roman"/>
          <w:b/>
          <w:iCs/>
        </w:rPr>
      </w:pPr>
      <w:r w:rsidRPr="001B3F91">
        <w:rPr>
          <w:rFonts w:ascii="Times New Roman" w:hAnsi="Times New Roman" w:cs="Times New Roman"/>
          <w:b/>
        </w:rPr>
        <w:t xml:space="preserve">Предметные результаты обучения учащихся3  класса  </w:t>
      </w:r>
      <w:proofErr w:type="gramStart"/>
      <w:r w:rsidRPr="001B3F91">
        <w:rPr>
          <w:rFonts w:ascii="Times New Roman" w:hAnsi="Times New Roman" w:cs="Times New Roman"/>
          <w:b/>
          <w:iCs/>
        </w:rPr>
        <w:t>Устюжская</w:t>
      </w:r>
      <w:proofErr w:type="gramEnd"/>
      <w:r w:rsidRPr="001B3F91">
        <w:rPr>
          <w:rFonts w:ascii="Times New Roman" w:hAnsi="Times New Roman" w:cs="Times New Roman"/>
          <w:b/>
          <w:iCs/>
        </w:rPr>
        <w:t xml:space="preserve"> СОШ </w:t>
      </w:r>
    </w:p>
    <w:p w:rsidR="00916EC8" w:rsidRPr="001B3F91" w:rsidRDefault="00916EC8" w:rsidP="001C753E">
      <w:pPr>
        <w:tabs>
          <w:tab w:val="left" w:pos="6660"/>
        </w:tabs>
        <w:spacing w:line="312" w:lineRule="auto"/>
        <w:rPr>
          <w:rFonts w:ascii="Times New Roman" w:hAnsi="Times New Roman" w:cs="Times New Roman"/>
        </w:rPr>
      </w:pPr>
      <w:r w:rsidRPr="001B3F91">
        <w:rPr>
          <w:rFonts w:ascii="Times New Roman" w:hAnsi="Times New Roman" w:cs="Times New Roman"/>
          <w:b/>
          <w:iCs/>
        </w:rPr>
        <w:lastRenderedPageBreak/>
        <w:t>Р</w:t>
      </w:r>
      <w:r w:rsidRPr="001B3F91">
        <w:rPr>
          <w:rFonts w:ascii="Times New Roman" w:hAnsi="Times New Roman" w:cs="Times New Roman"/>
        </w:rPr>
        <w:t xml:space="preserve">езультаты </w:t>
      </w:r>
      <w:proofErr w:type="spellStart"/>
      <w:r w:rsidRPr="001B3F91">
        <w:rPr>
          <w:rFonts w:ascii="Times New Roman" w:hAnsi="Times New Roman" w:cs="Times New Roman"/>
        </w:rPr>
        <w:t>обученности</w:t>
      </w:r>
      <w:proofErr w:type="spellEnd"/>
      <w:r w:rsidRPr="001B3F91">
        <w:rPr>
          <w:rFonts w:ascii="Times New Roman" w:hAnsi="Times New Roman" w:cs="Times New Roman"/>
        </w:rPr>
        <w:t xml:space="preserve"> по 3 классу за год показали: 100% успеваемость, 45% качество (1 учащийся- отличник, 8 учащихся закончили учебный год на «4» и «5»).</w:t>
      </w:r>
      <w:r w:rsidRPr="001B3F91">
        <w:rPr>
          <w:rFonts w:ascii="Times New Roman" w:hAnsi="Times New Roman" w:cs="Times New Roman"/>
          <w:b/>
        </w:rPr>
        <w:t xml:space="preserve"> </w:t>
      </w:r>
      <w:r w:rsidRPr="001B3F91">
        <w:rPr>
          <w:rFonts w:ascii="Times New Roman" w:hAnsi="Times New Roman" w:cs="Times New Roman"/>
          <w:iCs/>
        </w:rPr>
        <w:t>По годовым результатам</w:t>
      </w:r>
      <w:r w:rsidRPr="001B3F91">
        <w:rPr>
          <w:rFonts w:ascii="Times New Roman" w:hAnsi="Times New Roman" w:cs="Times New Roman"/>
          <w:b/>
          <w:iCs/>
        </w:rPr>
        <w:t xml:space="preserve"> </w:t>
      </w:r>
      <w:proofErr w:type="spellStart"/>
      <w:r w:rsidRPr="001B3F91">
        <w:rPr>
          <w:rFonts w:ascii="Times New Roman" w:hAnsi="Times New Roman" w:cs="Times New Roman"/>
        </w:rPr>
        <w:t>обученности</w:t>
      </w:r>
      <w:proofErr w:type="spellEnd"/>
      <w:r w:rsidRPr="001B3F91">
        <w:rPr>
          <w:rFonts w:ascii="Times New Roman" w:hAnsi="Times New Roman" w:cs="Times New Roman"/>
        </w:rPr>
        <w:t xml:space="preserve"> все учащиеся  выполнили базовый уровень по всем учебным предметам учебного плана. </w:t>
      </w:r>
      <w:proofErr w:type="gramStart"/>
      <w:r w:rsidRPr="001B3F91">
        <w:rPr>
          <w:rFonts w:ascii="Times New Roman" w:hAnsi="Times New Roman" w:cs="Times New Roman"/>
        </w:rPr>
        <w:t>Повышенный уровень: по русскому языку-10 %,  по математике- 5 %, по чтению-35 %, по окружающему миру - 25%, по музыке – 100 % , по ИЗО -90 % ,по технологии- 90 %, по физкультуре -55 %. Учителям-предметникам  на следующий год обучения необходимо продумать индивидуально-коррекционную  работу с детьми, испытывающими трудности в обучении;  также  использовать учебно-практические и исследовательские задания, выводящие обучающихся класса на повышенный уровень обучения.</w:t>
      </w:r>
      <w:proofErr w:type="gramEnd"/>
    </w:p>
    <w:p w:rsidR="00916EC8" w:rsidRPr="001B3F91" w:rsidRDefault="00916EC8" w:rsidP="001C753E">
      <w:pPr>
        <w:tabs>
          <w:tab w:val="left" w:pos="6660"/>
        </w:tabs>
        <w:spacing w:line="312" w:lineRule="auto"/>
        <w:rPr>
          <w:rFonts w:ascii="Times New Roman" w:hAnsi="Times New Roman" w:cs="Times New Roman"/>
          <w:b/>
        </w:rPr>
      </w:pPr>
      <w:r w:rsidRPr="001B3F91">
        <w:rPr>
          <w:rFonts w:ascii="Times New Roman" w:hAnsi="Times New Roman" w:cs="Times New Roman"/>
          <w:b/>
        </w:rPr>
        <w:t xml:space="preserve">Предметные результаты обучения учащихся 3 класса </w:t>
      </w:r>
      <w:proofErr w:type="spellStart"/>
      <w:r w:rsidRPr="001B3F91">
        <w:rPr>
          <w:rFonts w:ascii="Times New Roman" w:hAnsi="Times New Roman" w:cs="Times New Roman"/>
          <w:b/>
        </w:rPr>
        <w:t>Таскинского</w:t>
      </w:r>
      <w:proofErr w:type="spellEnd"/>
      <w:r w:rsidRPr="001B3F91">
        <w:rPr>
          <w:rFonts w:ascii="Times New Roman" w:hAnsi="Times New Roman" w:cs="Times New Roman"/>
          <w:b/>
        </w:rPr>
        <w:t xml:space="preserve"> филиала</w:t>
      </w:r>
    </w:p>
    <w:p w:rsidR="00916EC8" w:rsidRPr="001B3F91" w:rsidRDefault="00916EC8" w:rsidP="001C753E">
      <w:pPr>
        <w:spacing w:line="312" w:lineRule="auto"/>
        <w:rPr>
          <w:rFonts w:ascii="Times New Roman" w:hAnsi="Times New Roman" w:cs="Times New Roman"/>
        </w:rPr>
      </w:pPr>
    </w:p>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b/>
        </w:rPr>
        <w:t>По результатам текущего и итогового контроля по учебным предметам на конец учебного года</w:t>
      </w:r>
      <w:r w:rsidRPr="001B3F91">
        <w:rPr>
          <w:rFonts w:ascii="Times New Roman" w:hAnsi="Times New Roman" w:cs="Times New Roman"/>
        </w:rPr>
        <w:t xml:space="preserve"> </w:t>
      </w:r>
      <w:r w:rsidRPr="001B3F91">
        <w:rPr>
          <w:rFonts w:ascii="Times New Roman" w:hAnsi="Times New Roman" w:cs="Times New Roman"/>
          <w:b/>
        </w:rPr>
        <w:t>качество усвоения предметов</w:t>
      </w:r>
      <w:r w:rsidRPr="001B3F91">
        <w:rPr>
          <w:rFonts w:ascii="Times New Roman" w:hAnsi="Times New Roman" w:cs="Times New Roman"/>
        </w:rPr>
        <w:t xml:space="preserve">: </w:t>
      </w:r>
    </w:p>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 xml:space="preserve">Русский язык- 62,5%, Математика– 75 %, Литературное чтение:– 87,5 %.Окружающий мир- 75 %, Изобразительное искусство-100% , Технология -100%, Музыка -100%,Физическая культура – 100% , </w:t>
      </w:r>
      <w:bookmarkStart w:id="5" w:name="_GoBack"/>
      <w:bookmarkEnd w:id="5"/>
      <w:r w:rsidRPr="001B3F91">
        <w:rPr>
          <w:rFonts w:ascii="Times New Roman" w:hAnsi="Times New Roman" w:cs="Times New Roman"/>
        </w:rPr>
        <w:t>Английский язык- 87,5 %.</w:t>
      </w:r>
    </w:p>
    <w:p w:rsidR="00916EC8" w:rsidRPr="001B3F91" w:rsidRDefault="00916EC8" w:rsidP="001C753E">
      <w:pPr>
        <w:spacing w:line="312" w:lineRule="auto"/>
        <w:jc w:val="both"/>
        <w:rPr>
          <w:rFonts w:ascii="Times New Roman" w:hAnsi="Times New Roman" w:cs="Times New Roman"/>
          <w:b/>
          <w:iCs/>
        </w:rPr>
      </w:pPr>
      <w:r w:rsidRPr="001B3F91">
        <w:rPr>
          <w:rFonts w:ascii="Times New Roman" w:hAnsi="Times New Roman" w:cs="Times New Roman"/>
          <w:b/>
        </w:rPr>
        <w:t xml:space="preserve">Предметные результаты обучения учащихся 4 класса МБОУ </w:t>
      </w:r>
      <w:proofErr w:type="gramStart"/>
      <w:r w:rsidRPr="001B3F91">
        <w:rPr>
          <w:rFonts w:ascii="Times New Roman" w:hAnsi="Times New Roman" w:cs="Times New Roman"/>
          <w:b/>
          <w:iCs/>
        </w:rPr>
        <w:t>Устюжская</w:t>
      </w:r>
      <w:proofErr w:type="gramEnd"/>
      <w:r w:rsidRPr="001B3F91">
        <w:rPr>
          <w:rFonts w:ascii="Times New Roman" w:hAnsi="Times New Roman" w:cs="Times New Roman"/>
          <w:b/>
          <w:iCs/>
        </w:rPr>
        <w:t xml:space="preserve"> СОШ  </w:t>
      </w:r>
    </w:p>
    <w:p w:rsidR="00916EC8" w:rsidRPr="001B3F91" w:rsidRDefault="00916EC8" w:rsidP="001C753E">
      <w:pPr>
        <w:tabs>
          <w:tab w:val="left" w:pos="6660"/>
        </w:tabs>
        <w:spacing w:line="312" w:lineRule="auto"/>
        <w:rPr>
          <w:rFonts w:ascii="Times New Roman" w:hAnsi="Times New Roman" w:cs="Times New Roman"/>
          <w:b/>
          <w:iCs/>
        </w:rPr>
      </w:pPr>
      <w:r w:rsidRPr="001B3F91">
        <w:rPr>
          <w:rFonts w:ascii="Times New Roman" w:hAnsi="Times New Roman" w:cs="Times New Roman"/>
          <w:b/>
          <w:iCs/>
        </w:rPr>
        <w:t xml:space="preserve"> </w:t>
      </w:r>
      <w:r w:rsidRPr="001B3F91">
        <w:rPr>
          <w:rFonts w:ascii="Times New Roman" w:hAnsi="Times New Roman" w:cs="Times New Roman"/>
        </w:rPr>
        <w:t xml:space="preserve">Результаты </w:t>
      </w:r>
      <w:proofErr w:type="spellStart"/>
      <w:r w:rsidRPr="001B3F91">
        <w:rPr>
          <w:rFonts w:ascii="Times New Roman" w:hAnsi="Times New Roman" w:cs="Times New Roman"/>
        </w:rPr>
        <w:t>обученности</w:t>
      </w:r>
      <w:proofErr w:type="spellEnd"/>
      <w:r w:rsidRPr="001B3F91">
        <w:rPr>
          <w:rFonts w:ascii="Times New Roman" w:hAnsi="Times New Roman" w:cs="Times New Roman"/>
        </w:rPr>
        <w:t xml:space="preserve"> по 4 классу за год показали: 100% успеваемость, 47% качество </w:t>
      </w:r>
      <w:proofErr w:type="gramStart"/>
      <w:r w:rsidRPr="001B3F91">
        <w:rPr>
          <w:rFonts w:ascii="Times New Roman" w:hAnsi="Times New Roman" w:cs="Times New Roman"/>
        </w:rPr>
        <w:t xml:space="preserve">( </w:t>
      </w:r>
      <w:proofErr w:type="gramEnd"/>
      <w:r w:rsidRPr="001B3F91">
        <w:rPr>
          <w:rFonts w:ascii="Times New Roman" w:hAnsi="Times New Roman" w:cs="Times New Roman"/>
        </w:rPr>
        <w:t>9 учащихся закончили учебный год на «4» и «5»).</w:t>
      </w:r>
      <w:r w:rsidRPr="001B3F91">
        <w:rPr>
          <w:rFonts w:ascii="Times New Roman" w:hAnsi="Times New Roman" w:cs="Times New Roman"/>
          <w:b/>
        </w:rPr>
        <w:t xml:space="preserve"> </w:t>
      </w:r>
      <w:r w:rsidRPr="001B3F91">
        <w:rPr>
          <w:rFonts w:ascii="Times New Roman" w:hAnsi="Times New Roman" w:cs="Times New Roman"/>
          <w:iCs/>
        </w:rPr>
        <w:t>По годовым результатам</w:t>
      </w:r>
      <w:r w:rsidRPr="001B3F91">
        <w:rPr>
          <w:rFonts w:ascii="Times New Roman" w:hAnsi="Times New Roman" w:cs="Times New Roman"/>
          <w:b/>
          <w:iCs/>
        </w:rPr>
        <w:t xml:space="preserve"> </w:t>
      </w:r>
      <w:proofErr w:type="spellStart"/>
      <w:r w:rsidRPr="001B3F91">
        <w:rPr>
          <w:rFonts w:ascii="Times New Roman" w:hAnsi="Times New Roman" w:cs="Times New Roman"/>
        </w:rPr>
        <w:t>обученности</w:t>
      </w:r>
      <w:proofErr w:type="spellEnd"/>
      <w:r w:rsidRPr="001B3F91">
        <w:rPr>
          <w:rFonts w:ascii="Times New Roman" w:hAnsi="Times New Roman" w:cs="Times New Roman"/>
        </w:rPr>
        <w:t xml:space="preserve"> все учащиеся  выполнили базовый уровень по всем учебным предметам учебного плана. </w:t>
      </w:r>
      <w:proofErr w:type="gramStart"/>
      <w:r w:rsidRPr="001B3F91">
        <w:rPr>
          <w:rFonts w:ascii="Times New Roman" w:hAnsi="Times New Roman" w:cs="Times New Roman"/>
        </w:rPr>
        <w:t>Повышенный уровень: по русскому языку-57 %,  по математике- 52 %, по чтению-84 %, по окружающему миру - 73%, по музыке – 100 % , по ИЗО -90 % ,по технологии- 90 %, по физкультуре -100%. Учителям на следующий год обучения необходимо продумать индивидуально-коррекционную  работу с детьми, испытывающими трудности в обучении;  также  использовать учебно-практические и исследовательские задания, выводящие обучающихся класса на повышенный уровень обучения.</w:t>
      </w:r>
      <w:proofErr w:type="gramEnd"/>
    </w:p>
    <w:p w:rsidR="00916EC8" w:rsidRPr="001B3F91" w:rsidRDefault="00916EC8" w:rsidP="001C753E">
      <w:pPr>
        <w:spacing w:line="312" w:lineRule="auto"/>
        <w:jc w:val="center"/>
        <w:rPr>
          <w:rFonts w:ascii="Times New Roman" w:hAnsi="Times New Roman" w:cs="Times New Roman"/>
          <w:b/>
        </w:rPr>
      </w:pPr>
      <w:r w:rsidRPr="001B3F91">
        <w:rPr>
          <w:rFonts w:ascii="Times New Roman" w:hAnsi="Times New Roman" w:cs="Times New Roman"/>
          <w:b/>
          <w:bCs/>
        </w:rPr>
        <w:t xml:space="preserve">Результаты  ВПР </w:t>
      </w:r>
      <w:r w:rsidRPr="001B3F91">
        <w:rPr>
          <w:rFonts w:ascii="Times New Roman" w:hAnsi="Times New Roman" w:cs="Times New Roman"/>
          <w:b/>
        </w:rPr>
        <w:t>учащихся 4-го класса</w:t>
      </w:r>
    </w:p>
    <w:p w:rsidR="00916EC8" w:rsidRPr="001B3F91" w:rsidRDefault="00916EC8" w:rsidP="001C753E">
      <w:pPr>
        <w:spacing w:line="312" w:lineRule="auto"/>
        <w:jc w:val="center"/>
        <w:rPr>
          <w:rFonts w:ascii="Times New Roman" w:hAnsi="Times New Roman" w:cs="Times New Roman"/>
          <w:b/>
        </w:rPr>
      </w:pPr>
      <w:r w:rsidRPr="001B3F91">
        <w:rPr>
          <w:rFonts w:ascii="Times New Roman" w:hAnsi="Times New Roman" w:cs="Times New Roman"/>
          <w:b/>
        </w:rPr>
        <w:t xml:space="preserve">    </w:t>
      </w:r>
    </w:p>
    <w:p w:rsidR="00916EC8" w:rsidRPr="001B3F91" w:rsidRDefault="00916EC8" w:rsidP="001C753E">
      <w:pPr>
        <w:spacing w:line="312" w:lineRule="auto"/>
        <w:rPr>
          <w:rFonts w:ascii="Times New Roman" w:hAnsi="Times New Roman" w:cs="Times New Roman"/>
          <w:b/>
          <w:u w:val="single"/>
        </w:rPr>
      </w:pPr>
      <w:r w:rsidRPr="001B3F91">
        <w:rPr>
          <w:rFonts w:ascii="Times New Roman" w:hAnsi="Times New Roman" w:cs="Times New Roman"/>
          <w:b/>
        </w:rPr>
        <w:t xml:space="preserve">                                                             </w:t>
      </w:r>
      <w:r w:rsidRPr="001B3F91">
        <w:rPr>
          <w:rFonts w:ascii="Times New Roman" w:hAnsi="Times New Roman" w:cs="Times New Roman"/>
          <w:b/>
          <w:u w:val="single"/>
        </w:rPr>
        <w:t xml:space="preserve">Русский язык (ВПР) </w:t>
      </w:r>
    </w:p>
    <w:p w:rsidR="00916EC8" w:rsidRPr="001B3F91" w:rsidRDefault="00916EC8" w:rsidP="001C753E">
      <w:pPr>
        <w:spacing w:line="312" w:lineRule="auto"/>
        <w:rPr>
          <w:rFonts w:ascii="Times New Roman" w:hAnsi="Times New Roman" w:cs="Times New Roman"/>
          <w:b/>
          <w:u w:val="single"/>
        </w:rPr>
      </w:pPr>
    </w:p>
    <w:tbl>
      <w:tblPr>
        <w:tblW w:w="10005" w:type="dxa"/>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1646"/>
        <w:gridCol w:w="567"/>
        <w:gridCol w:w="1416"/>
        <w:gridCol w:w="992"/>
        <w:gridCol w:w="993"/>
        <w:gridCol w:w="992"/>
        <w:gridCol w:w="1275"/>
        <w:gridCol w:w="1558"/>
      </w:tblGrid>
      <w:tr w:rsidR="00916EC8" w:rsidRPr="001B3F91" w:rsidTr="00E17273">
        <w:trPr>
          <w:trHeight w:val="702"/>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916EC8" w:rsidRPr="001B3F91" w:rsidRDefault="00916EC8" w:rsidP="001C753E">
            <w:pPr>
              <w:pStyle w:val="Default"/>
              <w:spacing w:line="312" w:lineRule="auto"/>
              <w:jc w:val="center"/>
            </w:pPr>
            <w:r w:rsidRPr="001B3F91">
              <w:t>№</w:t>
            </w:r>
          </w:p>
        </w:tc>
        <w:tc>
          <w:tcPr>
            <w:tcW w:w="1647" w:type="dxa"/>
            <w:vMerge w:val="restart"/>
            <w:tcBorders>
              <w:top w:val="single" w:sz="4" w:space="0" w:color="auto"/>
              <w:left w:val="single" w:sz="4" w:space="0" w:color="auto"/>
              <w:bottom w:val="single" w:sz="4" w:space="0" w:color="auto"/>
              <w:right w:val="single" w:sz="4" w:space="0" w:color="auto"/>
            </w:tcBorders>
            <w:vAlign w:val="center"/>
            <w:hideMark/>
          </w:tcPr>
          <w:p w:rsidR="00916EC8" w:rsidRPr="001B3F91" w:rsidRDefault="00916EC8" w:rsidP="001C753E">
            <w:pPr>
              <w:pStyle w:val="Default"/>
              <w:spacing w:line="312" w:lineRule="auto"/>
              <w:jc w:val="center"/>
            </w:pPr>
            <w:r w:rsidRPr="001B3F91">
              <w:t xml:space="preserve">МБОУ </w:t>
            </w:r>
            <w:proofErr w:type="spellStart"/>
            <w:r w:rsidRPr="001B3F91">
              <w:t>Устюжкая</w:t>
            </w:r>
            <w:proofErr w:type="spellEnd"/>
            <w:r w:rsidRPr="001B3F91">
              <w:t xml:space="preserve"> СОШ</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Всего учащихся 4  класса</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 xml:space="preserve">Кол-во детей, участвующих </w:t>
            </w:r>
            <w:proofErr w:type="gramStart"/>
            <w:r w:rsidRPr="001B3F91">
              <w:rPr>
                <w:rFonts w:ascii="Times New Roman" w:hAnsi="Times New Roman" w:cs="Times New Roman"/>
              </w:rPr>
              <w:t>в</w:t>
            </w:r>
            <w:proofErr w:type="gramEnd"/>
            <w:r w:rsidRPr="001B3F91">
              <w:rPr>
                <w:rFonts w:ascii="Times New Roman" w:hAnsi="Times New Roman" w:cs="Times New Roman"/>
              </w:rPr>
              <w:t xml:space="preserve"> ИКР</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 xml:space="preserve">% детей, участвующих </w:t>
            </w:r>
            <w:proofErr w:type="gramStart"/>
            <w:r w:rsidRPr="001B3F91">
              <w:rPr>
                <w:rFonts w:ascii="Times New Roman" w:hAnsi="Times New Roman" w:cs="Times New Roman"/>
              </w:rPr>
              <w:t>в</w:t>
            </w:r>
            <w:proofErr w:type="gramEnd"/>
            <w:r w:rsidRPr="001B3F91">
              <w:rPr>
                <w:rFonts w:ascii="Times New Roman" w:hAnsi="Times New Roman" w:cs="Times New Roman"/>
              </w:rPr>
              <w:t xml:space="preserve"> ИКР</w:t>
            </w:r>
          </w:p>
        </w:tc>
        <w:tc>
          <w:tcPr>
            <w:tcW w:w="4820" w:type="dxa"/>
            <w:gridSpan w:val="4"/>
            <w:tcBorders>
              <w:top w:val="single" w:sz="4" w:space="0" w:color="auto"/>
              <w:left w:val="single" w:sz="4" w:space="0" w:color="auto"/>
              <w:bottom w:val="single" w:sz="4" w:space="0" w:color="auto"/>
              <w:right w:val="single" w:sz="4" w:space="0" w:color="auto"/>
            </w:tcBorders>
            <w:vAlign w:val="center"/>
            <w:hideMark/>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Уровни достижений (% учащихся, результаты которых соответствуют данному уровню достижений)</w:t>
            </w:r>
          </w:p>
        </w:tc>
      </w:tr>
      <w:tr w:rsidR="00916EC8" w:rsidRPr="001B3F91" w:rsidTr="00E17273">
        <w:trPr>
          <w:trHeight w:val="429"/>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16EC8" w:rsidRPr="001B3F91" w:rsidRDefault="00916EC8" w:rsidP="001C753E">
            <w:pPr>
              <w:spacing w:line="312" w:lineRule="auto"/>
              <w:rPr>
                <w:rFonts w:ascii="Times New Roman" w:hAnsi="Times New Roman" w:cs="Times New Roman"/>
                <w:color w:val="000000"/>
              </w:rPr>
            </w:pPr>
          </w:p>
        </w:tc>
        <w:tc>
          <w:tcPr>
            <w:tcW w:w="1647" w:type="dxa"/>
            <w:vMerge/>
            <w:tcBorders>
              <w:top w:val="single" w:sz="4" w:space="0" w:color="auto"/>
              <w:left w:val="single" w:sz="4" w:space="0" w:color="auto"/>
              <w:bottom w:val="single" w:sz="4" w:space="0" w:color="auto"/>
              <w:right w:val="single" w:sz="4" w:space="0" w:color="auto"/>
            </w:tcBorders>
            <w:vAlign w:val="center"/>
            <w:hideMark/>
          </w:tcPr>
          <w:p w:rsidR="00916EC8" w:rsidRPr="001B3F91" w:rsidRDefault="00916EC8" w:rsidP="001C753E">
            <w:pPr>
              <w:spacing w:line="312" w:lineRule="auto"/>
              <w:rPr>
                <w:rFonts w:ascii="Times New Roman" w:hAnsi="Times New Roman" w:cs="Times New Roman"/>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16EC8" w:rsidRPr="001B3F91" w:rsidRDefault="00916EC8" w:rsidP="001C753E">
            <w:pPr>
              <w:spacing w:line="312"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16EC8" w:rsidRPr="001B3F91" w:rsidRDefault="00916EC8" w:rsidP="001C753E">
            <w:pPr>
              <w:spacing w:line="312" w:lineRule="auto"/>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16EC8" w:rsidRPr="001B3F91" w:rsidRDefault="00916EC8" w:rsidP="001C753E">
            <w:pPr>
              <w:spacing w:line="312"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недостаточный</w:t>
            </w:r>
          </w:p>
        </w:tc>
        <w:tc>
          <w:tcPr>
            <w:tcW w:w="992" w:type="dxa"/>
            <w:tcBorders>
              <w:top w:val="single" w:sz="4" w:space="0" w:color="auto"/>
              <w:left w:val="single" w:sz="4" w:space="0" w:color="auto"/>
              <w:bottom w:val="single" w:sz="4" w:space="0" w:color="auto"/>
              <w:right w:val="single" w:sz="4" w:space="0" w:color="auto"/>
            </w:tcBorders>
            <w:vAlign w:val="center"/>
            <w:hideMark/>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пониженный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базовый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повышенный</w:t>
            </w:r>
          </w:p>
        </w:tc>
      </w:tr>
      <w:tr w:rsidR="00916EC8" w:rsidRPr="001B3F91" w:rsidTr="00E17273">
        <w:trPr>
          <w:trHeight w:val="695"/>
          <w:jc w:val="center"/>
        </w:trPr>
        <w:tc>
          <w:tcPr>
            <w:tcW w:w="567" w:type="dxa"/>
            <w:tcBorders>
              <w:top w:val="single" w:sz="4" w:space="0" w:color="auto"/>
              <w:left w:val="single" w:sz="4" w:space="0" w:color="auto"/>
              <w:bottom w:val="single" w:sz="4" w:space="0" w:color="auto"/>
              <w:right w:val="single" w:sz="4" w:space="0" w:color="auto"/>
            </w:tcBorders>
          </w:tcPr>
          <w:p w:rsidR="00916EC8" w:rsidRPr="001B3F91" w:rsidRDefault="00916EC8" w:rsidP="001C753E">
            <w:pPr>
              <w:pStyle w:val="Default"/>
              <w:spacing w:line="312" w:lineRule="auto"/>
              <w:jc w:val="center"/>
            </w:pPr>
          </w:p>
        </w:tc>
        <w:tc>
          <w:tcPr>
            <w:tcW w:w="1647" w:type="dxa"/>
            <w:tcBorders>
              <w:top w:val="single" w:sz="4" w:space="0" w:color="auto"/>
              <w:left w:val="single" w:sz="4" w:space="0" w:color="auto"/>
              <w:bottom w:val="single" w:sz="4" w:space="0" w:color="auto"/>
              <w:right w:val="single" w:sz="4" w:space="0" w:color="auto"/>
            </w:tcBorders>
            <w:vAlign w:val="center"/>
            <w:hideMark/>
          </w:tcPr>
          <w:p w:rsidR="00916EC8" w:rsidRPr="001B3F91" w:rsidRDefault="00916EC8" w:rsidP="001C753E">
            <w:pPr>
              <w:spacing w:line="312"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19</w:t>
            </w:r>
          </w:p>
        </w:tc>
        <w:tc>
          <w:tcPr>
            <w:tcW w:w="1417" w:type="dxa"/>
            <w:tcBorders>
              <w:top w:val="single" w:sz="4" w:space="0" w:color="auto"/>
              <w:left w:val="single" w:sz="4" w:space="0" w:color="auto"/>
              <w:bottom w:val="single" w:sz="4" w:space="0" w:color="auto"/>
              <w:right w:val="single" w:sz="4" w:space="0" w:color="auto"/>
            </w:tcBorders>
            <w:vAlign w:val="center"/>
            <w:hideMark/>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18</w:t>
            </w:r>
          </w:p>
        </w:tc>
        <w:tc>
          <w:tcPr>
            <w:tcW w:w="992" w:type="dxa"/>
            <w:tcBorders>
              <w:top w:val="single" w:sz="4" w:space="0" w:color="auto"/>
              <w:left w:val="single" w:sz="4" w:space="0" w:color="auto"/>
              <w:bottom w:val="single" w:sz="4" w:space="0" w:color="auto"/>
              <w:right w:val="single" w:sz="4" w:space="0" w:color="auto"/>
            </w:tcBorders>
            <w:vAlign w:val="center"/>
            <w:hideMark/>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100 %</w:t>
            </w:r>
          </w:p>
        </w:tc>
        <w:tc>
          <w:tcPr>
            <w:tcW w:w="993" w:type="dxa"/>
            <w:tcBorders>
              <w:top w:val="single" w:sz="4" w:space="0" w:color="auto"/>
              <w:left w:val="single" w:sz="4" w:space="0" w:color="auto"/>
              <w:bottom w:val="single" w:sz="4" w:space="0" w:color="auto"/>
              <w:right w:val="single" w:sz="4" w:space="0" w:color="auto"/>
            </w:tcBorders>
            <w:vAlign w:val="center"/>
            <w:hideMark/>
          </w:tcPr>
          <w:p w:rsidR="00916EC8" w:rsidRPr="001B3F91" w:rsidRDefault="00916EC8" w:rsidP="001C753E">
            <w:pPr>
              <w:spacing w:line="312"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16EC8" w:rsidRPr="001B3F91" w:rsidRDefault="00916EC8" w:rsidP="001C753E">
            <w:pPr>
              <w:spacing w:line="312"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62%</w:t>
            </w:r>
          </w:p>
        </w:tc>
        <w:tc>
          <w:tcPr>
            <w:tcW w:w="1559" w:type="dxa"/>
            <w:tcBorders>
              <w:top w:val="single" w:sz="4" w:space="0" w:color="auto"/>
              <w:left w:val="single" w:sz="4" w:space="0" w:color="auto"/>
              <w:bottom w:val="single" w:sz="4" w:space="0" w:color="auto"/>
              <w:right w:val="single" w:sz="4" w:space="0" w:color="auto"/>
            </w:tcBorders>
            <w:vAlign w:val="center"/>
            <w:hideMark/>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38%</w:t>
            </w:r>
          </w:p>
        </w:tc>
      </w:tr>
    </w:tbl>
    <w:p w:rsidR="00916EC8" w:rsidRPr="001B3F91" w:rsidRDefault="00916EC8" w:rsidP="001C753E">
      <w:pPr>
        <w:spacing w:line="312" w:lineRule="auto"/>
        <w:rPr>
          <w:rFonts w:ascii="Times New Roman" w:hAnsi="Times New Roman" w:cs="Times New Roman"/>
          <w:b/>
          <w:u w:val="single"/>
        </w:rPr>
      </w:pPr>
      <w:r w:rsidRPr="001B3F91">
        <w:rPr>
          <w:rFonts w:ascii="Times New Roman" w:hAnsi="Times New Roman" w:cs="Times New Roman"/>
          <w:b/>
          <w:u w:val="single"/>
        </w:rPr>
        <w:t xml:space="preserve">                                                               Математика (ВПР)</w:t>
      </w:r>
    </w:p>
    <w:p w:rsidR="00916EC8" w:rsidRPr="001B3F91" w:rsidRDefault="00916EC8" w:rsidP="001C753E">
      <w:pPr>
        <w:spacing w:line="312" w:lineRule="auto"/>
        <w:jc w:val="center"/>
        <w:rPr>
          <w:rFonts w:ascii="Times New Roman" w:hAnsi="Times New Roman" w:cs="Times New Roman"/>
          <w:b/>
          <w:u w:val="single"/>
        </w:rPr>
      </w:pPr>
    </w:p>
    <w:tbl>
      <w:tblPr>
        <w:tblW w:w="10800" w:type="dxa"/>
        <w:jc w:val="center"/>
        <w:tblInd w:w="1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1377"/>
        <w:gridCol w:w="1115"/>
        <w:gridCol w:w="1701"/>
        <w:gridCol w:w="1752"/>
        <w:gridCol w:w="745"/>
        <w:gridCol w:w="993"/>
        <w:gridCol w:w="1134"/>
        <w:gridCol w:w="1417"/>
      </w:tblGrid>
      <w:tr w:rsidR="00916EC8" w:rsidRPr="001B3F91" w:rsidTr="00E17273">
        <w:trPr>
          <w:trHeight w:val="702"/>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916EC8" w:rsidRPr="001B3F91" w:rsidRDefault="00916EC8" w:rsidP="001C753E">
            <w:pPr>
              <w:pStyle w:val="Default"/>
              <w:spacing w:line="312" w:lineRule="auto"/>
              <w:jc w:val="center"/>
            </w:pPr>
            <w:r w:rsidRPr="001B3F91">
              <w:t>№</w:t>
            </w:r>
          </w:p>
        </w:tc>
        <w:tc>
          <w:tcPr>
            <w:tcW w:w="1377" w:type="dxa"/>
            <w:vMerge w:val="restart"/>
            <w:tcBorders>
              <w:top w:val="single" w:sz="4" w:space="0" w:color="auto"/>
              <w:left w:val="single" w:sz="4" w:space="0" w:color="auto"/>
              <w:bottom w:val="single" w:sz="4" w:space="0" w:color="auto"/>
              <w:right w:val="single" w:sz="4" w:space="0" w:color="auto"/>
            </w:tcBorders>
            <w:vAlign w:val="center"/>
            <w:hideMark/>
          </w:tcPr>
          <w:p w:rsidR="00916EC8" w:rsidRPr="001B3F91" w:rsidRDefault="00916EC8" w:rsidP="001C753E">
            <w:pPr>
              <w:pStyle w:val="Default"/>
              <w:spacing w:line="312" w:lineRule="auto"/>
              <w:jc w:val="center"/>
            </w:pPr>
            <w:r w:rsidRPr="001B3F91">
              <w:t xml:space="preserve">МБОУ </w:t>
            </w:r>
            <w:proofErr w:type="spellStart"/>
            <w:r w:rsidRPr="001B3F91">
              <w:t>Устюжкая</w:t>
            </w:r>
            <w:proofErr w:type="spellEnd"/>
            <w:r w:rsidRPr="001B3F91">
              <w:t xml:space="preserve"> </w:t>
            </w:r>
            <w:r w:rsidRPr="001B3F91">
              <w:lastRenderedPageBreak/>
              <w:t xml:space="preserve">СОШ </w:t>
            </w:r>
          </w:p>
        </w:tc>
        <w:tc>
          <w:tcPr>
            <w:tcW w:w="1115" w:type="dxa"/>
            <w:vMerge w:val="restart"/>
            <w:tcBorders>
              <w:top w:val="single" w:sz="4" w:space="0" w:color="auto"/>
              <w:left w:val="single" w:sz="4" w:space="0" w:color="auto"/>
              <w:bottom w:val="single" w:sz="4" w:space="0" w:color="auto"/>
              <w:right w:val="single" w:sz="4" w:space="0" w:color="auto"/>
            </w:tcBorders>
            <w:vAlign w:val="center"/>
            <w:hideMark/>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lastRenderedPageBreak/>
              <w:t>Всего учащихс</w:t>
            </w:r>
            <w:r w:rsidRPr="001B3F91">
              <w:rPr>
                <w:rFonts w:ascii="Times New Roman" w:hAnsi="Times New Roman" w:cs="Times New Roman"/>
              </w:rPr>
              <w:lastRenderedPageBreak/>
              <w:t>я 4 класса</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lastRenderedPageBreak/>
              <w:t xml:space="preserve">Кол-во детей, участвующих </w:t>
            </w:r>
            <w:proofErr w:type="gramStart"/>
            <w:r w:rsidRPr="001B3F91">
              <w:rPr>
                <w:rFonts w:ascii="Times New Roman" w:hAnsi="Times New Roman" w:cs="Times New Roman"/>
              </w:rPr>
              <w:t>в</w:t>
            </w:r>
            <w:proofErr w:type="gramEnd"/>
            <w:r w:rsidRPr="001B3F91">
              <w:rPr>
                <w:rFonts w:ascii="Times New Roman" w:hAnsi="Times New Roman" w:cs="Times New Roman"/>
              </w:rPr>
              <w:t xml:space="preserve"> </w:t>
            </w:r>
            <w:r w:rsidRPr="001B3F91">
              <w:rPr>
                <w:rFonts w:ascii="Times New Roman" w:hAnsi="Times New Roman" w:cs="Times New Roman"/>
              </w:rPr>
              <w:lastRenderedPageBreak/>
              <w:t>ИКР</w:t>
            </w:r>
          </w:p>
        </w:tc>
        <w:tc>
          <w:tcPr>
            <w:tcW w:w="1752" w:type="dxa"/>
            <w:vMerge w:val="restart"/>
            <w:tcBorders>
              <w:top w:val="single" w:sz="4" w:space="0" w:color="auto"/>
              <w:left w:val="single" w:sz="4" w:space="0" w:color="auto"/>
              <w:bottom w:val="single" w:sz="4" w:space="0" w:color="auto"/>
              <w:right w:val="single" w:sz="4" w:space="0" w:color="auto"/>
            </w:tcBorders>
            <w:vAlign w:val="center"/>
            <w:hideMark/>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lastRenderedPageBreak/>
              <w:t xml:space="preserve">% детей, участвующих </w:t>
            </w:r>
            <w:proofErr w:type="gramStart"/>
            <w:r w:rsidRPr="001B3F91">
              <w:rPr>
                <w:rFonts w:ascii="Times New Roman" w:hAnsi="Times New Roman" w:cs="Times New Roman"/>
              </w:rPr>
              <w:t>в</w:t>
            </w:r>
            <w:proofErr w:type="gramEnd"/>
            <w:r w:rsidRPr="001B3F91">
              <w:rPr>
                <w:rFonts w:ascii="Times New Roman" w:hAnsi="Times New Roman" w:cs="Times New Roman"/>
              </w:rPr>
              <w:t xml:space="preserve"> </w:t>
            </w:r>
            <w:r w:rsidRPr="001B3F91">
              <w:rPr>
                <w:rFonts w:ascii="Times New Roman" w:hAnsi="Times New Roman" w:cs="Times New Roman"/>
              </w:rPr>
              <w:lastRenderedPageBreak/>
              <w:t>ИКР</w:t>
            </w:r>
          </w:p>
        </w:tc>
        <w:tc>
          <w:tcPr>
            <w:tcW w:w="4289" w:type="dxa"/>
            <w:gridSpan w:val="4"/>
            <w:tcBorders>
              <w:top w:val="single" w:sz="4" w:space="0" w:color="auto"/>
              <w:left w:val="single" w:sz="4" w:space="0" w:color="auto"/>
              <w:bottom w:val="single" w:sz="4" w:space="0" w:color="auto"/>
              <w:right w:val="single" w:sz="4" w:space="0" w:color="auto"/>
            </w:tcBorders>
            <w:vAlign w:val="center"/>
            <w:hideMark/>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lastRenderedPageBreak/>
              <w:t xml:space="preserve">Уровни достижений (% учащихся, результаты которых соответствуют </w:t>
            </w:r>
            <w:r w:rsidRPr="001B3F91">
              <w:rPr>
                <w:rFonts w:ascii="Times New Roman" w:hAnsi="Times New Roman" w:cs="Times New Roman"/>
              </w:rPr>
              <w:lastRenderedPageBreak/>
              <w:t>данному уровню достижений)</w:t>
            </w:r>
          </w:p>
        </w:tc>
      </w:tr>
      <w:tr w:rsidR="00916EC8" w:rsidRPr="001B3F91" w:rsidTr="00E17273">
        <w:trPr>
          <w:trHeight w:val="429"/>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16EC8" w:rsidRPr="001B3F91" w:rsidRDefault="00916EC8" w:rsidP="001C753E">
            <w:pPr>
              <w:spacing w:line="312" w:lineRule="auto"/>
              <w:rPr>
                <w:rFonts w:ascii="Times New Roman" w:hAnsi="Times New Roman" w:cs="Times New Roman"/>
                <w:color w:val="000000"/>
              </w:rPr>
            </w:pPr>
          </w:p>
        </w:tc>
        <w:tc>
          <w:tcPr>
            <w:tcW w:w="1377" w:type="dxa"/>
            <w:vMerge/>
            <w:tcBorders>
              <w:top w:val="single" w:sz="4" w:space="0" w:color="auto"/>
              <w:left w:val="single" w:sz="4" w:space="0" w:color="auto"/>
              <w:bottom w:val="single" w:sz="4" w:space="0" w:color="auto"/>
              <w:right w:val="single" w:sz="4" w:space="0" w:color="auto"/>
            </w:tcBorders>
            <w:vAlign w:val="center"/>
            <w:hideMark/>
          </w:tcPr>
          <w:p w:rsidR="00916EC8" w:rsidRPr="001B3F91" w:rsidRDefault="00916EC8" w:rsidP="001C753E">
            <w:pPr>
              <w:spacing w:line="312" w:lineRule="auto"/>
              <w:rPr>
                <w:rFonts w:ascii="Times New Roman" w:hAnsi="Times New Roman" w:cs="Times New Roman"/>
                <w:color w:val="000000"/>
              </w:rPr>
            </w:pPr>
          </w:p>
        </w:tc>
        <w:tc>
          <w:tcPr>
            <w:tcW w:w="1115" w:type="dxa"/>
            <w:vMerge/>
            <w:tcBorders>
              <w:top w:val="single" w:sz="4" w:space="0" w:color="auto"/>
              <w:left w:val="single" w:sz="4" w:space="0" w:color="auto"/>
              <w:bottom w:val="single" w:sz="4" w:space="0" w:color="auto"/>
              <w:right w:val="single" w:sz="4" w:space="0" w:color="auto"/>
            </w:tcBorders>
            <w:vAlign w:val="center"/>
            <w:hideMark/>
          </w:tcPr>
          <w:p w:rsidR="00916EC8" w:rsidRPr="001B3F91" w:rsidRDefault="00916EC8" w:rsidP="001C753E">
            <w:pPr>
              <w:spacing w:line="312" w:lineRule="auto"/>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16EC8" w:rsidRPr="001B3F91" w:rsidRDefault="00916EC8" w:rsidP="001C753E">
            <w:pPr>
              <w:spacing w:line="312" w:lineRule="auto"/>
              <w:rPr>
                <w:rFonts w:ascii="Times New Roman" w:hAnsi="Times New Roman" w:cs="Times New Roman"/>
              </w:rPr>
            </w:pP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916EC8" w:rsidRPr="001B3F91" w:rsidRDefault="00916EC8" w:rsidP="001C753E">
            <w:pPr>
              <w:spacing w:line="312" w:lineRule="auto"/>
              <w:rPr>
                <w:rFonts w:ascii="Times New Roman" w:hAnsi="Times New Roman" w:cs="Times New Roman"/>
              </w:rPr>
            </w:pPr>
          </w:p>
        </w:tc>
        <w:tc>
          <w:tcPr>
            <w:tcW w:w="745" w:type="dxa"/>
            <w:tcBorders>
              <w:top w:val="single" w:sz="4" w:space="0" w:color="auto"/>
              <w:left w:val="single" w:sz="4" w:space="0" w:color="auto"/>
              <w:bottom w:val="single" w:sz="4" w:space="0" w:color="auto"/>
              <w:right w:val="single" w:sz="4" w:space="0" w:color="auto"/>
            </w:tcBorders>
            <w:vAlign w:val="center"/>
            <w:hideMark/>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недостаточный</w:t>
            </w:r>
          </w:p>
        </w:tc>
        <w:tc>
          <w:tcPr>
            <w:tcW w:w="993" w:type="dxa"/>
            <w:tcBorders>
              <w:top w:val="single" w:sz="4" w:space="0" w:color="auto"/>
              <w:left w:val="single" w:sz="4" w:space="0" w:color="auto"/>
              <w:bottom w:val="single" w:sz="4" w:space="0" w:color="auto"/>
              <w:right w:val="single" w:sz="4" w:space="0" w:color="auto"/>
            </w:tcBorders>
            <w:vAlign w:val="center"/>
            <w:hideMark/>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пониженный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базовый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повышенный</w:t>
            </w:r>
          </w:p>
        </w:tc>
      </w:tr>
      <w:tr w:rsidR="00916EC8" w:rsidRPr="001B3F91" w:rsidTr="00E17273">
        <w:trPr>
          <w:trHeight w:val="695"/>
          <w:jc w:val="center"/>
        </w:trPr>
        <w:tc>
          <w:tcPr>
            <w:tcW w:w="567" w:type="dxa"/>
            <w:tcBorders>
              <w:top w:val="single" w:sz="4" w:space="0" w:color="auto"/>
              <w:left w:val="single" w:sz="4" w:space="0" w:color="auto"/>
              <w:bottom w:val="single" w:sz="4" w:space="0" w:color="auto"/>
              <w:right w:val="single" w:sz="4" w:space="0" w:color="auto"/>
            </w:tcBorders>
          </w:tcPr>
          <w:p w:rsidR="00916EC8" w:rsidRPr="001B3F91" w:rsidRDefault="00916EC8" w:rsidP="001C753E">
            <w:pPr>
              <w:pStyle w:val="Default"/>
              <w:spacing w:line="312" w:lineRule="auto"/>
              <w:jc w:val="center"/>
            </w:pPr>
          </w:p>
        </w:tc>
        <w:tc>
          <w:tcPr>
            <w:tcW w:w="1377" w:type="dxa"/>
            <w:tcBorders>
              <w:top w:val="single" w:sz="4" w:space="0" w:color="auto"/>
              <w:left w:val="single" w:sz="4" w:space="0" w:color="auto"/>
              <w:bottom w:val="single" w:sz="4" w:space="0" w:color="auto"/>
              <w:right w:val="single" w:sz="4" w:space="0" w:color="auto"/>
            </w:tcBorders>
            <w:vAlign w:val="center"/>
            <w:hideMark/>
          </w:tcPr>
          <w:p w:rsidR="00916EC8" w:rsidRPr="001B3F91" w:rsidRDefault="00916EC8" w:rsidP="001C753E">
            <w:pPr>
              <w:spacing w:line="312" w:lineRule="auto"/>
              <w:rPr>
                <w:rFonts w:ascii="Times New Roman" w:hAnsi="Times New Roman" w:cs="Times New Roman"/>
              </w:rPr>
            </w:pPr>
          </w:p>
        </w:tc>
        <w:tc>
          <w:tcPr>
            <w:tcW w:w="1115" w:type="dxa"/>
            <w:tcBorders>
              <w:top w:val="single" w:sz="4" w:space="0" w:color="auto"/>
              <w:left w:val="single" w:sz="4" w:space="0" w:color="auto"/>
              <w:bottom w:val="single" w:sz="4" w:space="0" w:color="auto"/>
              <w:right w:val="single" w:sz="4" w:space="0" w:color="auto"/>
            </w:tcBorders>
            <w:vAlign w:val="center"/>
            <w:hideMark/>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18</w:t>
            </w:r>
          </w:p>
        </w:tc>
        <w:tc>
          <w:tcPr>
            <w:tcW w:w="1752" w:type="dxa"/>
            <w:tcBorders>
              <w:top w:val="single" w:sz="4" w:space="0" w:color="auto"/>
              <w:left w:val="single" w:sz="4" w:space="0" w:color="auto"/>
              <w:bottom w:val="single" w:sz="4" w:space="0" w:color="auto"/>
              <w:right w:val="single" w:sz="4" w:space="0" w:color="auto"/>
            </w:tcBorders>
            <w:vAlign w:val="center"/>
            <w:hideMark/>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100 %</w:t>
            </w:r>
          </w:p>
        </w:tc>
        <w:tc>
          <w:tcPr>
            <w:tcW w:w="745" w:type="dxa"/>
            <w:tcBorders>
              <w:top w:val="single" w:sz="4" w:space="0" w:color="auto"/>
              <w:left w:val="single" w:sz="4" w:space="0" w:color="auto"/>
              <w:bottom w:val="single" w:sz="4" w:space="0" w:color="auto"/>
              <w:right w:val="single" w:sz="4" w:space="0" w:color="auto"/>
            </w:tcBorders>
            <w:vAlign w:val="center"/>
            <w:hideMark/>
          </w:tcPr>
          <w:p w:rsidR="00916EC8" w:rsidRPr="001B3F91" w:rsidRDefault="00916EC8" w:rsidP="001C753E">
            <w:pPr>
              <w:spacing w:line="312"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916EC8" w:rsidRPr="001B3F91" w:rsidRDefault="00916EC8" w:rsidP="001C753E">
            <w:pPr>
              <w:spacing w:line="312"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66%</w:t>
            </w:r>
          </w:p>
        </w:tc>
        <w:tc>
          <w:tcPr>
            <w:tcW w:w="1417" w:type="dxa"/>
            <w:tcBorders>
              <w:top w:val="single" w:sz="4" w:space="0" w:color="auto"/>
              <w:left w:val="single" w:sz="4" w:space="0" w:color="auto"/>
              <w:bottom w:val="single" w:sz="4" w:space="0" w:color="auto"/>
              <w:right w:val="single" w:sz="4" w:space="0" w:color="auto"/>
            </w:tcBorders>
            <w:vAlign w:val="center"/>
            <w:hideMark/>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34%</w:t>
            </w:r>
          </w:p>
        </w:tc>
      </w:tr>
    </w:tbl>
    <w:p w:rsidR="00916EC8" w:rsidRPr="001B3F91" w:rsidRDefault="00916EC8" w:rsidP="001C753E">
      <w:pPr>
        <w:spacing w:line="312" w:lineRule="auto"/>
        <w:jc w:val="center"/>
        <w:rPr>
          <w:rFonts w:ascii="Times New Roman" w:hAnsi="Times New Roman" w:cs="Times New Roman"/>
          <w:b/>
          <w:u w:val="single"/>
        </w:rPr>
      </w:pPr>
    </w:p>
    <w:p w:rsidR="00916EC8" w:rsidRPr="001B3F91" w:rsidRDefault="00916EC8" w:rsidP="001C753E">
      <w:pPr>
        <w:spacing w:line="312" w:lineRule="auto"/>
        <w:rPr>
          <w:rFonts w:ascii="Times New Roman" w:hAnsi="Times New Roman" w:cs="Times New Roman"/>
          <w:b/>
          <w:u w:val="single"/>
        </w:rPr>
      </w:pPr>
      <w:r w:rsidRPr="001B3F91">
        <w:rPr>
          <w:rFonts w:ascii="Times New Roman" w:hAnsi="Times New Roman" w:cs="Times New Roman"/>
          <w:b/>
          <w:u w:val="single"/>
        </w:rPr>
        <w:t xml:space="preserve">                                                        Окружающий мир (ВПР)</w:t>
      </w:r>
    </w:p>
    <w:p w:rsidR="00916EC8" w:rsidRPr="001B3F91" w:rsidRDefault="00916EC8" w:rsidP="001C753E">
      <w:pPr>
        <w:spacing w:line="312" w:lineRule="auto"/>
        <w:jc w:val="center"/>
        <w:rPr>
          <w:rFonts w:ascii="Times New Roman" w:hAnsi="Times New Roman" w:cs="Times New Roman"/>
          <w:b/>
          <w:u w:val="single"/>
        </w:rPr>
      </w:pPr>
    </w:p>
    <w:tbl>
      <w:tblPr>
        <w:tblW w:w="10860" w:type="dxa"/>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45"/>
        <w:gridCol w:w="1115"/>
        <w:gridCol w:w="1701"/>
        <w:gridCol w:w="1752"/>
        <w:gridCol w:w="887"/>
        <w:gridCol w:w="851"/>
        <w:gridCol w:w="708"/>
        <w:gridCol w:w="1134"/>
      </w:tblGrid>
      <w:tr w:rsidR="00916EC8" w:rsidRPr="001B3F91" w:rsidTr="00E17273">
        <w:trPr>
          <w:trHeight w:val="702"/>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916EC8" w:rsidRPr="001B3F91" w:rsidRDefault="00916EC8" w:rsidP="001C753E">
            <w:pPr>
              <w:pStyle w:val="Default"/>
              <w:spacing w:line="312" w:lineRule="auto"/>
              <w:jc w:val="center"/>
            </w:pPr>
            <w:r w:rsidRPr="001B3F91">
              <w:t>№</w:t>
            </w:r>
          </w:p>
        </w:tc>
        <w:tc>
          <w:tcPr>
            <w:tcW w:w="2145" w:type="dxa"/>
            <w:vMerge w:val="restart"/>
            <w:tcBorders>
              <w:top w:val="single" w:sz="4" w:space="0" w:color="auto"/>
              <w:left w:val="single" w:sz="4" w:space="0" w:color="auto"/>
              <w:bottom w:val="single" w:sz="4" w:space="0" w:color="auto"/>
              <w:right w:val="single" w:sz="4" w:space="0" w:color="auto"/>
            </w:tcBorders>
            <w:vAlign w:val="center"/>
            <w:hideMark/>
          </w:tcPr>
          <w:p w:rsidR="00916EC8" w:rsidRPr="001B3F91" w:rsidRDefault="00916EC8" w:rsidP="001C753E">
            <w:pPr>
              <w:pStyle w:val="Default"/>
              <w:spacing w:line="312" w:lineRule="auto"/>
              <w:jc w:val="center"/>
            </w:pPr>
            <w:r w:rsidRPr="001B3F91">
              <w:t>ОУ</w:t>
            </w:r>
          </w:p>
        </w:tc>
        <w:tc>
          <w:tcPr>
            <w:tcW w:w="1115" w:type="dxa"/>
            <w:vMerge w:val="restart"/>
            <w:tcBorders>
              <w:top w:val="single" w:sz="4" w:space="0" w:color="auto"/>
              <w:left w:val="single" w:sz="4" w:space="0" w:color="auto"/>
              <w:bottom w:val="single" w:sz="4" w:space="0" w:color="auto"/>
              <w:right w:val="single" w:sz="4" w:space="0" w:color="auto"/>
            </w:tcBorders>
            <w:vAlign w:val="center"/>
            <w:hideMark/>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 xml:space="preserve">Всего учащихся 4 </w:t>
            </w:r>
            <w:proofErr w:type="spellStart"/>
            <w:r w:rsidRPr="001B3F91">
              <w:rPr>
                <w:rFonts w:ascii="Times New Roman" w:hAnsi="Times New Roman" w:cs="Times New Roman"/>
              </w:rPr>
              <w:t>классА</w:t>
            </w:r>
            <w:proofErr w:type="spellEnd"/>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 xml:space="preserve">Кол-во детей, участвующих </w:t>
            </w:r>
            <w:proofErr w:type="gramStart"/>
            <w:r w:rsidRPr="001B3F91">
              <w:rPr>
                <w:rFonts w:ascii="Times New Roman" w:hAnsi="Times New Roman" w:cs="Times New Roman"/>
              </w:rPr>
              <w:t>в</w:t>
            </w:r>
            <w:proofErr w:type="gramEnd"/>
            <w:r w:rsidRPr="001B3F91">
              <w:rPr>
                <w:rFonts w:ascii="Times New Roman" w:hAnsi="Times New Roman" w:cs="Times New Roman"/>
              </w:rPr>
              <w:t xml:space="preserve"> ИКР</w:t>
            </w:r>
          </w:p>
        </w:tc>
        <w:tc>
          <w:tcPr>
            <w:tcW w:w="1752" w:type="dxa"/>
            <w:vMerge w:val="restart"/>
            <w:tcBorders>
              <w:top w:val="single" w:sz="4" w:space="0" w:color="auto"/>
              <w:left w:val="single" w:sz="4" w:space="0" w:color="auto"/>
              <w:bottom w:val="single" w:sz="4" w:space="0" w:color="auto"/>
              <w:right w:val="single" w:sz="4" w:space="0" w:color="auto"/>
            </w:tcBorders>
            <w:vAlign w:val="center"/>
            <w:hideMark/>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 xml:space="preserve">% детей, участвующих </w:t>
            </w:r>
            <w:proofErr w:type="gramStart"/>
            <w:r w:rsidRPr="001B3F91">
              <w:rPr>
                <w:rFonts w:ascii="Times New Roman" w:hAnsi="Times New Roman" w:cs="Times New Roman"/>
              </w:rPr>
              <w:t>в</w:t>
            </w:r>
            <w:proofErr w:type="gramEnd"/>
            <w:r w:rsidRPr="001B3F91">
              <w:rPr>
                <w:rFonts w:ascii="Times New Roman" w:hAnsi="Times New Roman" w:cs="Times New Roman"/>
              </w:rPr>
              <w:t xml:space="preserve"> ИКР</w:t>
            </w:r>
          </w:p>
        </w:tc>
        <w:tc>
          <w:tcPr>
            <w:tcW w:w="3580" w:type="dxa"/>
            <w:gridSpan w:val="4"/>
            <w:tcBorders>
              <w:top w:val="single" w:sz="4" w:space="0" w:color="auto"/>
              <w:left w:val="single" w:sz="4" w:space="0" w:color="auto"/>
              <w:bottom w:val="single" w:sz="4" w:space="0" w:color="auto"/>
              <w:right w:val="single" w:sz="4" w:space="0" w:color="auto"/>
            </w:tcBorders>
            <w:vAlign w:val="center"/>
            <w:hideMark/>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Уровни достижений (% учащихся, результаты которых соответствуют данному уровню достижений)</w:t>
            </w:r>
          </w:p>
        </w:tc>
      </w:tr>
      <w:tr w:rsidR="00916EC8" w:rsidRPr="001B3F91" w:rsidTr="00E17273">
        <w:trPr>
          <w:trHeight w:val="429"/>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16EC8" w:rsidRPr="001B3F91" w:rsidRDefault="00916EC8" w:rsidP="001C753E">
            <w:pPr>
              <w:spacing w:line="312" w:lineRule="auto"/>
              <w:rPr>
                <w:rFonts w:ascii="Times New Roman" w:hAnsi="Times New Roman" w:cs="Times New Roman"/>
                <w:color w:val="000000"/>
              </w:rPr>
            </w:pPr>
          </w:p>
        </w:tc>
        <w:tc>
          <w:tcPr>
            <w:tcW w:w="2145" w:type="dxa"/>
            <w:vMerge/>
            <w:tcBorders>
              <w:top w:val="single" w:sz="4" w:space="0" w:color="auto"/>
              <w:left w:val="single" w:sz="4" w:space="0" w:color="auto"/>
              <w:bottom w:val="single" w:sz="4" w:space="0" w:color="auto"/>
              <w:right w:val="single" w:sz="4" w:space="0" w:color="auto"/>
            </w:tcBorders>
            <w:vAlign w:val="center"/>
            <w:hideMark/>
          </w:tcPr>
          <w:p w:rsidR="00916EC8" w:rsidRPr="001B3F91" w:rsidRDefault="00916EC8" w:rsidP="001C753E">
            <w:pPr>
              <w:spacing w:line="312" w:lineRule="auto"/>
              <w:rPr>
                <w:rFonts w:ascii="Times New Roman" w:hAnsi="Times New Roman" w:cs="Times New Roman"/>
                <w:color w:val="000000"/>
              </w:rPr>
            </w:pPr>
          </w:p>
        </w:tc>
        <w:tc>
          <w:tcPr>
            <w:tcW w:w="1115" w:type="dxa"/>
            <w:vMerge/>
            <w:tcBorders>
              <w:top w:val="single" w:sz="4" w:space="0" w:color="auto"/>
              <w:left w:val="single" w:sz="4" w:space="0" w:color="auto"/>
              <w:bottom w:val="single" w:sz="4" w:space="0" w:color="auto"/>
              <w:right w:val="single" w:sz="4" w:space="0" w:color="auto"/>
            </w:tcBorders>
            <w:vAlign w:val="center"/>
            <w:hideMark/>
          </w:tcPr>
          <w:p w:rsidR="00916EC8" w:rsidRPr="001B3F91" w:rsidRDefault="00916EC8" w:rsidP="001C753E">
            <w:pPr>
              <w:spacing w:line="312" w:lineRule="auto"/>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16EC8" w:rsidRPr="001B3F91" w:rsidRDefault="00916EC8" w:rsidP="001C753E">
            <w:pPr>
              <w:spacing w:line="312" w:lineRule="auto"/>
              <w:rPr>
                <w:rFonts w:ascii="Times New Roman" w:hAnsi="Times New Roman" w:cs="Times New Roman"/>
              </w:rPr>
            </w:pP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916EC8" w:rsidRPr="001B3F91" w:rsidRDefault="00916EC8" w:rsidP="001C753E">
            <w:pPr>
              <w:spacing w:line="312" w:lineRule="auto"/>
              <w:rPr>
                <w:rFonts w:ascii="Times New Roman" w:hAnsi="Times New Roman" w:cs="Times New Roman"/>
              </w:rPr>
            </w:pPr>
          </w:p>
        </w:tc>
        <w:tc>
          <w:tcPr>
            <w:tcW w:w="887" w:type="dxa"/>
            <w:tcBorders>
              <w:top w:val="single" w:sz="4" w:space="0" w:color="auto"/>
              <w:left w:val="single" w:sz="4" w:space="0" w:color="auto"/>
              <w:bottom w:val="single" w:sz="4" w:space="0" w:color="auto"/>
              <w:right w:val="single" w:sz="4" w:space="0" w:color="auto"/>
            </w:tcBorders>
            <w:vAlign w:val="center"/>
            <w:hideMark/>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недостаточный</w:t>
            </w:r>
          </w:p>
        </w:tc>
        <w:tc>
          <w:tcPr>
            <w:tcW w:w="851" w:type="dxa"/>
            <w:tcBorders>
              <w:top w:val="single" w:sz="4" w:space="0" w:color="auto"/>
              <w:left w:val="single" w:sz="4" w:space="0" w:color="auto"/>
              <w:bottom w:val="single" w:sz="4" w:space="0" w:color="auto"/>
              <w:right w:val="single" w:sz="4" w:space="0" w:color="auto"/>
            </w:tcBorders>
            <w:vAlign w:val="center"/>
            <w:hideMark/>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пониженный</w:t>
            </w:r>
          </w:p>
        </w:tc>
        <w:tc>
          <w:tcPr>
            <w:tcW w:w="708" w:type="dxa"/>
            <w:tcBorders>
              <w:top w:val="single" w:sz="4" w:space="0" w:color="auto"/>
              <w:left w:val="single" w:sz="4" w:space="0" w:color="auto"/>
              <w:bottom w:val="single" w:sz="4" w:space="0" w:color="auto"/>
              <w:right w:val="single" w:sz="4" w:space="0" w:color="auto"/>
            </w:tcBorders>
            <w:vAlign w:val="center"/>
            <w:hideMark/>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базовый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повышенный</w:t>
            </w:r>
          </w:p>
        </w:tc>
      </w:tr>
      <w:tr w:rsidR="00916EC8" w:rsidRPr="001B3F91" w:rsidTr="00E17273">
        <w:trPr>
          <w:trHeight w:val="695"/>
          <w:jc w:val="center"/>
        </w:trPr>
        <w:tc>
          <w:tcPr>
            <w:tcW w:w="567" w:type="dxa"/>
            <w:tcBorders>
              <w:top w:val="single" w:sz="4" w:space="0" w:color="auto"/>
              <w:left w:val="single" w:sz="4" w:space="0" w:color="auto"/>
              <w:bottom w:val="single" w:sz="4" w:space="0" w:color="auto"/>
              <w:right w:val="single" w:sz="4" w:space="0" w:color="auto"/>
            </w:tcBorders>
          </w:tcPr>
          <w:p w:rsidR="00916EC8" w:rsidRPr="001B3F91" w:rsidRDefault="00916EC8" w:rsidP="001C753E">
            <w:pPr>
              <w:pStyle w:val="Default"/>
              <w:spacing w:line="312" w:lineRule="auto"/>
              <w:jc w:val="center"/>
            </w:pPr>
          </w:p>
        </w:tc>
        <w:tc>
          <w:tcPr>
            <w:tcW w:w="2145" w:type="dxa"/>
            <w:tcBorders>
              <w:top w:val="single" w:sz="4" w:space="0" w:color="auto"/>
              <w:left w:val="single" w:sz="4" w:space="0" w:color="auto"/>
              <w:bottom w:val="single" w:sz="4" w:space="0" w:color="auto"/>
              <w:right w:val="single" w:sz="4" w:space="0" w:color="auto"/>
            </w:tcBorders>
            <w:vAlign w:val="center"/>
            <w:hideMark/>
          </w:tcPr>
          <w:p w:rsidR="00916EC8" w:rsidRPr="001B3F91" w:rsidRDefault="00916EC8" w:rsidP="001C753E">
            <w:pPr>
              <w:pStyle w:val="Default"/>
              <w:spacing w:line="312" w:lineRule="auto"/>
              <w:jc w:val="center"/>
            </w:pPr>
            <w:r w:rsidRPr="001B3F91">
              <w:t>Устюжская СОШ</w:t>
            </w:r>
          </w:p>
        </w:tc>
        <w:tc>
          <w:tcPr>
            <w:tcW w:w="1115" w:type="dxa"/>
            <w:tcBorders>
              <w:top w:val="single" w:sz="4" w:space="0" w:color="auto"/>
              <w:left w:val="single" w:sz="4" w:space="0" w:color="auto"/>
              <w:bottom w:val="single" w:sz="4" w:space="0" w:color="auto"/>
              <w:right w:val="single" w:sz="4" w:space="0" w:color="auto"/>
            </w:tcBorders>
            <w:vAlign w:val="center"/>
            <w:hideMark/>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17</w:t>
            </w:r>
          </w:p>
        </w:tc>
        <w:tc>
          <w:tcPr>
            <w:tcW w:w="1752" w:type="dxa"/>
            <w:tcBorders>
              <w:top w:val="single" w:sz="4" w:space="0" w:color="auto"/>
              <w:left w:val="single" w:sz="4" w:space="0" w:color="auto"/>
              <w:bottom w:val="single" w:sz="4" w:space="0" w:color="auto"/>
              <w:right w:val="single" w:sz="4" w:space="0" w:color="auto"/>
            </w:tcBorders>
            <w:vAlign w:val="center"/>
            <w:hideMark/>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100 %</w:t>
            </w:r>
          </w:p>
        </w:tc>
        <w:tc>
          <w:tcPr>
            <w:tcW w:w="887" w:type="dxa"/>
            <w:tcBorders>
              <w:top w:val="single" w:sz="4" w:space="0" w:color="auto"/>
              <w:left w:val="single" w:sz="4" w:space="0" w:color="auto"/>
              <w:bottom w:val="single" w:sz="4" w:space="0" w:color="auto"/>
              <w:right w:val="single" w:sz="4" w:space="0" w:color="auto"/>
            </w:tcBorders>
            <w:vAlign w:val="center"/>
            <w:hideMark/>
          </w:tcPr>
          <w:p w:rsidR="00916EC8" w:rsidRPr="001B3F91" w:rsidRDefault="00916EC8" w:rsidP="001C753E">
            <w:pPr>
              <w:spacing w:line="312"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16EC8" w:rsidRPr="001B3F91" w:rsidRDefault="00916EC8" w:rsidP="001C753E">
            <w:pPr>
              <w:spacing w:line="312"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66%</w:t>
            </w:r>
          </w:p>
        </w:tc>
        <w:tc>
          <w:tcPr>
            <w:tcW w:w="1134" w:type="dxa"/>
            <w:tcBorders>
              <w:top w:val="single" w:sz="4" w:space="0" w:color="auto"/>
              <w:left w:val="single" w:sz="4" w:space="0" w:color="auto"/>
              <w:bottom w:val="single" w:sz="4" w:space="0" w:color="auto"/>
              <w:right w:val="single" w:sz="4" w:space="0" w:color="auto"/>
            </w:tcBorders>
            <w:vAlign w:val="center"/>
            <w:hideMark/>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34%</w:t>
            </w:r>
          </w:p>
        </w:tc>
      </w:tr>
    </w:tbl>
    <w:p w:rsidR="00916EC8" w:rsidRPr="001B3F91" w:rsidRDefault="00916EC8" w:rsidP="001C753E">
      <w:pPr>
        <w:spacing w:line="312" w:lineRule="auto"/>
        <w:jc w:val="center"/>
        <w:rPr>
          <w:rFonts w:ascii="Times New Roman" w:hAnsi="Times New Roman" w:cs="Times New Roman"/>
          <w:b/>
          <w:u w:val="single"/>
        </w:rPr>
      </w:pPr>
    </w:p>
    <w:p w:rsidR="00916EC8" w:rsidRPr="001B3F91" w:rsidRDefault="00916EC8" w:rsidP="001C753E">
      <w:pPr>
        <w:spacing w:line="312" w:lineRule="auto"/>
        <w:jc w:val="both"/>
        <w:rPr>
          <w:rFonts w:ascii="Times New Roman" w:hAnsi="Times New Roman" w:cs="Times New Roman"/>
        </w:rPr>
      </w:pPr>
    </w:p>
    <w:p w:rsidR="00916EC8" w:rsidRPr="001B3F91" w:rsidRDefault="00916EC8" w:rsidP="001C753E">
      <w:pPr>
        <w:spacing w:line="312" w:lineRule="auto"/>
        <w:rPr>
          <w:rFonts w:ascii="Times New Roman" w:hAnsi="Times New Roman" w:cs="Times New Roman"/>
        </w:rPr>
      </w:pPr>
    </w:p>
    <w:p w:rsidR="00916EC8" w:rsidRPr="001B3F91" w:rsidRDefault="00916EC8" w:rsidP="001C753E">
      <w:pPr>
        <w:spacing w:line="312" w:lineRule="auto"/>
        <w:rPr>
          <w:rFonts w:ascii="Times New Roman" w:hAnsi="Times New Roman" w:cs="Times New Roman"/>
          <w:b/>
          <w:bCs/>
        </w:rPr>
      </w:pPr>
      <w:r w:rsidRPr="001B3F91">
        <w:rPr>
          <w:rFonts w:ascii="Times New Roman" w:hAnsi="Times New Roman" w:cs="Times New Roman"/>
          <w:b/>
          <w:bCs/>
        </w:rPr>
        <w:t xml:space="preserve">                                         Результаты краевых диагностических работ </w:t>
      </w:r>
    </w:p>
    <w:p w:rsidR="00916EC8" w:rsidRPr="001B3F91" w:rsidRDefault="00916EC8" w:rsidP="001C753E">
      <w:pPr>
        <w:spacing w:line="312" w:lineRule="auto"/>
        <w:jc w:val="center"/>
        <w:rPr>
          <w:rFonts w:ascii="Times New Roman" w:hAnsi="Times New Roman" w:cs="Times New Roman"/>
          <w:b/>
          <w:bCs/>
          <w:u w:val="single"/>
        </w:rPr>
      </w:pPr>
      <w:r w:rsidRPr="001B3F91">
        <w:rPr>
          <w:rFonts w:ascii="Times New Roman" w:hAnsi="Times New Roman" w:cs="Times New Roman"/>
          <w:b/>
          <w:bCs/>
          <w:u w:val="single"/>
        </w:rPr>
        <w:t>Читательская грамотность</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417"/>
        <w:gridCol w:w="1276"/>
        <w:gridCol w:w="1985"/>
        <w:gridCol w:w="1984"/>
        <w:gridCol w:w="993"/>
        <w:gridCol w:w="1134"/>
      </w:tblGrid>
      <w:tr w:rsidR="00916EC8" w:rsidRPr="001B3F91" w:rsidTr="00916EC8">
        <w:trPr>
          <w:trHeight w:val="893"/>
        </w:trPr>
        <w:tc>
          <w:tcPr>
            <w:tcW w:w="1134" w:type="dxa"/>
            <w:vMerge w:val="restart"/>
            <w:vAlign w:val="center"/>
          </w:tcPr>
          <w:p w:rsidR="00916EC8" w:rsidRPr="001B3F91" w:rsidRDefault="00916EC8" w:rsidP="001C753E">
            <w:pPr>
              <w:pStyle w:val="Default"/>
              <w:spacing w:line="312" w:lineRule="auto"/>
              <w:jc w:val="center"/>
            </w:pPr>
            <w:r w:rsidRPr="001B3F91">
              <w:t>№</w:t>
            </w:r>
          </w:p>
        </w:tc>
        <w:tc>
          <w:tcPr>
            <w:tcW w:w="1417" w:type="dxa"/>
            <w:vMerge w:val="restart"/>
            <w:shd w:val="clear" w:color="auto" w:fill="auto"/>
            <w:vAlign w:val="center"/>
            <w:hideMark/>
          </w:tcPr>
          <w:p w:rsidR="00916EC8" w:rsidRPr="001B3F91" w:rsidRDefault="00916EC8" w:rsidP="001C753E">
            <w:pPr>
              <w:pStyle w:val="Default"/>
              <w:spacing w:line="312" w:lineRule="auto"/>
              <w:jc w:val="center"/>
            </w:pPr>
            <w:r w:rsidRPr="001B3F91">
              <w:t>ОУ</w:t>
            </w:r>
          </w:p>
        </w:tc>
        <w:tc>
          <w:tcPr>
            <w:tcW w:w="1276" w:type="dxa"/>
            <w:vMerge w:val="restart"/>
            <w:vAlign w:val="center"/>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 xml:space="preserve">Кол-во детей, участвующих </w:t>
            </w:r>
          </w:p>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в КДР</w:t>
            </w:r>
          </w:p>
        </w:tc>
        <w:tc>
          <w:tcPr>
            <w:tcW w:w="6096" w:type="dxa"/>
            <w:gridSpan w:val="4"/>
            <w:shd w:val="clear" w:color="auto" w:fill="auto"/>
            <w:vAlign w:val="center"/>
            <w:hideMark/>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Уровни достижений (</w:t>
            </w:r>
            <w:r w:rsidRPr="001B3F91">
              <w:rPr>
                <w:rFonts w:ascii="Times New Roman" w:hAnsi="Times New Roman" w:cs="Times New Roman"/>
                <w:b/>
              </w:rPr>
              <w:t>количество</w:t>
            </w:r>
            <w:r w:rsidRPr="001B3F91">
              <w:rPr>
                <w:rFonts w:ascii="Times New Roman" w:hAnsi="Times New Roman" w:cs="Times New Roman"/>
              </w:rPr>
              <w:t xml:space="preserve"> учащихся, результаты которых соответствуют данному уровню достижений)</w:t>
            </w:r>
          </w:p>
        </w:tc>
      </w:tr>
      <w:tr w:rsidR="00916EC8" w:rsidRPr="001B3F91" w:rsidTr="00916EC8">
        <w:trPr>
          <w:trHeight w:val="892"/>
        </w:trPr>
        <w:tc>
          <w:tcPr>
            <w:tcW w:w="1134" w:type="dxa"/>
            <w:vMerge/>
            <w:vAlign w:val="center"/>
          </w:tcPr>
          <w:p w:rsidR="00916EC8" w:rsidRPr="001B3F91" w:rsidRDefault="00916EC8" w:rsidP="001C753E">
            <w:pPr>
              <w:pStyle w:val="Default"/>
              <w:spacing w:line="312" w:lineRule="auto"/>
              <w:jc w:val="center"/>
            </w:pPr>
          </w:p>
        </w:tc>
        <w:tc>
          <w:tcPr>
            <w:tcW w:w="1417" w:type="dxa"/>
            <w:vMerge/>
            <w:shd w:val="clear" w:color="auto" w:fill="auto"/>
            <w:vAlign w:val="center"/>
            <w:hideMark/>
          </w:tcPr>
          <w:p w:rsidR="00916EC8" w:rsidRPr="001B3F91" w:rsidRDefault="00916EC8" w:rsidP="001C753E">
            <w:pPr>
              <w:pStyle w:val="Default"/>
              <w:spacing w:line="312" w:lineRule="auto"/>
              <w:jc w:val="center"/>
            </w:pPr>
          </w:p>
        </w:tc>
        <w:tc>
          <w:tcPr>
            <w:tcW w:w="1276" w:type="dxa"/>
            <w:vMerge/>
            <w:vAlign w:val="center"/>
          </w:tcPr>
          <w:p w:rsidR="00916EC8" w:rsidRPr="001B3F91" w:rsidRDefault="00916EC8" w:rsidP="001C753E">
            <w:pPr>
              <w:spacing w:line="312" w:lineRule="auto"/>
              <w:jc w:val="center"/>
              <w:rPr>
                <w:rFonts w:ascii="Times New Roman" w:hAnsi="Times New Roman" w:cs="Times New Roman"/>
              </w:rPr>
            </w:pPr>
          </w:p>
        </w:tc>
        <w:tc>
          <w:tcPr>
            <w:tcW w:w="1985" w:type="dxa"/>
            <w:shd w:val="clear" w:color="auto" w:fill="auto"/>
            <w:vAlign w:val="center"/>
            <w:hideMark/>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недостаточный</w:t>
            </w:r>
          </w:p>
        </w:tc>
        <w:tc>
          <w:tcPr>
            <w:tcW w:w="1984" w:type="dxa"/>
            <w:shd w:val="clear" w:color="auto" w:fill="auto"/>
            <w:vAlign w:val="center"/>
            <w:hideMark/>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пониженный</w:t>
            </w:r>
          </w:p>
        </w:tc>
        <w:tc>
          <w:tcPr>
            <w:tcW w:w="993" w:type="dxa"/>
            <w:shd w:val="clear" w:color="auto" w:fill="auto"/>
            <w:vAlign w:val="center"/>
            <w:hideMark/>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базовый</w:t>
            </w:r>
          </w:p>
        </w:tc>
        <w:tc>
          <w:tcPr>
            <w:tcW w:w="1134" w:type="dxa"/>
            <w:shd w:val="clear" w:color="auto" w:fill="auto"/>
            <w:vAlign w:val="center"/>
            <w:hideMark/>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повышенный</w:t>
            </w:r>
          </w:p>
        </w:tc>
      </w:tr>
      <w:tr w:rsidR="00916EC8" w:rsidRPr="001B3F91" w:rsidTr="00916EC8">
        <w:trPr>
          <w:trHeight w:val="892"/>
        </w:trPr>
        <w:tc>
          <w:tcPr>
            <w:tcW w:w="1134" w:type="dxa"/>
          </w:tcPr>
          <w:p w:rsidR="00916EC8" w:rsidRPr="001B3F91" w:rsidRDefault="00916EC8" w:rsidP="001C753E">
            <w:pPr>
              <w:pStyle w:val="Default"/>
              <w:spacing w:line="312" w:lineRule="auto"/>
              <w:jc w:val="center"/>
            </w:pPr>
            <w:r w:rsidRPr="001B3F91">
              <w:t>1.</w:t>
            </w:r>
          </w:p>
        </w:tc>
        <w:tc>
          <w:tcPr>
            <w:tcW w:w="1417" w:type="dxa"/>
            <w:shd w:val="clear" w:color="auto" w:fill="auto"/>
            <w:vAlign w:val="center"/>
            <w:hideMark/>
          </w:tcPr>
          <w:p w:rsidR="00916EC8" w:rsidRPr="001B3F91" w:rsidRDefault="00916EC8" w:rsidP="001C753E">
            <w:pPr>
              <w:pStyle w:val="Default"/>
              <w:spacing w:line="312" w:lineRule="auto"/>
            </w:pPr>
            <w:r w:rsidRPr="001B3F91">
              <w:t>МБОУ  Устюжская  СОШ</w:t>
            </w:r>
          </w:p>
        </w:tc>
        <w:tc>
          <w:tcPr>
            <w:tcW w:w="1276" w:type="dxa"/>
            <w:vAlign w:val="center"/>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18</w:t>
            </w:r>
          </w:p>
        </w:tc>
        <w:tc>
          <w:tcPr>
            <w:tcW w:w="1985" w:type="dxa"/>
            <w:shd w:val="clear" w:color="auto" w:fill="auto"/>
            <w:vAlign w:val="center"/>
            <w:hideMark/>
          </w:tcPr>
          <w:p w:rsidR="00916EC8" w:rsidRPr="001B3F91" w:rsidRDefault="00916EC8" w:rsidP="001C753E">
            <w:pPr>
              <w:pStyle w:val="Default"/>
              <w:spacing w:line="312" w:lineRule="auto"/>
              <w:jc w:val="center"/>
            </w:pPr>
            <w:r w:rsidRPr="001B3F91">
              <w:t>0</w:t>
            </w:r>
          </w:p>
        </w:tc>
        <w:tc>
          <w:tcPr>
            <w:tcW w:w="1984" w:type="dxa"/>
            <w:shd w:val="clear" w:color="auto" w:fill="auto"/>
            <w:vAlign w:val="center"/>
            <w:hideMark/>
          </w:tcPr>
          <w:p w:rsidR="00916EC8" w:rsidRPr="001B3F91" w:rsidRDefault="00916EC8" w:rsidP="001C753E">
            <w:pPr>
              <w:pStyle w:val="Default"/>
              <w:spacing w:line="312" w:lineRule="auto"/>
              <w:jc w:val="center"/>
            </w:pPr>
            <w:r w:rsidRPr="001B3F91">
              <w:t>0</w:t>
            </w:r>
          </w:p>
        </w:tc>
        <w:tc>
          <w:tcPr>
            <w:tcW w:w="993" w:type="dxa"/>
            <w:shd w:val="clear" w:color="auto" w:fill="auto"/>
            <w:vAlign w:val="center"/>
            <w:hideMark/>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9</w:t>
            </w:r>
          </w:p>
        </w:tc>
        <w:tc>
          <w:tcPr>
            <w:tcW w:w="1134" w:type="dxa"/>
            <w:shd w:val="clear" w:color="auto" w:fill="auto"/>
            <w:vAlign w:val="center"/>
            <w:hideMark/>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9</w:t>
            </w:r>
          </w:p>
        </w:tc>
      </w:tr>
    </w:tbl>
    <w:p w:rsidR="00916EC8" w:rsidRPr="001B3F91" w:rsidRDefault="00916EC8" w:rsidP="001C753E">
      <w:pPr>
        <w:spacing w:line="312" w:lineRule="auto"/>
        <w:jc w:val="center"/>
        <w:rPr>
          <w:rFonts w:ascii="Times New Roman" w:hAnsi="Times New Roman" w:cs="Times New Roman"/>
          <w:b/>
          <w:bCs/>
          <w:u w:val="single"/>
        </w:rPr>
      </w:pPr>
    </w:p>
    <w:p w:rsidR="00916EC8" w:rsidRPr="001B3F91" w:rsidRDefault="00916EC8" w:rsidP="001C753E">
      <w:pPr>
        <w:spacing w:line="312" w:lineRule="auto"/>
        <w:jc w:val="center"/>
        <w:rPr>
          <w:rFonts w:ascii="Times New Roman" w:hAnsi="Times New Roman" w:cs="Times New Roman"/>
          <w:b/>
          <w:bCs/>
          <w:u w:val="single"/>
        </w:rPr>
      </w:pPr>
      <w:r w:rsidRPr="001B3F91">
        <w:rPr>
          <w:rFonts w:ascii="Times New Roman" w:hAnsi="Times New Roman" w:cs="Times New Roman"/>
          <w:b/>
          <w:bCs/>
          <w:u w:val="single"/>
        </w:rPr>
        <w:t>Групповой проект</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417"/>
        <w:gridCol w:w="1560"/>
        <w:gridCol w:w="1417"/>
        <w:gridCol w:w="1701"/>
        <w:gridCol w:w="1560"/>
        <w:gridCol w:w="1134"/>
      </w:tblGrid>
      <w:tr w:rsidR="00916EC8" w:rsidRPr="001B3F91" w:rsidTr="00916EC8">
        <w:trPr>
          <w:trHeight w:val="893"/>
        </w:trPr>
        <w:tc>
          <w:tcPr>
            <w:tcW w:w="1134" w:type="dxa"/>
            <w:vMerge w:val="restart"/>
            <w:vAlign w:val="center"/>
          </w:tcPr>
          <w:p w:rsidR="00916EC8" w:rsidRPr="001B3F91" w:rsidRDefault="00916EC8" w:rsidP="001C753E">
            <w:pPr>
              <w:pStyle w:val="Default"/>
              <w:spacing w:line="312" w:lineRule="auto"/>
              <w:jc w:val="center"/>
            </w:pPr>
            <w:r w:rsidRPr="001B3F91">
              <w:t>№</w:t>
            </w:r>
          </w:p>
        </w:tc>
        <w:tc>
          <w:tcPr>
            <w:tcW w:w="1417" w:type="dxa"/>
            <w:vMerge w:val="restart"/>
            <w:shd w:val="clear" w:color="auto" w:fill="auto"/>
            <w:vAlign w:val="center"/>
            <w:hideMark/>
          </w:tcPr>
          <w:p w:rsidR="00916EC8" w:rsidRPr="001B3F91" w:rsidRDefault="00916EC8" w:rsidP="001C753E">
            <w:pPr>
              <w:pStyle w:val="Default"/>
              <w:spacing w:line="312" w:lineRule="auto"/>
              <w:jc w:val="center"/>
            </w:pPr>
            <w:r w:rsidRPr="001B3F91">
              <w:t>ОУ</w:t>
            </w:r>
          </w:p>
        </w:tc>
        <w:tc>
          <w:tcPr>
            <w:tcW w:w="1560" w:type="dxa"/>
            <w:vMerge w:val="restart"/>
            <w:vAlign w:val="center"/>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 xml:space="preserve">Кол-во детей, участвующих </w:t>
            </w:r>
          </w:p>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в КДР</w:t>
            </w:r>
          </w:p>
        </w:tc>
        <w:tc>
          <w:tcPr>
            <w:tcW w:w="5812" w:type="dxa"/>
            <w:gridSpan w:val="4"/>
            <w:vAlign w:val="center"/>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Уровни достижений (</w:t>
            </w:r>
            <w:r w:rsidRPr="001B3F91">
              <w:rPr>
                <w:rFonts w:ascii="Times New Roman" w:hAnsi="Times New Roman" w:cs="Times New Roman"/>
                <w:b/>
              </w:rPr>
              <w:t>количество</w:t>
            </w:r>
            <w:r w:rsidRPr="001B3F91">
              <w:rPr>
                <w:rFonts w:ascii="Times New Roman" w:hAnsi="Times New Roman" w:cs="Times New Roman"/>
              </w:rPr>
              <w:t xml:space="preserve"> учащихся, результаты которых соответствуют данному уровню достижений)</w:t>
            </w:r>
          </w:p>
        </w:tc>
      </w:tr>
      <w:tr w:rsidR="00916EC8" w:rsidRPr="001B3F91" w:rsidTr="00916EC8">
        <w:trPr>
          <w:trHeight w:val="892"/>
        </w:trPr>
        <w:tc>
          <w:tcPr>
            <w:tcW w:w="1134" w:type="dxa"/>
            <w:vMerge/>
            <w:vAlign w:val="center"/>
          </w:tcPr>
          <w:p w:rsidR="00916EC8" w:rsidRPr="001B3F91" w:rsidRDefault="00916EC8" w:rsidP="001C753E">
            <w:pPr>
              <w:pStyle w:val="Default"/>
              <w:spacing w:line="312" w:lineRule="auto"/>
              <w:jc w:val="center"/>
            </w:pPr>
          </w:p>
        </w:tc>
        <w:tc>
          <w:tcPr>
            <w:tcW w:w="1417" w:type="dxa"/>
            <w:vMerge/>
            <w:shd w:val="clear" w:color="auto" w:fill="auto"/>
            <w:vAlign w:val="center"/>
            <w:hideMark/>
          </w:tcPr>
          <w:p w:rsidR="00916EC8" w:rsidRPr="001B3F91" w:rsidRDefault="00916EC8" w:rsidP="001C753E">
            <w:pPr>
              <w:pStyle w:val="Default"/>
              <w:spacing w:line="312" w:lineRule="auto"/>
              <w:jc w:val="center"/>
            </w:pPr>
          </w:p>
        </w:tc>
        <w:tc>
          <w:tcPr>
            <w:tcW w:w="1560" w:type="dxa"/>
            <w:vMerge/>
            <w:vAlign w:val="center"/>
          </w:tcPr>
          <w:p w:rsidR="00916EC8" w:rsidRPr="001B3F91" w:rsidRDefault="00916EC8" w:rsidP="001C753E">
            <w:pPr>
              <w:spacing w:line="312" w:lineRule="auto"/>
              <w:jc w:val="center"/>
              <w:rPr>
                <w:rFonts w:ascii="Times New Roman" w:hAnsi="Times New Roman" w:cs="Times New Roman"/>
              </w:rPr>
            </w:pPr>
          </w:p>
        </w:tc>
        <w:tc>
          <w:tcPr>
            <w:tcW w:w="3118" w:type="dxa"/>
            <w:gridSpan w:val="2"/>
            <w:shd w:val="clear" w:color="auto" w:fill="auto"/>
            <w:vAlign w:val="center"/>
            <w:hideMark/>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ниже базового</w:t>
            </w:r>
          </w:p>
        </w:tc>
        <w:tc>
          <w:tcPr>
            <w:tcW w:w="1560" w:type="dxa"/>
            <w:shd w:val="clear" w:color="auto" w:fill="auto"/>
            <w:vAlign w:val="center"/>
            <w:hideMark/>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базовый</w:t>
            </w:r>
          </w:p>
        </w:tc>
        <w:tc>
          <w:tcPr>
            <w:tcW w:w="1134" w:type="dxa"/>
            <w:shd w:val="clear" w:color="auto" w:fill="auto"/>
            <w:vAlign w:val="center"/>
            <w:hideMark/>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повышенный</w:t>
            </w:r>
          </w:p>
        </w:tc>
      </w:tr>
      <w:tr w:rsidR="00916EC8" w:rsidRPr="001B3F91" w:rsidTr="00916EC8">
        <w:trPr>
          <w:trHeight w:val="892"/>
        </w:trPr>
        <w:tc>
          <w:tcPr>
            <w:tcW w:w="1134" w:type="dxa"/>
          </w:tcPr>
          <w:p w:rsidR="00916EC8" w:rsidRPr="001B3F91" w:rsidRDefault="00916EC8" w:rsidP="001C753E">
            <w:pPr>
              <w:pStyle w:val="Default"/>
              <w:spacing w:line="312" w:lineRule="auto"/>
            </w:pPr>
            <w:r w:rsidRPr="001B3F91">
              <w:lastRenderedPageBreak/>
              <w:t xml:space="preserve">1. </w:t>
            </w:r>
          </w:p>
        </w:tc>
        <w:tc>
          <w:tcPr>
            <w:tcW w:w="2977" w:type="dxa"/>
            <w:gridSpan w:val="2"/>
            <w:shd w:val="clear" w:color="auto" w:fill="auto"/>
            <w:vAlign w:val="center"/>
            <w:hideMark/>
          </w:tcPr>
          <w:p w:rsidR="00916EC8" w:rsidRPr="001B3F91" w:rsidRDefault="00916EC8" w:rsidP="001C753E">
            <w:pPr>
              <w:pStyle w:val="Default"/>
              <w:spacing w:line="312" w:lineRule="auto"/>
            </w:pPr>
            <w:r w:rsidRPr="001B3F91">
              <w:t>МБОУ  Устюжская  СОШ</w:t>
            </w:r>
          </w:p>
        </w:tc>
        <w:tc>
          <w:tcPr>
            <w:tcW w:w="1417" w:type="dxa"/>
            <w:vAlign w:val="center"/>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18</w:t>
            </w:r>
          </w:p>
        </w:tc>
        <w:tc>
          <w:tcPr>
            <w:tcW w:w="1701" w:type="dxa"/>
            <w:shd w:val="clear" w:color="auto" w:fill="auto"/>
            <w:vAlign w:val="center"/>
            <w:hideMark/>
          </w:tcPr>
          <w:p w:rsidR="00916EC8" w:rsidRPr="001B3F91" w:rsidRDefault="00916EC8" w:rsidP="001C753E">
            <w:pPr>
              <w:pStyle w:val="Default"/>
              <w:spacing w:line="312" w:lineRule="auto"/>
              <w:jc w:val="center"/>
            </w:pPr>
            <w:r w:rsidRPr="001B3F91">
              <w:t>0</w:t>
            </w:r>
          </w:p>
        </w:tc>
        <w:tc>
          <w:tcPr>
            <w:tcW w:w="1560" w:type="dxa"/>
            <w:shd w:val="clear" w:color="auto" w:fill="auto"/>
            <w:vAlign w:val="center"/>
            <w:hideMark/>
          </w:tcPr>
          <w:p w:rsidR="00916EC8" w:rsidRPr="001B3F91" w:rsidRDefault="00916EC8" w:rsidP="001C753E">
            <w:pPr>
              <w:pStyle w:val="Default"/>
              <w:spacing w:line="312" w:lineRule="auto"/>
              <w:jc w:val="center"/>
            </w:pPr>
            <w:r w:rsidRPr="001B3F91">
              <w:t>12</w:t>
            </w:r>
          </w:p>
        </w:tc>
        <w:tc>
          <w:tcPr>
            <w:tcW w:w="1134" w:type="dxa"/>
            <w:shd w:val="clear" w:color="auto" w:fill="auto"/>
            <w:vAlign w:val="center"/>
            <w:hideMark/>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6</w:t>
            </w:r>
          </w:p>
        </w:tc>
      </w:tr>
    </w:tbl>
    <w:p w:rsidR="00916EC8" w:rsidRPr="001B3F91" w:rsidRDefault="00916EC8" w:rsidP="001C753E">
      <w:pPr>
        <w:tabs>
          <w:tab w:val="left" w:pos="6660"/>
        </w:tabs>
        <w:spacing w:line="312" w:lineRule="auto"/>
        <w:rPr>
          <w:rFonts w:ascii="Times New Roman" w:hAnsi="Times New Roman" w:cs="Times New Roman"/>
          <w:b/>
        </w:rPr>
      </w:pPr>
    </w:p>
    <w:p w:rsidR="00916EC8" w:rsidRPr="001B3F91" w:rsidRDefault="00916EC8" w:rsidP="001C753E">
      <w:pPr>
        <w:tabs>
          <w:tab w:val="left" w:pos="6660"/>
        </w:tabs>
        <w:spacing w:line="312" w:lineRule="auto"/>
        <w:rPr>
          <w:rFonts w:ascii="Times New Roman" w:hAnsi="Times New Roman" w:cs="Times New Roman"/>
        </w:rPr>
      </w:pPr>
      <w:r w:rsidRPr="001B3F91">
        <w:rPr>
          <w:rFonts w:ascii="Times New Roman" w:hAnsi="Times New Roman" w:cs="Times New Roman"/>
          <w:b/>
        </w:rPr>
        <w:t xml:space="preserve">Предметные результаты обучения учащихся 4 класса </w:t>
      </w:r>
      <w:proofErr w:type="spellStart"/>
      <w:r w:rsidRPr="001B3F91">
        <w:rPr>
          <w:rFonts w:ascii="Times New Roman" w:hAnsi="Times New Roman" w:cs="Times New Roman"/>
          <w:b/>
        </w:rPr>
        <w:t>Таскинского</w:t>
      </w:r>
      <w:proofErr w:type="spellEnd"/>
      <w:r w:rsidRPr="001B3F91">
        <w:rPr>
          <w:rFonts w:ascii="Times New Roman" w:hAnsi="Times New Roman" w:cs="Times New Roman"/>
          <w:b/>
        </w:rPr>
        <w:t xml:space="preserve"> филиала.</w:t>
      </w:r>
    </w:p>
    <w:p w:rsidR="00916EC8" w:rsidRPr="001B3F91" w:rsidRDefault="00916EC8" w:rsidP="001C753E">
      <w:pPr>
        <w:spacing w:line="312" w:lineRule="auto"/>
        <w:jc w:val="both"/>
        <w:rPr>
          <w:rFonts w:ascii="Times New Roman" w:hAnsi="Times New Roman" w:cs="Times New Roman"/>
          <w:b/>
        </w:rPr>
      </w:pPr>
      <w:r w:rsidRPr="001B3F91">
        <w:rPr>
          <w:rFonts w:ascii="Times New Roman" w:hAnsi="Times New Roman" w:cs="Times New Roman"/>
          <w:b/>
        </w:rPr>
        <w:t xml:space="preserve">По результатам текущего и итогового контроля по учебным предметам на конец учебного года: </w:t>
      </w:r>
    </w:p>
    <w:p w:rsidR="00916EC8" w:rsidRPr="001B3F91" w:rsidRDefault="00916EC8" w:rsidP="001C753E">
      <w:pPr>
        <w:spacing w:line="312" w:lineRule="auto"/>
        <w:jc w:val="both"/>
        <w:rPr>
          <w:rFonts w:ascii="Times New Roman" w:hAnsi="Times New Roman" w:cs="Times New Roman"/>
        </w:rPr>
      </w:pPr>
      <w:r w:rsidRPr="001B3F91">
        <w:rPr>
          <w:rFonts w:ascii="Times New Roman" w:hAnsi="Times New Roman" w:cs="Times New Roman"/>
        </w:rPr>
        <w:t>Качество усвоения предметов:</w:t>
      </w:r>
    </w:p>
    <w:p w:rsidR="00916EC8" w:rsidRPr="001B3F91" w:rsidRDefault="00916EC8" w:rsidP="001C753E">
      <w:pPr>
        <w:spacing w:line="312" w:lineRule="auto"/>
        <w:jc w:val="both"/>
        <w:rPr>
          <w:rFonts w:ascii="Times New Roman" w:hAnsi="Times New Roman" w:cs="Times New Roman"/>
        </w:rPr>
      </w:pPr>
      <w:r w:rsidRPr="001B3F91">
        <w:rPr>
          <w:rFonts w:ascii="Times New Roman" w:hAnsi="Times New Roman" w:cs="Times New Roman"/>
        </w:rPr>
        <w:t>Русский язык: 40%</w:t>
      </w:r>
    </w:p>
    <w:p w:rsidR="00916EC8" w:rsidRPr="001B3F91" w:rsidRDefault="00916EC8" w:rsidP="001C753E">
      <w:pPr>
        <w:spacing w:line="312" w:lineRule="auto"/>
        <w:jc w:val="both"/>
        <w:rPr>
          <w:rFonts w:ascii="Times New Roman" w:hAnsi="Times New Roman" w:cs="Times New Roman"/>
        </w:rPr>
      </w:pPr>
      <w:r w:rsidRPr="001B3F91">
        <w:rPr>
          <w:rFonts w:ascii="Times New Roman" w:hAnsi="Times New Roman" w:cs="Times New Roman"/>
        </w:rPr>
        <w:t>Литературное чтение: 80 %.</w:t>
      </w:r>
    </w:p>
    <w:p w:rsidR="00916EC8" w:rsidRPr="001B3F91" w:rsidRDefault="00916EC8" w:rsidP="001C753E">
      <w:pPr>
        <w:spacing w:line="312" w:lineRule="auto"/>
        <w:jc w:val="both"/>
        <w:rPr>
          <w:rFonts w:ascii="Times New Roman" w:hAnsi="Times New Roman" w:cs="Times New Roman"/>
        </w:rPr>
      </w:pPr>
      <w:r w:rsidRPr="001B3F91">
        <w:rPr>
          <w:rFonts w:ascii="Times New Roman" w:hAnsi="Times New Roman" w:cs="Times New Roman"/>
        </w:rPr>
        <w:t xml:space="preserve"> Английский язык: 40 %.</w:t>
      </w:r>
    </w:p>
    <w:p w:rsidR="00916EC8" w:rsidRPr="001B3F91" w:rsidRDefault="00916EC8" w:rsidP="001C753E">
      <w:pPr>
        <w:spacing w:line="312" w:lineRule="auto"/>
        <w:jc w:val="both"/>
        <w:rPr>
          <w:rFonts w:ascii="Times New Roman" w:hAnsi="Times New Roman" w:cs="Times New Roman"/>
        </w:rPr>
      </w:pPr>
      <w:r w:rsidRPr="001B3F91">
        <w:rPr>
          <w:rFonts w:ascii="Times New Roman" w:hAnsi="Times New Roman" w:cs="Times New Roman"/>
        </w:rPr>
        <w:t xml:space="preserve">Математика:  40 %. </w:t>
      </w:r>
    </w:p>
    <w:p w:rsidR="00916EC8" w:rsidRPr="001B3F91" w:rsidRDefault="00916EC8" w:rsidP="001C753E">
      <w:pPr>
        <w:spacing w:line="312" w:lineRule="auto"/>
        <w:jc w:val="both"/>
        <w:rPr>
          <w:rFonts w:ascii="Times New Roman" w:hAnsi="Times New Roman" w:cs="Times New Roman"/>
        </w:rPr>
      </w:pPr>
      <w:r w:rsidRPr="001B3F91">
        <w:rPr>
          <w:rFonts w:ascii="Times New Roman" w:hAnsi="Times New Roman" w:cs="Times New Roman"/>
        </w:rPr>
        <w:t xml:space="preserve">Окружающий мир: 80 %. </w:t>
      </w:r>
    </w:p>
    <w:p w:rsidR="00916EC8" w:rsidRPr="001B3F91" w:rsidRDefault="00916EC8" w:rsidP="001C753E">
      <w:pPr>
        <w:spacing w:line="312" w:lineRule="auto"/>
        <w:jc w:val="both"/>
        <w:rPr>
          <w:rFonts w:ascii="Times New Roman" w:hAnsi="Times New Roman" w:cs="Times New Roman"/>
        </w:rPr>
      </w:pPr>
      <w:r w:rsidRPr="001B3F91">
        <w:rPr>
          <w:rFonts w:ascii="Times New Roman" w:hAnsi="Times New Roman" w:cs="Times New Roman"/>
        </w:rPr>
        <w:t xml:space="preserve">Изобразительное искусство: 100% . </w:t>
      </w:r>
    </w:p>
    <w:p w:rsidR="00916EC8" w:rsidRPr="001B3F91" w:rsidRDefault="00916EC8" w:rsidP="001C753E">
      <w:pPr>
        <w:spacing w:line="312" w:lineRule="auto"/>
        <w:jc w:val="both"/>
        <w:rPr>
          <w:rFonts w:ascii="Times New Roman" w:hAnsi="Times New Roman" w:cs="Times New Roman"/>
        </w:rPr>
      </w:pPr>
      <w:r w:rsidRPr="001B3F91">
        <w:rPr>
          <w:rFonts w:ascii="Times New Roman" w:hAnsi="Times New Roman" w:cs="Times New Roman"/>
        </w:rPr>
        <w:t xml:space="preserve">Технология: 100%. </w:t>
      </w:r>
    </w:p>
    <w:p w:rsidR="00916EC8" w:rsidRPr="001B3F91" w:rsidRDefault="00916EC8" w:rsidP="001C753E">
      <w:pPr>
        <w:spacing w:line="312" w:lineRule="auto"/>
        <w:jc w:val="both"/>
        <w:rPr>
          <w:rFonts w:ascii="Times New Roman" w:hAnsi="Times New Roman" w:cs="Times New Roman"/>
        </w:rPr>
      </w:pPr>
      <w:r w:rsidRPr="001B3F91">
        <w:rPr>
          <w:rFonts w:ascii="Times New Roman" w:hAnsi="Times New Roman" w:cs="Times New Roman"/>
        </w:rPr>
        <w:t>Музыка: 80%.</w:t>
      </w:r>
    </w:p>
    <w:p w:rsidR="00916EC8" w:rsidRPr="001B3F91" w:rsidRDefault="00916EC8" w:rsidP="001C753E">
      <w:pPr>
        <w:spacing w:line="312" w:lineRule="auto"/>
        <w:jc w:val="both"/>
        <w:rPr>
          <w:rFonts w:ascii="Times New Roman" w:hAnsi="Times New Roman" w:cs="Times New Roman"/>
        </w:rPr>
      </w:pPr>
      <w:r w:rsidRPr="001B3F91">
        <w:rPr>
          <w:rFonts w:ascii="Times New Roman" w:hAnsi="Times New Roman" w:cs="Times New Roman"/>
        </w:rPr>
        <w:t>Физическая культура:  100% .</w:t>
      </w:r>
    </w:p>
    <w:p w:rsidR="00916EC8" w:rsidRPr="001B3F91" w:rsidRDefault="00916EC8" w:rsidP="001C753E">
      <w:pPr>
        <w:spacing w:line="312" w:lineRule="auto"/>
        <w:jc w:val="both"/>
        <w:rPr>
          <w:rFonts w:ascii="Times New Roman" w:hAnsi="Times New Roman" w:cs="Times New Roman"/>
        </w:rPr>
      </w:pPr>
    </w:p>
    <w:p w:rsidR="00916EC8" w:rsidRPr="001B3F91" w:rsidRDefault="00916EC8" w:rsidP="001C753E">
      <w:pPr>
        <w:spacing w:line="312" w:lineRule="auto"/>
        <w:jc w:val="center"/>
        <w:rPr>
          <w:rFonts w:ascii="Times New Roman" w:hAnsi="Times New Roman" w:cs="Times New Roman"/>
          <w:b/>
        </w:rPr>
      </w:pPr>
      <w:r w:rsidRPr="001B3F91">
        <w:rPr>
          <w:rFonts w:ascii="Times New Roman" w:hAnsi="Times New Roman" w:cs="Times New Roman"/>
          <w:b/>
          <w:bCs/>
        </w:rPr>
        <w:t xml:space="preserve">Результаты  ККР </w:t>
      </w:r>
      <w:r w:rsidRPr="001B3F91">
        <w:rPr>
          <w:rFonts w:ascii="Times New Roman" w:hAnsi="Times New Roman" w:cs="Times New Roman"/>
          <w:b/>
        </w:rPr>
        <w:t xml:space="preserve">учащихся 4-го класса     </w:t>
      </w:r>
    </w:p>
    <w:p w:rsidR="00916EC8" w:rsidRPr="001B3F91" w:rsidRDefault="00916EC8" w:rsidP="001C753E">
      <w:pPr>
        <w:spacing w:line="312" w:lineRule="auto"/>
        <w:jc w:val="center"/>
        <w:rPr>
          <w:rFonts w:ascii="Times New Roman" w:hAnsi="Times New Roman" w:cs="Times New Roman"/>
          <w:b/>
          <w:bCs/>
          <w:u w:val="single"/>
        </w:rPr>
      </w:pPr>
      <w:r w:rsidRPr="001B3F91">
        <w:rPr>
          <w:rFonts w:ascii="Times New Roman" w:hAnsi="Times New Roman" w:cs="Times New Roman"/>
          <w:b/>
          <w:bCs/>
          <w:u w:val="single"/>
        </w:rPr>
        <w:t>Читательская грамотность (ККР)</w:t>
      </w:r>
    </w:p>
    <w:tbl>
      <w:tblPr>
        <w:tblW w:w="10629" w:type="dxa"/>
        <w:jc w:val="center"/>
        <w:tblInd w:w="2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417"/>
        <w:gridCol w:w="992"/>
        <w:gridCol w:w="1276"/>
        <w:gridCol w:w="1237"/>
        <w:gridCol w:w="1738"/>
        <w:gridCol w:w="1559"/>
        <w:gridCol w:w="850"/>
        <w:gridCol w:w="993"/>
      </w:tblGrid>
      <w:tr w:rsidR="00916EC8" w:rsidRPr="001B3F91" w:rsidTr="00E17273">
        <w:trPr>
          <w:trHeight w:val="702"/>
          <w:jc w:val="center"/>
        </w:trPr>
        <w:tc>
          <w:tcPr>
            <w:tcW w:w="567" w:type="dxa"/>
            <w:vMerge w:val="restart"/>
            <w:vAlign w:val="center"/>
          </w:tcPr>
          <w:p w:rsidR="00916EC8" w:rsidRPr="001B3F91" w:rsidRDefault="00916EC8" w:rsidP="001C753E">
            <w:pPr>
              <w:pStyle w:val="Default"/>
              <w:spacing w:line="312" w:lineRule="auto"/>
              <w:jc w:val="center"/>
            </w:pPr>
            <w:r w:rsidRPr="001B3F91">
              <w:t>№</w:t>
            </w:r>
          </w:p>
        </w:tc>
        <w:tc>
          <w:tcPr>
            <w:tcW w:w="1417" w:type="dxa"/>
            <w:vMerge w:val="restart"/>
            <w:shd w:val="clear" w:color="auto" w:fill="auto"/>
            <w:vAlign w:val="center"/>
            <w:hideMark/>
          </w:tcPr>
          <w:p w:rsidR="00916EC8" w:rsidRPr="001B3F91" w:rsidRDefault="00916EC8" w:rsidP="001C753E">
            <w:pPr>
              <w:pStyle w:val="Default"/>
              <w:spacing w:line="312" w:lineRule="auto"/>
              <w:jc w:val="center"/>
            </w:pPr>
            <w:r w:rsidRPr="001B3F91">
              <w:t>ОУ</w:t>
            </w:r>
          </w:p>
        </w:tc>
        <w:tc>
          <w:tcPr>
            <w:tcW w:w="992" w:type="dxa"/>
            <w:vMerge w:val="restart"/>
            <w:vAlign w:val="center"/>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Всего учащихся 4-х классов</w:t>
            </w:r>
          </w:p>
        </w:tc>
        <w:tc>
          <w:tcPr>
            <w:tcW w:w="1276" w:type="dxa"/>
            <w:vMerge w:val="restart"/>
            <w:vAlign w:val="center"/>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 xml:space="preserve">Кол-во детей, участвующих </w:t>
            </w:r>
            <w:proofErr w:type="gramStart"/>
            <w:r w:rsidRPr="001B3F91">
              <w:rPr>
                <w:rFonts w:ascii="Times New Roman" w:hAnsi="Times New Roman" w:cs="Times New Roman"/>
              </w:rPr>
              <w:t>в</w:t>
            </w:r>
            <w:proofErr w:type="gramEnd"/>
            <w:r w:rsidRPr="001B3F91">
              <w:rPr>
                <w:rFonts w:ascii="Times New Roman" w:hAnsi="Times New Roman" w:cs="Times New Roman"/>
              </w:rPr>
              <w:t xml:space="preserve"> ИКР</w:t>
            </w:r>
          </w:p>
        </w:tc>
        <w:tc>
          <w:tcPr>
            <w:tcW w:w="1237" w:type="dxa"/>
            <w:vMerge w:val="restart"/>
            <w:vAlign w:val="center"/>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 xml:space="preserve">% детей, участвующих </w:t>
            </w:r>
            <w:proofErr w:type="gramStart"/>
            <w:r w:rsidRPr="001B3F91">
              <w:rPr>
                <w:rFonts w:ascii="Times New Roman" w:hAnsi="Times New Roman" w:cs="Times New Roman"/>
              </w:rPr>
              <w:t>в</w:t>
            </w:r>
            <w:proofErr w:type="gramEnd"/>
            <w:r w:rsidRPr="001B3F91">
              <w:rPr>
                <w:rFonts w:ascii="Times New Roman" w:hAnsi="Times New Roman" w:cs="Times New Roman"/>
              </w:rPr>
              <w:t xml:space="preserve"> ИКР</w:t>
            </w:r>
          </w:p>
        </w:tc>
        <w:tc>
          <w:tcPr>
            <w:tcW w:w="5140" w:type="dxa"/>
            <w:gridSpan w:val="4"/>
            <w:shd w:val="clear" w:color="auto" w:fill="auto"/>
            <w:vAlign w:val="center"/>
            <w:hideMark/>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Уровни достижений (% учащихся, результаты которых соответствуют данному уровню достижений)</w:t>
            </w:r>
          </w:p>
        </w:tc>
      </w:tr>
      <w:tr w:rsidR="00916EC8" w:rsidRPr="001B3F91" w:rsidTr="00E17273">
        <w:trPr>
          <w:trHeight w:val="429"/>
          <w:jc w:val="center"/>
        </w:trPr>
        <w:tc>
          <w:tcPr>
            <w:tcW w:w="567" w:type="dxa"/>
            <w:vMerge/>
            <w:vAlign w:val="center"/>
          </w:tcPr>
          <w:p w:rsidR="00916EC8" w:rsidRPr="001B3F91" w:rsidRDefault="00916EC8" w:rsidP="001C753E">
            <w:pPr>
              <w:pStyle w:val="Default"/>
              <w:spacing w:line="312" w:lineRule="auto"/>
              <w:jc w:val="center"/>
            </w:pPr>
          </w:p>
        </w:tc>
        <w:tc>
          <w:tcPr>
            <w:tcW w:w="1417" w:type="dxa"/>
            <w:vMerge/>
            <w:shd w:val="clear" w:color="auto" w:fill="auto"/>
            <w:vAlign w:val="center"/>
            <w:hideMark/>
          </w:tcPr>
          <w:p w:rsidR="00916EC8" w:rsidRPr="001B3F91" w:rsidRDefault="00916EC8" w:rsidP="001C753E">
            <w:pPr>
              <w:pStyle w:val="Default"/>
              <w:spacing w:line="312" w:lineRule="auto"/>
              <w:jc w:val="center"/>
            </w:pPr>
          </w:p>
        </w:tc>
        <w:tc>
          <w:tcPr>
            <w:tcW w:w="992" w:type="dxa"/>
            <w:vMerge/>
            <w:vAlign w:val="center"/>
          </w:tcPr>
          <w:p w:rsidR="00916EC8" w:rsidRPr="001B3F91" w:rsidRDefault="00916EC8" w:rsidP="001C753E">
            <w:pPr>
              <w:spacing w:line="312" w:lineRule="auto"/>
              <w:jc w:val="center"/>
              <w:rPr>
                <w:rFonts w:ascii="Times New Roman" w:hAnsi="Times New Roman" w:cs="Times New Roman"/>
              </w:rPr>
            </w:pPr>
          </w:p>
        </w:tc>
        <w:tc>
          <w:tcPr>
            <w:tcW w:w="1276" w:type="dxa"/>
            <w:vMerge/>
            <w:vAlign w:val="center"/>
          </w:tcPr>
          <w:p w:rsidR="00916EC8" w:rsidRPr="001B3F91" w:rsidRDefault="00916EC8" w:rsidP="001C753E">
            <w:pPr>
              <w:spacing w:line="312" w:lineRule="auto"/>
              <w:jc w:val="center"/>
              <w:rPr>
                <w:rFonts w:ascii="Times New Roman" w:hAnsi="Times New Roman" w:cs="Times New Roman"/>
              </w:rPr>
            </w:pPr>
          </w:p>
        </w:tc>
        <w:tc>
          <w:tcPr>
            <w:tcW w:w="1237" w:type="dxa"/>
            <w:vMerge/>
            <w:vAlign w:val="center"/>
          </w:tcPr>
          <w:p w:rsidR="00916EC8" w:rsidRPr="001B3F91" w:rsidRDefault="00916EC8" w:rsidP="001C753E">
            <w:pPr>
              <w:spacing w:line="312" w:lineRule="auto"/>
              <w:jc w:val="center"/>
              <w:rPr>
                <w:rFonts w:ascii="Times New Roman" w:hAnsi="Times New Roman" w:cs="Times New Roman"/>
              </w:rPr>
            </w:pPr>
          </w:p>
        </w:tc>
        <w:tc>
          <w:tcPr>
            <w:tcW w:w="1738" w:type="dxa"/>
            <w:shd w:val="clear" w:color="auto" w:fill="auto"/>
            <w:vAlign w:val="center"/>
            <w:hideMark/>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недостаточный</w:t>
            </w:r>
          </w:p>
        </w:tc>
        <w:tc>
          <w:tcPr>
            <w:tcW w:w="1559" w:type="dxa"/>
            <w:shd w:val="clear" w:color="auto" w:fill="auto"/>
            <w:vAlign w:val="center"/>
            <w:hideMark/>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пониженный</w:t>
            </w:r>
          </w:p>
        </w:tc>
        <w:tc>
          <w:tcPr>
            <w:tcW w:w="850" w:type="dxa"/>
            <w:shd w:val="clear" w:color="auto" w:fill="auto"/>
            <w:vAlign w:val="center"/>
            <w:hideMark/>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базовый</w:t>
            </w:r>
          </w:p>
        </w:tc>
        <w:tc>
          <w:tcPr>
            <w:tcW w:w="993" w:type="dxa"/>
            <w:shd w:val="clear" w:color="auto" w:fill="auto"/>
            <w:vAlign w:val="center"/>
            <w:hideMark/>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повышенный</w:t>
            </w:r>
          </w:p>
        </w:tc>
      </w:tr>
      <w:tr w:rsidR="00916EC8" w:rsidRPr="001B3F91" w:rsidTr="00E17273">
        <w:trPr>
          <w:trHeight w:val="695"/>
          <w:jc w:val="center"/>
        </w:trPr>
        <w:tc>
          <w:tcPr>
            <w:tcW w:w="567" w:type="dxa"/>
          </w:tcPr>
          <w:p w:rsidR="00916EC8" w:rsidRPr="001B3F91" w:rsidRDefault="00916EC8" w:rsidP="001C753E">
            <w:pPr>
              <w:pStyle w:val="Default"/>
              <w:spacing w:line="312" w:lineRule="auto"/>
              <w:jc w:val="center"/>
            </w:pPr>
          </w:p>
        </w:tc>
        <w:tc>
          <w:tcPr>
            <w:tcW w:w="1417" w:type="dxa"/>
            <w:shd w:val="clear" w:color="auto" w:fill="auto"/>
            <w:vAlign w:val="center"/>
            <w:hideMark/>
          </w:tcPr>
          <w:p w:rsidR="00916EC8" w:rsidRPr="001B3F91" w:rsidRDefault="00916EC8" w:rsidP="001C753E">
            <w:pPr>
              <w:pStyle w:val="Default"/>
              <w:spacing w:line="312" w:lineRule="auto"/>
              <w:jc w:val="center"/>
            </w:pPr>
            <w:proofErr w:type="spellStart"/>
            <w:r w:rsidRPr="001B3F91">
              <w:t>Таскинский</w:t>
            </w:r>
            <w:proofErr w:type="spellEnd"/>
            <w:r w:rsidRPr="001B3F91">
              <w:t xml:space="preserve"> филиал МКОУ </w:t>
            </w:r>
            <w:proofErr w:type="gramStart"/>
            <w:r w:rsidRPr="001B3F91">
              <w:t>Устюжская</w:t>
            </w:r>
            <w:proofErr w:type="gramEnd"/>
            <w:r w:rsidRPr="001B3F91">
              <w:t xml:space="preserve"> СОШ</w:t>
            </w:r>
          </w:p>
        </w:tc>
        <w:tc>
          <w:tcPr>
            <w:tcW w:w="992" w:type="dxa"/>
            <w:vAlign w:val="center"/>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5</w:t>
            </w:r>
          </w:p>
        </w:tc>
        <w:tc>
          <w:tcPr>
            <w:tcW w:w="1276" w:type="dxa"/>
            <w:vAlign w:val="center"/>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5</w:t>
            </w:r>
          </w:p>
        </w:tc>
        <w:tc>
          <w:tcPr>
            <w:tcW w:w="1237" w:type="dxa"/>
            <w:vAlign w:val="center"/>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100 %</w:t>
            </w:r>
          </w:p>
        </w:tc>
        <w:tc>
          <w:tcPr>
            <w:tcW w:w="1738" w:type="dxa"/>
            <w:shd w:val="clear" w:color="auto" w:fill="auto"/>
            <w:vAlign w:val="center"/>
            <w:hideMark/>
          </w:tcPr>
          <w:p w:rsidR="00916EC8" w:rsidRPr="001B3F91" w:rsidRDefault="00916EC8" w:rsidP="001C753E">
            <w:pPr>
              <w:pStyle w:val="Default"/>
              <w:spacing w:line="312" w:lineRule="auto"/>
              <w:jc w:val="center"/>
            </w:pPr>
            <w:r w:rsidRPr="001B3F91">
              <w:t>0%</w:t>
            </w:r>
          </w:p>
        </w:tc>
        <w:tc>
          <w:tcPr>
            <w:tcW w:w="1559" w:type="dxa"/>
            <w:shd w:val="clear" w:color="auto" w:fill="auto"/>
            <w:vAlign w:val="center"/>
            <w:hideMark/>
          </w:tcPr>
          <w:p w:rsidR="00916EC8" w:rsidRPr="001B3F91" w:rsidRDefault="00916EC8" w:rsidP="001C753E">
            <w:pPr>
              <w:pStyle w:val="Default"/>
              <w:spacing w:line="312" w:lineRule="auto"/>
              <w:jc w:val="center"/>
            </w:pPr>
            <w:r w:rsidRPr="001B3F91">
              <w:t>0%</w:t>
            </w:r>
          </w:p>
        </w:tc>
        <w:tc>
          <w:tcPr>
            <w:tcW w:w="850" w:type="dxa"/>
            <w:shd w:val="clear" w:color="auto" w:fill="auto"/>
            <w:vAlign w:val="center"/>
            <w:hideMark/>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80%</w:t>
            </w:r>
          </w:p>
        </w:tc>
        <w:tc>
          <w:tcPr>
            <w:tcW w:w="993" w:type="dxa"/>
            <w:shd w:val="clear" w:color="auto" w:fill="auto"/>
            <w:vAlign w:val="center"/>
            <w:hideMark/>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20%</w:t>
            </w:r>
          </w:p>
        </w:tc>
      </w:tr>
    </w:tbl>
    <w:p w:rsidR="00916EC8" w:rsidRPr="001B3F91" w:rsidRDefault="00916EC8" w:rsidP="001C753E">
      <w:pPr>
        <w:spacing w:line="312" w:lineRule="auto"/>
        <w:rPr>
          <w:rFonts w:ascii="Times New Roman" w:hAnsi="Times New Roman" w:cs="Times New Roman"/>
          <w:b/>
        </w:rPr>
      </w:pPr>
    </w:p>
    <w:p w:rsidR="00916EC8" w:rsidRPr="001B3F91" w:rsidRDefault="00916EC8" w:rsidP="001C753E">
      <w:pPr>
        <w:spacing w:line="312" w:lineRule="auto"/>
        <w:jc w:val="center"/>
        <w:rPr>
          <w:rFonts w:ascii="Times New Roman" w:hAnsi="Times New Roman" w:cs="Times New Roman"/>
          <w:b/>
          <w:u w:val="single"/>
        </w:rPr>
      </w:pPr>
      <w:r w:rsidRPr="001B3F91">
        <w:rPr>
          <w:rFonts w:ascii="Times New Roman" w:hAnsi="Times New Roman" w:cs="Times New Roman"/>
          <w:b/>
          <w:u w:val="single"/>
        </w:rPr>
        <w:t>Групповой проект (ККР)</w:t>
      </w:r>
    </w:p>
    <w:tbl>
      <w:tblPr>
        <w:tblW w:w="9470" w:type="dxa"/>
        <w:jc w:val="center"/>
        <w:tblInd w:w="2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82"/>
        <w:gridCol w:w="1115"/>
        <w:gridCol w:w="1701"/>
        <w:gridCol w:w="1752"/>
        <w:gridCol w:w="1001"/>
        <w:gridCol w:w="851"/>
        <w:gridCol w:w="850"/>
        <w:gridCol w:w="851"/>
      </w:tblGrid>
      <w:tr w:rsidR="00916EC8" w:rsidRPr="001B3F91" w:rsidTr="00E17273">
        <w:trPr>
          <w:trHeight w:val="702"/>
          <w:jc w:val="center"/>
        </w:trPr>
        <w:tc>
          <w:tcPr>
            <w:tcW w:w="567" w:type="dxa"/>
            <w:vMerge w:val="restart"/>
            <w:vAlign w:val="center"/>
          </w:tcPr>
          <w:p w:rsidR="00916EC8" w:rsidRPr="001B3F91" w:rsidRDefault="00916EC8" w:rsidP="001C753E">
            <w:pPr>
              <w:pStyle w:val="Default"/>
              <w:spacing w:line="312" w:lineRule="auto"/>
              <w:jc w:val="center"/>
            </w:pPr>
            <w:r w:rsidRPr="001B3F91">
              <w:t>№</w:t>
            </w:r>
          </w:p>
        </w:tc>
        <w:tc>
          <w:tcPr>
            <w:tcW w:w="782" w:type="dxa"/>
            <w:vMerge w:val="restart"/>
            <w:shd w:val="clear" w:color="auto" w:fill="auto"/>
            <w:vAlign w:val="center"/>
            <w:hideMark/>
          </w:tcPr>
          <w:p w:rsidR="00916EC8" w:rsidRPr="001B3F91" w:rsidRDefault="00916EC8" w:rsidP="001C753E">
            <w:pPr>
              <w:pStyle w:val="Default"/>
              <w:spacing w:line="312" w:lineRule="auto"/>
              <w:jc w:val="center"/>
            </w:pPr>
            <w:r w:rsidRPr="001B3F91">
              <w:t>ОУ</w:t>
            </w:r>
          </w:p>
        </w:tc>
        <w:tc>
          <w:tcPr>
            <w:tcW w:w="1115" w:type="dxa"/>
            <w:vMerge w:val="restart"/>
            <w:vAlign w:val="center"/>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Всего учащихся 4-х классов</w:t>
            </w:r>
          </w:p>
        </w:tc>
        <w:tc>
          <w:tcPr>
            <w:tcW w:w="1701" w:type="dxa"/>
            <w:vMerge w:val="restart"/>
            <w:vAlign w:val="center"/>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 xml:space="preserve">Кол-во детей, участвующих </w:t>
            </w:r>
            <w:proofErr w:type="gramStart"/>
            <w:r w:rsidRPr="001B3F91">
              <w:rPr>
                <w:rFonts w:ascii="Times New Roman" w:hAnsi="Times New Roman" w:cs="Times New Roman"/>
              </w:rPr>
              <w:t>в</w:t>
            </w:r>
            <w:proofErr w:type="gramEnd"/>
            <w:r w:rsidRPr="001B3F91">
              <w:rPr>
                <w:rFonts w:ascii="Times New Roman" w:hAnsi="Times New Roman" w:cs="Times New Roman"/>
              </w:rPr>
              <w:t xml:space="preserve"> ИКР</w:t>
            </w:r>
          </w:p>
        </w:tc>
        <w:tc>
          <w:tcPr>
            <w:tcW w:w="1752" w:type="dxa"/>
            <w:vMerge w:val="restart"/>
            <w:vAlign w:val="center"/>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 xml:space="preserve">% детей, участвующих </w:t>
            </w:r>
            <w:proofErr w:type="gramStart"/>
            <w:r w:rsidRPr="001B3F91">
              <w:rPr>
                <w:rFonts w:ascii="Times New Roman" w:hAnsi="Times New Roman" w:cs="Times New Roman"/>
              </w:rPr>
              <w:t>в</w:t>
            </w:r>
            <w:proofErr w:type="gramEnd"/>
            <w:r w:rsidRPr="001B3F91">
              <w:rPr>
                <w:rFonts w:ascii="Times New Roman" w:hAnsi="Times New Roman" w:cs="Times New Roman"/>
              </w:rPr>
              <w:t xml:space="preserve"> ИКР</w:t>
            </w:r>
          </w:p>
        </w:tc>
        <w:tc>
          <w:tcPr>
            <w:tcW w:w="3553" w:type="dxa"/>
            <w:gridSpan w:val="4"/>
            <w:shd w:val="clear" w:color="auto" w:fill="auto"/>
            <w:vAlign w:val="center"/>
            <w:hideMark/>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Уровни достижений (% учащихся, результаты которых соответствуют данному уровню достижений)</w:t>
            </w:r>
          </w:p>
        </w:tc>
      </w:tr>
      <w:tr w:rsidR="00916EC8" w:rsidRPr="001B3F91" w:rsidTr="00E17273">
        <w:trPr>
          <w:trHeight w:val="429"/>
          <w:jc w:val="center"/>
        </w:trPr>
        <w:tc>
          <w:tcPr>
            <w:tcW w:w="567" w:type="dxa"/>
            <w:vMerge/>
            <w:vAlign w:val="center"/>
          </w:tcPr>
          <w:p w:rsidR="00916EC8" w:rsidRPr="001B3F91" w:rsidRDefault="00916EC8" w:rsidP="001C753E">
            <w:pPr>
              <w:pStyle w:val="Default"/>
              <w:spacing w:line="312" w:lineRule="auto"/>
              <w:jc w:val="center"/>
            </w:pPr>
          </w:p>
        </w:tc>
        <w:tc>
          <w:tcPr>
            <w:tcW w:w="782" w:type="dxa"/>
            <w:vMerge/>
            <w:shd w:val="clear" w:color="auto" w:fill="auto"/>
            <w:vAlign w:val="center"/>
            <w:hideMark/>
          </w:tcPr>
          <w:p w:rsidR="00916EC8" w:rsidRPr="001B3F91" w:rsidRDefault="00916EC8" w:rsidP="001C753E">
            <w:pPr>
              <w:pStyle w:val="Default"/>
              <w:spacing w:line="312" w:lineRule="auto"/>
              <w:jc w:val="center"/>
            </w:pPr>
          </w:p>
        </w:tc>
        <w:tc>
          <w:tcPr>
            <w:tcW w:w="1115" w:type="dxa"/>
            <w:vMerge/>
            <w:vAlign w:val="center"/>
          </w:tcPr>
          <w:p w:rsidR="00916EC8" w:rsidRPr="001B3F91" w:rsidRDefault="00916EC8" w:rsidP="001C753E">
            <w:pPr>
              <w:spacing w:line="312" w:lineRule="auto"/>
              <w:jc w:val="center"/>
              <w:rPr>
                <w:rFonts w:ascii="Times New Roman" w:hAnsi="Times New Roman" w:cs="Times New Roman"/>
              </w:rPr>
            </w:pPr>
          </w:p>
        </w:tc>
        <w:tc>
          <w:tcPr>
            <w:tcW w:w="1701" w:type="dxa"/>
            <w:vMerge/>
            <w:vAlign w:val="center"/>
          </w:tcPr>
          <w:p w:rsidR="00916EC8" w:rsidRPr="001B3F91" w:rsidRDefault="00916EC8" w:rsidP="001C753E">
            <w:pPr>
              <w:spacing w:line="312" w:lineRule="auto"/>
              <w:jc w:val="center"/>
              <w:rPr>
                <w:rFonts w:ascii="Times New Roman" w:hAnsi="Times New Roman" w:cs="Times New Roman"/>
              </w:rPr>
            </w:pPr>
          </w:p>
        </w:tc>
        <w:tc>
          <w:tcPr>
            <w:tcW w:w="1752" w:type="dxa"/>
            <w:vMerge/>
            <w:vAlign w:val="center"/>
          </w:tcPr>
          <w:p w:rsidR="00916EC8" w:rsidRPr="001B3F91" w:rsidRDefault="00916EC8" w:rsidP="001C753E">
            <w:pPr>
              <w:spacing w:line="312" w:lineRule="auto"/>
              <w:jc w:val="center"/>
              <w:rPr>
                <w:rFonts w:ascii="Times New Roman" w:hAnsi="Times New Roman" w:cs="Times New Roman"/>
              </w:rPr>
            </w:pPr>
          </w:p>
        </w:tc>
        <w:tc>
          <w:tcPr>
            <w:tcW w:w="1001" w:type="dxa"/>
            <w:shd w:val="clear" w:color="auto" w:fill="auto"/>
            <w:vAlign w:val="center"/>
            <w:hideMark/>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недостаточный</w:t>
            </w:r>
          </w:p>
        </w:tc>
        <w:tc>
          <w:tcPr>
            <w:tcW w:w="851" w:type="dxa"/>
            <w:shd w:val="clear" w:color="auto" w:fill="auto"/>
            <w:vAlign w:val="center"/>
            <w:hideMark/>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пониженный</w:t>
            </w:r>
          </w:p>
        </w:tc>
        <w:tc>
          <w:tcPr>
            <w:tcW w:w="850" w:type="dxa"/>
            <w:shd w:val="clear" w:color="auto" w:fill="auto"/>
            <w:vAlign w:val="center"/>
            <w:hideMark/>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базовый</w:t>
            </w:r>
          </w:p>
        </w:tc>
        <w:tc>
          <w:tcPr>
            <w:tcW w:w="851" w:type="dxa"/>
            <w:shd w:val="clear" w:color="auto" w:fill="auto"/>
            <w:vAlign w:val="center"/>
            <w:hideMark/>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повышенный</w:t>
            </w:r>
          </w:p>
        </w:tc>
      </w:tr>
      <w:tr w:rsidR="00916EC8" w:rsidRPr="001B3F91" w:rsidTr="00E17273">
        <w:trPr>
          <w:trHeight w:val="695"/>
          <w:jc w:val="center"/>
        </w:trPr>
        <w:tc>
          <w:tcPr>
            <w:tcW w:w="567" w:type="dxa"/>
          </w:tcPr>
          <w:p w:rsidR="00916EC8" w:rsidRPr="001B3F91" w:rsidRDefault="00916EC8" w:rsidP="001C753E">
            <w:pPr>
              <w:pStyle w:val="Default"/>
              <w:spacing w:line="312" w:lineRule="auto"/>
              <w:jc w:val="center"/>
            </w:pPr>
          </w:p>
        </w:tc>
        <w:tc>
          <w:tcPr>
            <w:tcW w:w="782" w:type="dxa"/>
            <w:shd w:val="clear" w:color="auto" w:fill="auto"/>
            <w:vAlign w:val="center"/>
            <w:hideMark/>
          </w:tcPr>
          <w:p w:rsidR="00916EC8" w:rsidRPr="001B3F91" w:rsidRDefault="00916EC8" w:rsidP="001C753E">
            <w:pPr>
              <w:pStyle w:val="Default"/>
              <w:spacing w:line="312" w:lineRule="auto"/>
              <w:jc w:val="center"/>
            </w:pPr>
            <w:proofErr w:type="spellStart"/>
            <w:r w:rsidRPr="001B3F91">
              <w:t>Таскинский</w:t>
            </w:r>
            <w:proofErr w:type="spellEnd"/>
            <w:r w:rsidRPr="001B3F91">
              <w:t xml:space="preserve"> филиал МКОУ </w:t>
            </w:r>
            <w:proofErr w:type="gramStart"/>
            <w:r w:rsidRPr="001B3F91">
              <w:t>Устюжская</w:t>
            </w:r>
            <w:proofErr w:type="gramEnd"/>
            <w:r w:rsidRPr="001B3F91">
              <w:t xml:space="preserve"> СОШ</w:t>
            </w:r>
          </w:p>
        </w:tc>
        <w:tc>
          <w:tcPr>
            <w:tcW w:w="1115" w:type="dxa"/>
            <w:vAlign w:val="center"/>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5</w:t>
            </w:r>
          </w:p>
        </w:tc>
        <w:tc>
          <w:tcPr>
            <w:tcW w:w="1701" w:type="dxa"/>
            <w:vAlign w:val="center"/>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5</w:t>
            </w:r>
          </w:p>
        </w:tc>
        <w:tc>
          <w:tcPr>
            <w:tcW w:w="1752" w:type="dxa"/>
            <w:vAlign w:val="center"/>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100 %</w:t>
            </w:r>
          </w:p>
        </w:tc>
        <w:tc>
          <w:tcPr>
            <w:tcW w:w="1001" w:type="dxa"/>
            <w:shd w:val="clear" w:color="auto" w:fill="auto"/>
            <w:vAlign w:val="center"/>
            <w:hideMark/>
          </w:tcPr>
          <w:p w:rsidR="00916EC8" w:rsidRPr="001B3F91" w:rsidRDefault="00916EC8" w:rsidP="001C753E">
            <w:pPr>
              <w:pStyle w:val="Default"/>
              <w:spacing w:line="312" w:lineRule="auto"/>
              <w:jc w:val="center"/>
            </w:pPr>
            <w:r w:rsidRPr="001B3F91">
              <w:t>0%</w:t>
            </w:r>
          </w:p>
        </w:tc>
        <w:tc>
          <w:tcPr>
            <w:tcW w:w="851" w:type="dxa"/>
            <w:shd w:val="clear" w:color="auto" w:fill="auto"/>
            <w:vAlign w:val="center"/>
            <w:hideMark/>
          </w:tcPr>
          <w:p w:rsidR="00916EC8" w:rsidRPr="001B3F91" w:rsidRDefault="00916EC8" w:rsidP="001C753E">
            <w:pPr>
              <w:pStyle w:val="Default"/>
              <w:spacing w:line="312" w:lineRule="auto"/>
              <w:jc w:val="center"/>
            </w:pPr>
            <w:r w:rsidRPr="001B3F91">
              <w:t>0%</w:t>
            </w:r>
          </w:p>
        </w:tc>
        <w:tc>
          <w:tcPr>
            <w:tcW w:w="850" w:type="dxa"/>
            <w:shd w:val="clear" w:color="auto" w:fill="auto"/>
            <w:vAlign w:val="center"/>
            <w:hideMark/>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40%</w:t>
            </w:r>
          </w:p>
        </w:tc>
        <w:tc>
          <w:tcPr>
            <w:tcW w:w="851" w:type="dxa"/>
            <w:shd w:val="clear" w:color="auto" w:fill="auto"/>
            <w:vAlign w:val="center"/>
            <w:hideMark/>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60%</w:t>
            </w:r>
          </w:p>
        </w:tc>
      </w:tr>
    </w:tbl>
    <w:p w:rsidR="00916EC8" w:rsidRPr="001B3F91" w:rsidRDefault="00916EC8" w:rsidP="001C753E">
      <w:pPr>
        <w:spacing w:line="312" w:lineRule="auto"/>
        <w:jc w:val="center"/>
        <w:rPr>
          <w:rFonts w:ascii="Times New Roman" w:hAnsi="Times New Roman" w:cs="Times New Roman"/>
          <w:b/>
          <w:u w:val="single"/>
        </w:rPr>
      </w:pPr>
      <w:r w:rsidRPr="001B3F91">
        <w:rPr>
          <w:rFonts w:ascii="Times New Roman" w:hAnsi="Times New Roman" w:cs="Times New Roman"/>
          <w:b/>
          <w:bCs/>
        </w:rPr>
        <w:t xml:space="preserve">Результаты  ВПР </w:t>
      </w:r>
      <w:r w:rsidRPr="001B3F91">
        <w:rPr>
          <w:rFonts w:ascii="Times New Roman" w:hAnsi="Times New Roman" w:cs="Times New Roman"/>
          <w:b/>
        </w:rPr>
        <w:t xml:space="preserve">учащихся 4-го класса     </w:t>
      </w:r>
    </w:p>
    <w:p w:rsidR="00916EC8" w:rsidRPr="001B3F91" w:rsidRDefault="00916EC8" w:rsidP="001C753E">
      <w:pPr>
        <w:spacing w:line="312" w:lineRule="auto"/>
        <w:jc w:val="center"/>
        <w:rPr>
          <w:rFonts w:ascii="Times New Roman" w:hAnsi="Times New Roman" w:cs="Times New Roman"/>
          <w:b/>
          <w:u w:val="single"/>
        </w:rPr>
      </w:pPr>
      <w:r w:rsidRPr="001B3F91">
        <w:rPr>
          <w:rFonts w:ascii="Times New Roman" w:hAnsi="Times New Roman" w:cs="Times New Roman"/>
          <w:b/>
          <w:u w:val="single"/>
        </w:rPr>
        <w:t>Русский язык (ВПР)</w:t>
      </w:r>
    </w:p>
    <w:tbl>
      <w:tblPr>
        <w:tblW w:w="10010" w:type="dxa"/>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647"/>
        <w:gridCol w:w="567"/>
        <w:gridCol w:w="1417"/>
        <w:gridCol w:w="992"/>
        <w:gridCol w:w="993"/>
        <w:gridCol w:w="992"/>
        <w:gridCol w:w="1276"/>
        <w:gridCol w:w="1559"/>
      </w:tblGrid>
      <w:tr w:rsidR="00916EC8" w:rsidRPr="001B3F91" w:rsidTr="00E17273">
        <w:trPr>
          <w:trHeight w:val="702"/>
          <w:jc w:val="center"/>
        </w:trPr>
        <w:tc>
          <w:tcPr>
            <w:tcW w:w="567" w:type="dxa"/>
            <w:vMerge w:val="restart"/>
            <w:vAlign w:val="center"/>
          </w:tcPr>
          <w:p w:rsidR="00916EC8" w:rsidRPr="001B3F91" w:rsidRDefault="00916EC8" w:rsidP="001C753E">
            <w:pPr>
              <w:pStyle w:val="Default"/>
              <w:spacing w:line="312" w:lineRule="auto"/>
              <w:jc w:val="center"/>
            </w:pPr>
            <w:r w:rsidRPr="001B3F91">
              <w:rPr>
                <w:b/>
                <w:u w:val="single"/>
              </w:rPr>
              <w:t xml:space="preserve"> </w:t>
            </w:r>
            <w:r w:rsidRPr="001B3F91">
              <w:t>№</w:t>
            </w:r>
          </w:p>
        </w:tc>
        <w:tc>
          <w:tcPr>
            <w:tcW w:w="1647" w:type="dxa"/>
            <w:vMerge w:val="restart"/>
            <w:shd w:val="clear" w:color="auto" w:fill="auto"/>
            <w:vAlign w:val="center"/>
            <w:hideMark/>
          </w:tcPr>
          <w:p w:rsidR="00916EC8" w:rsidRPr="001B3F91" w:rsidRDefault="00916EC8" w:rsidP="001C753E">
            <w:pPr>
              <w:pStyle w:val="Default"/>
              <w:spacing w:line="312" w:lineRule="auto"/>
              <w:jc w:val="center"/>
            </w:pPr>
            <w:r w:rsidRPr="001B3F91">
              <w:t>ОУ</w:t>
            </w:r>
          </w:p>
        </w:tc>
        <w:tc>
          <w:tcPr>
            <w:tcW w:w="567" w:type="dxa"/>
            <w:vMerge w:val="restart"/>
            <w:vAlign w:val="center"/>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Всего учащихся 4-х классов</w:t>
            </w:r>
          </w:p>
        </w:tc>
        <w:tc>
          <w:tcPr>
            <w:tcW w:w="1417" w:type="dxa"/>
            <w:vMerge w:val="restart"/>
            <w:vAlign w:val="center"/>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 xml:space="preserve">Кол-во детей, участвующих </w:t>
            </w:r>
            <w:proofErr w:type="gramStart"/>
            <w:r w:rsidRPr="001B3F91">
              <w:rPr>
                <w:rFonts w:ascii="Times New Roman" w:hAnsi="Times New Roman" w:cs="Times New Roman"/>
              </w:rPr>
              <w:t>в</w:t>
            </w:r>
            <w:proofErr w:type="gramEnd"/>
            <w:r w:rsidRPr="001B3F91">
              <w:rPr>
                <w:rFonts w:ascii="Times New Roman" w:hAnsi="Times New Roman" w:cs="Times New Roman"/>
              </w:rPr>
              <w:t xml:space="preserve"> ИКР</w:t>
            </w:r>
          </w:p>
        </w:tc>
        <w:tc>
          <w:tcPr>
            <w:tcW w:w="992" w:type="dxa"/>
            <w:vMerge w:val="restart"/>
            <w:vAlign w:val="center"/>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 xml:space="preserve">% детей, участвующих </w:t>
            </w:r>
            <w:proofErr w:type="gramStart"/>
            <w:r w:rsidRPr="001B3F91">
              <w:rPr>
                <w:rFonts w:ascii="Times New Roman" w:hAnsi="Times New Roman" w:cs="Times New Roman"/>
              </w:rPr>
              <w:t>в</w:t>
            </w:r>
            <w:proofErr w:type="gramEnd"/>
            <w:r w:rsidRPr="001B3F91">
              <w:rPr>
                <w:rFonts w:ascii="Times New Roman" w:hAnsi="Times New Roman" w:cs="Times New Roman"/>
              </w:rPr>
              <w:t xml:space="preserve"> ИКР</w:t>
            </w:r>
          </w:p>
        </w:tc>
        <w:tc>
          <w:tcPr>
            <w:tcW w:w="4820" w:type="dxa"/>
            <w:gridSpan w:val="4"/>
            <w:shd w:val="clear" w:color="auto" w:fill="auto"/>
            <w:vAlign w:val="center"/>
            <w:hideMark/>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Уровни достижений (% учащихся, результаты которых соответствуют данному уровню достижений)</w:t>
            </w:r>
          </w:p>
        </w:tc>
      </w:tr>
      <w:tr w:rsidR="00916EC8" w:rsidRPr="001B3F91" w:rsidTr="00E17273">
        <w:trPr>
          <w:trHeight w:val="429"/>
          <w:jc w:val="center"/>
        </w:trPr>
        <w:tc>
          <w:tcPr>
            <w:tcW w:w="567" w:type="dxa"/>
            <w:vMerge/>
            <w:vAlign w:val="center"/>
          </w:tcPr>
          <w:p w:rsidR="00916EC8" w:rsidRPr="001B3F91" w:rsidRDefault="00916EC8" w:rsidP="001C753E">
            <w:pPr>
              <w:pStyle w:val="Default"/>
              <w:spacing w:line="312" w:lineRule="auto"/>
              <w:jc w:val="center"/>
            </w:pPr>
          </w:p>
        </w:tc>
        <w:tc>
          <w:tcPr>
            <w:tcW w:w="1647" w:type="dxa"/>
            <w:vMerge/>
            <w:shd w:val="clear" w:color="auto" w:fill="auto"/>
            <w:vAlign w:val="center"/>
            <w:hideMark/>
          </w:tcPr>
          <w:p w:rsidR="00916EC8" w:rsidRPr="001B3F91" w:rsidRDefault="00916EC8" w:rsidP="001C753E">
            <w:pPr>
              <w:pStyle w:val="Default"/>
              <w:spacing w:line="312" w:lineRule="auto"/>
              <w:jc w:val="center"/>
            </w:pPr>
          </w:p>
        </w:tc>
        <w:tc>
          <w:tcPr>
            <w:tcW w:w="567" w:type="dxa"/>
            <w:vMerge/>
            <w:vAlign w:val="center"/>
          </w:tcPr>
          <w:p w:rsidR="00916EC8" w:rsidRPr="001B3F91" w:rsidRDefault="00916EC8" w:rsidP="001C753E">
            <w:pPr>
              <w:spacing w:line="312" w:lineRule="auto"/>
              <w:jc w:val="center"/>
              <w:rPr>
                <w:rFonts w:ascii="Times New Roman" w:hAnsi="Times New Roman" w:cs="Times New Roman"/>
              </w:rPr>
            </w:pPr>
          </w:p>
        </w:tc>
        <w:tc>
          <w:tcPr>
            <w:tcW w:w="1417" w:type="dxa"/>
            <w:vMerge/>
            <w:vAlign w:val="center"/>
          </w:tcPr>
          <w:p w:rsidR="00916EC8" w:rsidRPr="001B3F91" w:rsidRDefault="00916EC8" w:rsidP="001C753E">
            <w:pPr>
              <w:spacing w:line="312" w:lineRule="auto"/>
              <w:jc w:val="center"/>
              <w:rPr>
                <w:rFonts w:ascii="Times New Roman" w:hAnsi="Times New Roman" w:cs="Times New Roman"/>
              </w:rPr>
            </w:pPr>
          </w:p>
        </w:tc>
        <w:tc>
          <w:tcPr>
            <w:tcW w:w="992" w:type="dxa"/>
            <w:vMerge/>
            <w:vAlign w:val="center"/>
          </w:tcPr>
          <w:p w:rsidR="00916EC8" w:rsidRPr="001B3F91" w:rsidRDefault="00916EC8" w:rsidP="001C753E">
            <w:pPr>
              <w:spacing w:line="312" w:lineRule="auto"/>
              <w:jc w:val="center"/>
              <w:rPr>
                <w:rFonts w:ascii="Times New Roman" w:hAnsi="Times New Roman" w:cs="Times New Roman"/>
              </w:rPr>
            </w:pPr>
          </w:p>
        </w:tc>
        <w:tc>
          <w:tcPr>
            <w:tcW w:w="993" w:type="dxa"/>
            <w:shd w:val="clear" w:color="auto" w:fill="auto"/>
            <w:vAlign w:val="center"/>
            <w:hideMark/>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недостаточный</w:t>
            </w:r>
          </w:p>
        </w:tc>
        <w:tc>
          <w:tcPr>
            <w:tcW w:w="992" w:type="dxa"/>
            <w:shd w:val="clear" w:color="auto" w:fill="auto"/>
            <w:vAlign w:val="center"/>
            <w:hideMark/>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пониженный</w:t>
            </w:r>
          </w:p>
        </w:tc>
        <w:tc>
          <w:tcPr>
            <w:tcW w:w="1276" w:type="dxa"/>
            <w:shd w:val="clear" w:color="auto" w:fill="auto"/>
            <w:vAlign w:val="center"/>
            <w:hideMark/>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базовый</w:t>
            </w:r>
          </w:p>
        </w:tc>
        <w:tc>
          <w:tcPr>
            <w:tcW w:w="1559" w:type="dxa"/>
            <w:shd w:val="clear" w:color="auto" w:fill="auto"/>
            <w:vAlign w:val="center"/>
            <w:hideMark/>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повышенный</w:t>
            </w:r>
          </w:p>
        </w:tc>
      </w:tr>
      <w:tr w:rsidR="00916EC8" w:rsidRPr="001B3F91" w:rsidTr="00E17273">
        <w:trPr>
          <w:trHeight w:val="695"/>
          <w:jc w:val="center"/>
        </w:trPr>
        <w:tc>
          <w:tcPr>
            <w:tcW w:w="567" w:type="dxa"/>
          </w:tcPr>
          <w:p w:rsidR="00916EC8" w:rsidRPr="001B3F91" w:rsidRDefault="00916EC8" w:rsidP="001C753E">
            <w:pPr>
              <w:pStyle w:val="Default"/>
              <w:spacing w:line="312" w:lineRule="auto"/>
              <w:jc w:val="center"/>
            </w:pPr>
          </w:p>
        </w:tc>
        <w:tc>
          <w:tcPr>
            <w:tcW w:w="1647" w:type="dxa"/>
            <w:shd w:val="clear" w:color="auto" w:fill="auto"/>
            <w:vAlign w:val="center"/>
            <w:hideMark/>
          </w:tcPr>
          <w:p w:rsidR="00916EC8" w:rsidRPr="001B3F91" w:rsidRDefault="00916EC8" w:rsidP="001C753E">
            <w:pPr>
              <w:pStyle w:val="Default"/>
              <w:spacing w:line="312" w:lineRule="auto"/>
              <w:jc w:val="center"/>
            </w:pPr>
            <w:proofErr w:type="spellStart"/>
            <w:r w:rsidRPr="001B3F91">
              <w:t>Таскинский</w:t>
            </w:r>
            <w:proofErr w:type="spellEnd"/>
            <w:r w:rsidRPr="001B3F91">
              <w:t xml:space="preserve"> филиал МКОУ </w:t>
            </w:r>
            <w:proofErr w:type="gramStart"/>
            <w:r w:rsidRPr="001B3F91">
              <w:t>Устюжская</w:t>
            </w:r>
            <w:proofErr w:type="gramEnd"/>
            <w:r w:rsidRPr="001B3F91">
              <w:t xml:space="preserve"> СОШ</w:t>
            </w:r>
          </w:p>
        </w:tc>
        <w:tc>
          <w:tcPr>
            <w:tcW w:w="567" w:type="dxa"/>
            <w:vAlign w:val="center"/>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5</w:t>
            </w:r>
          </w:p>
        </w:tc>
        <w:tc>
          <w:tcPr>
            <w:tcW w:w="1417" w:type="dxa"/>
            <w:vAlign w:val="center"/>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5</w:t>
            </w:r>
          </w:p>
        </w:tc>
        <w:tc>
          <w:tcPr>
            <w:tcW w:w="992" w:type="dxa"/>
            <w:vAlign w:val="center"/>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100 %</w:t>
            </w:r>
          </w:p>
        </w:tc>
        <w:tc>
          <w:tcPr>
            <w:tcW w:w="993" w:type="dxa"/>
            <w:shd w:val="clear" w:color="auto" w:fill="auto"/>
            <w:vAlign w:val="center"/>
            <w:hideMark/>
          </w:tcPr>
          <w:p w:rsidR="00916EC8" w:rsidRPr="001B3F91" w:rsidRDefault="00916EC8" w:rsidP="001C753E">
            <w:pPr>
              <w:pStyle w:val="Default"/>
              <w:spacing w:line="312" w:lineRule="auto"/>
              <w:jc w:val="center"/>
            </w:pPr>
            <w:r w:rsidRPr="001B3F91">
              <w:t>20%</w:t>
            </w:r>
          </w:p>
        </w:tc>
        <w:tc>
          <w:tcPr>
            <w:tcW w:w="992" w:type="dxa"/>
            <w:shd w:val="clear" w:color="auto" w:fill="auto"/>
            <w:vAlign w:val="center"/>
            <w:hideMark/>
          </w:tcPr>
          <w:p w:rsidR="00916EC8" w:rsidRPr="001B3F91" w:rsidRDefault="00916EC8" w:rsidP="001C753E">
            <w:pPr>
              <w:pStyle w:val="Default"/>
              <w:spacing w:line="312" w:lineRule="auto"/>
              <w:jc w:val="center"/>
            </w:pPr>
            <w:r w:rsidRPr="001B3F91">
              <w:t>20%</w:t>
            </w:r>
          </w:p>
        </w:tc>
        <w:tc>
          <w:tcPr>
            <w:tcW w:w="1276" w:type="dxa"/>
            <w:shd w:val="clear" w:color="auto" w:fill="auto"/>
            <w:vAlign w:val="center"/>
            <w:hideMark/>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0%</w:t>
            </w:r>
          </w:p>
        </w:tc>
        <w:tc>
          <w:tcPr>
            <w:tcW w:w="1559" w:type="dxa"/>
            <w:shd w:val="clear" w:color="auto" w:fill="auto"/>
            <w:vAlign w:val="center"/>
            <w:hideMark/>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60%</w:t>
            </w:r>
          </w:p>
        </w:tc>
      </w:tr>
    </w:tbl>
    <w:p w:rsidR="00916EC8" w:rsidRPr="001B3F91" w:rsidRDefault="00916EC8" w:rsidP="001C753E">
      <w:pPr>
        <w:spacing w:line="312" w:lineRule="auto"/>
        <w:jc w:val="center"/>
        <w:rPr>
          <w:rFonts w:ascii="Times New Roman" w:hAnsi="Times New Roman" w:cs="Times New Roman"/>
          <w:b/>
          <w:u w:val="single"/>
        </w:rPr>
      </w:pPr>
    </w:p>
    <w:p w:rsidR="00916EC8" w:rsidRPr="001B3F91" w:rsidRDefault="00916EC8" w:rsidP="001C753E">
      <w:pPr>
        <w:spacing w:line="312" w:lineRule="auto"/>
        <w:jc w:val="center"/>
        <w:rPr>
          <w:rFonts w:ascii="Times New Roman" w:hAnsi="Times New Roman" w:cs="Times New Roman"/>
          <w:b/>
          <w:u w:val="single"/>
        </w:rPr>
      </w:pPr>
      <w:r w:rsidRPr="001B3F91">
        <w:rPr>
          <w:rFonts w:ascii="Times New Roman" w:hAnsi="Times New Roman" w:cs="Times New Roman"/>
          <w:b/>
          <w:u w:val="single"/>
        </w:rPr>
        <w:t>Математика (ВПР)</w:t>
      </w:r>
    </w:p>
    <w:tbl>
      <w:tblPr>
        <w:tblW w:w="10801" w:type="dxa"/>
        <w:jc w:val="center"/>
        <w:tblInd w:w="1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377"/>
        <w:gridCol w:w="1115"/>
        <w:gridCol w:w="1701"/>
        <w:gridCol w:w="1752"/>
        <w:gridCol w:w="745"/>
        <w:gridCol w:w="993"/>
        <w:gridCol w:w="1134"/>
        <w:gridCol w:w="1417"/>
      </w:tblGrid>
      <w:tr w:rsidR="00916EC8" w:rsidRPr="001B3F91" w:rsidTr="00E17273">
        <w:trPr>
          <w:trHeight w:val="702"/>
          <w:jc w:val="center"/>
        </w:trPr>
        <w:tc>
          <w:tcPr>
            <w:tcW w:w="567" w:type="dxa"/>
            <w:vMerge w:val="restart"/>
            <w:vAlign w:val="center"/>
          </w:tcPr>
          <w:p w:rsidR="00916EC8" w:rsidRPr="001B3F91" w:rsidRDefault="00916EC8" w:rsidP="001C753E">
            <w:pPr>
              <w:pStyle w:val="Default"/>
              <w:spacing w:line="312" w:lineRule="auto"/>
              <w:jc w:val="center"/>
            </w:pPr>
            <w:r w:rsidRPr="001B3F91">
              <w:t>№</w:t>
            </w:r>
          </w:p>
        </w:tc>
        <w:tc>
          <w:tcPr>
            <w:tcW w:w="1377" w:type="dxa"/>
            <w:vMerge w:val="restart"/>
            <w:shd w:val="clear" w:color="auto" w:fill="auto"/>
            <w:vAlign w:val="center"/>
            <w:hideMark/>
          </w:tcPr>
          <w:p w:rsidR="00916EC8" w:rsidRPr="001B3F91" w:rsidRDefault="00916EC8" w:rsidP="001C753E">
            <w:pPr>
              <w:pStyle w:val="Default"/>
              <w:spacing w:line="312" w:lineRule="auto"/>
              <w:jc w:val="center"/>
            </w:pPr>
            <w:r w:rsidRPr="001B3F91">
              <w:t>ОУ</w:t>
            </w:r>
          </w:p>
        </w:tc>
        <w:tc>
          <w:tcPr>
            <w:tcW w:w="1115" w:type="dxa"/>
            <w:vMerge w:val="restart"/>
            <w:vAlign w:val="center"/>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Всего учащихся 4-х классов</w:t>
            </w:r>
          </w:p>
        </w:tc>
        <w:tc>
          <w:tcPr>
            <w:tcW w:w="1701" w:type="dxa"/>
            <w:vMerge w:val="restart"/>
            <w:vAlign w:val="center"/>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 xml:space="preserve">Кол-во детей, участвующих </w:t>
            </w:r>
            <w:proofErr w:type="gramStart"/>
            <w:r w:rsidRPr="001B3F91">
              <w:rPr>
                <w:rFonts w:ascii="Times New Roman" w:hAnsi="Times New Roman" w:cs="Times New Roman"/>
              </w:rPr>
              <w:t>в</w:t>
            </w:r>
            <w:proofErr w:type="gramEnd"/>
            <w:r w:rsidRPr="001B3F91">
              <w:rPr>
                <w:rFonts w:ascii="Times New Roman" w:hAnsi="Times New Roman" w:cs="Times New Roman"/>
              </w:rPr>
              <w:t xml:space="preserve"> ИКР</w:t>
            </w:r>
          </w:p>
        </w:tc>
        <w:tc>
          <w:tcPr>
            <w:tcW w:w="1752" w:type="dxa"/>
            <w:vMerge w:val="restart"/>
            <w:vAlign w:val="center"/>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 xml:space="preserve">% детей, участвующих </w:t>
            </w:r>
            <w:proofErr w:type="gramStart"/>
            <w:r w:rsidRPr="001B3F91">
              <w:rPr>
                <w:rFonts w:ascii="Times New Roman" w:hAnsi="Times New Roman" w:cs="Times New Roman"/>
              </w:rPr>
              <w:t>в</w:t>
            </w:r>
            <w:proofErr w:type="gramEnd"/>
            <w:r w:rsidRPr="001B3F91">
              <w:rPr>
                <w:rFonts w:ascii="Times New Roman" w:hAnsi="Times New Roman" w:cs="Times New Roman"/>
              </w:rPr>
              <w:t xml:space="preserve"> ИКР</w:t>
            </w:r>
          </w:p>
        </w:tc>
        <w:tc>
          <w:tcPr>
            <w:tcW w:w="4289" w:type="dxa"/>
            <w:gridSpan w:val="4"/>
            <w:shd w:val="clear" w:color="auto" w:fill="auto"/>
            <w:vAlign w:val="center"/>
            <w:hideMark/>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Уровни достижений (% учащихся, результаты которых соответствуют данному уровню достижений)</w:t>
            </w:r>
          </w:p>
        </w:tc>
      </w:tr>
      <w:tr w:rsidR="00916EC8" w:rsidRPr="001B3F91" w:rsidTr="00E17273">
        <w:trPr>
          <w:trHeight w:val="429"/>
          <w:jc w:val="center"/>
        </w:trPr>
        <w:tc>
          <w:tcPr>
            <w:tcW w:w="567" w:type="dxa"/>
            <w:vMerge/>
            <w:vAlign w:val="center"/>
          </w:tcPr>
          <w:p w:rsidR="00916EC8" w:rsidRPr="001B3F91" w:rsidRDefault="00916EC8" w:rsidP="001C753E">
            <w:pPr>
              <w:pStyle w:val="Default"/>
              <w:spacing w:line="312" w:lineRule="auto"/>
              <w:jc w:val="center"/>
            </w:pPr>
          </w:p>
        </w:tc>
        <w:tc>
          <w:tcPr>
            <w:tcW w:w="1377" w:type="dxa"/>
            <w:vMerge/>
            <w:shd w:val="clear" w:color="auto" w:fill="auto"/>
            <w:vAlign w:val="center"/>
            <w:hideMark/>
          </w:tcPr>
          <w:p w:rsidR="00916EC8" w:rsidRPr="001B3F91" w:rsidRDefault="00916EC8" w:rsidP="001C753E">
            <w:pPr>
              <w:pStyle w:val="Default"/>
              <w:spacing w:line="312" w:lineRule="auto"/>
              <w:jc w:val="center"/>
            </w:pPr>
          </w:p>
        </w:tc>
        <w:tc>
          <w:tcPr>
            <w:tcW w:w="1115" w:type="dxa"/>
            <w:vMerge/>
            <w:vAlign w:val="center"/>
          </w:tcPr>
          <w:p w:rsidR="00916EC8" w:rsidRPr="001B3F91" w:rsidRDefault="00916EC8" w:rsidP="001C753E">
            <w:pPr>
              <w:spacing w:line="312" w:lineRule="auto"/>
              <w:jc w:val="center"/>
              <w:rPr>
                <w:rFonts w:ascii="Times New Roman" w:hAnsi="Times New Roman" w:cs="Times New Roman"/>
              </w:rPr>
            </w:pPr>
          </w:p>
        </w:tc>
        <w:tc>
          <w:tcPr>
            <w:tcW w:w="1701" w:type="dxa"/>
            <w:vMerge/>
            <w:vAlign w:val="center"/>
          </w:tcPr>
          <w:p w:rsidR="00916EC8" w:rsidRPr="001B3F91" w:rsidRDefault="00916EC8" w:rsidP="001C753E">
            <w:pPr>
              <w:spacing w:line="312" w:lineRule="auto"/>
              <w:jc w:val="center"/>
              <w:rPr>
                <w:rFonts w:ascii="Times New Roman" w:hAnsi="Times New Roman" w:cs="Times New Roman"/>
              </w:rPr>
            </w:pPr>
          </w:p>
        </w:tc>
        <w:tc>
          <w:tcPr>
            <w:tcW w:w="1752" w:type="dxa"/>
            <w:vMerge/>
            <w:vAlign w:val="center"/>
          </w:tcPr>
          <w:p w:rsidR="00916EC8" w:rsidRPr="001B3F91" w:rsidRDefault="00916EC8" w:rsidP="001C753E">
            <w:pPr>
              <w:spacing w:line="312" w:lineRule="auto"/>
              <w:jc w:val="center"/>
              <w:rPr>
                <w:rFonts w:ascii="Times New Roman" w:hAnsi="Times New Roman" w:cs="Times New Roman"/>
              </w:rPr>
            </w:pPr>
          </w:p>
        </w:tc>
        <w:tc>
          <w:tcPr>
            <w:tcW w:w="745" w:type="dxa"/>
            <w:shd w:val="clear" w:color="auto" w:fill="auto"/>
            <w:vAlign w:val="center"/>
            <w:hideMark/>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недостаточный</w:t>
            </w:r>
          </w:p>
        </w:tc>
        <w:tc>
          <w:tcPr>
            <w:tcW w:w="993" w:type="dxa"/>
            <w:shd w:val="clear" w:color="auto" w:fill="auto"/>
            <w:vAlign w:val="center"/>
            <w:hideMark/>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пониженный</w:t>
            </w:r>
          </w:p>
        </w:tc>
        <w:tc>
          <w:tcPr>
            <w:tcW w:w="1134" w:type="dxa"/>
            <w:shd w:val="clear" w:color="auto" w:fill="auto"/>
            <w:vAlign w:val="center"/>
            <w:hideMark/>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базовый</w:t>
            </w:r>
          </w:p>
        </w:tc>
        <w:tc>
          <w:tcPr>
            <w:tcW w:w="1417" w:type="dxa"/>
            <w:shd w:val="clear" w:color="auto" w:fill="auto"/>
            <w:vAlign w:val="center"/>
            <w:hideMark/>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повышенный</w:t>
            </w:r>
          </w:p>
        </w:tc>
      </w:tr>
      <w:tr w:rsidR="00916EC8" w:rsidRPr="001B3F91" w:rsidTr="00E17273">
        <w:trPr>
          <w:trHeight w:val="695"/>
          <w:jc w:val="center"/>
        </w:trPr>
        <w:tc>
          <w:tcPr>
            <w:tcW w:w="567" w:type="dxa"/>
          </w:tcPr>
          <w:p w:rsidR="00916EC8" w:rsidRPr="001B3F91" w:rsidRDefault="00916EC8" w:rsidP="001C753E">
            <w:pPr>
              <w:pStyle w:val="Default"/>
              <w:spacing w:line="312" w:lineRule="auto"/>
              <w:jc w:val="center"/>
            </w:pPr>
          </w:p>
        </w:tc>
        <w:tc>
          <w:tcPr>
            <w:tcW w:w="1377" w:type="dxa"/>
            <w:shd w:val="clear" w:color="auto" w:fill="auto"/>
            <w:vAlign w:val="center"/>
            <w:hideMark/>
          </w:tcPr>
          <w:p w:rsidR="00916EC8" w:rsidRPr="001B3F91" w:rsidRDefault="00916EC8" w:rsidP="001C753E">
            <w:pPr>
              <w:pStyle w:val="Default"/>
              <w:spacing w:line="312" w:lineRule="auto"/>
              <w:jc w:val="center"/>
            </w:pPr>
            <w:proofErr w:type="spellStart"/>
            <w:r w:rsidRPr="001B3F91">
              <w:t>Таскинский</w:t>
            </w:r>
            <w:proofErr w:type="spellEnd"/>
            <w:r w:rsidRPr="001B3F91">
              <w:t xml:space="preserve"> филиал МКОУ </w:t>
            </w:r>
            <w:proofErr w:type="gramStart"/>
            <w:r w:rsidRPr="001B3F91">
              <w:t>Устюжская</w:t>
            </w:r>
            <w:proofErr w:type="gramEnd"/>
            <w:r w:rsidRPr="001B3F91">
              <w:t xml:space="preserve"> СОШ</w:t>
            </w:r>
          </w:p>
        </w:tc>
        <w:tc>
          <w:tcPr>
            <w:tcW w:w="1115" w:type="dxa"/>
            <w:vAlign w:val="center"/>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5</w:t>
            </w:r>
          </w:p>
        </w:tc>
        <w:tc>
          <w:tcPr>
            <w:tcW w:w="1701" w:type="dxa"/>
            <w:vAlign w:val="center"/>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5</w:t>
            </w:r>
          </w:p>
        </w:tc>
        <w:tc>
          <w:tcPr>
            <w:tcW w:w="1752" w:type="dxa"/>
            <w:vAlign w:val="center"/>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100 %</w:t>
            </w:r>
          </w:p>
        </w:tc>
        <w:tc>
          <w:tcPr>
            <w:tcW w:w="745" w:type="dxa"/>
            <w:shd w:val="clear" w:color="auto" w:fill="auto"/>
            <w:vAlign w:val="center"/>
            <w:hideMark/>
          </w:tcPr>
          <w:p w:rsidR="00916EC8" w:rsidRPr="001B3F91" w:rsidRDefault="00916EC8" w:rsidP="001C753E">
            <w:pPr>
              <w:pStyle w:val="Default"/>
              <w:spacing w:line="312" w:lineRule="auto"/>
              <w:jc w:val="center"/>
            </w:pPr>
            <w:r w:rsidRPr="001B3F91">
              <w:t>0%</w:t>
            </w:r>
          </w:p>
        </w:tc>
        <w:tc>
          <w:tcPr>
            <w:tcW w:w="993" w:type="dxa"/>
            <w:shd w:val="clear" w:color="auto" w:fill="auto"/>
            <w:vAlign w:val="center"/>
            <w:hideMark/>
          </w:tcPr>
          <w:p w:rsidR="00916EC8" w:rsidRPr="001B3F91" w:rsidRDefault="00916EC8" w:rsidP="001C753E">
            <w:pPr>
              <w:pStyle w:val="Default"/>
              <w:spacing w:line="312" w:lineRule="auto"/>
              <w:jc w:val="center"/>
            </w:pPr>
            <w:r w:rsidRPr="001B3F91">
              <w:t>40%</w:t>
            </w:r>
          </w:p>
        </w:tc>
        <w:tc>
          <w:tcPr>
            <w:tcW w:w="1134" w:type="dxa"/>
            <w:shd w:val="clear" w:color="auto" w:fill="auto"/>
            <w:vAlign w:val="center"/>
            <w:hideMark/>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20%</w:t>
            </w:r>
          </w:p>
        </w:tc>
        <w:tc>
          <w:tcPr>
            <w:tcW w:w="1417" w:type="dxa"/>
            <w:shd w:val="clear" w:color="auto" w:fill="auto"/>
            <w:vAlign w:val="center"/>
            <w:hideMark/>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40%</w:t>
            </w:r>
          </w:p>
        </w:tc>
      </w:tr>
    </w:tbl>
    <w:p w:rsidR="00916EC8" w:rsidRPr="001B3F91" w:rsidRDefault="00916EC8" w:rsidP="001C753E">
      <w:pPr>
        <w:spacing w:line="312" w:lineRule="auto"/>
        <w:jc w:val="center"/>
        <w:rPr>
          <w:rFonts w:ascii="Times New Roman" w:hAnsi="Times New Roman" w:cs="Times New Roman"/>
          <w:b/>
          <w:u w:val="single"/>
        </w:rPr>
      </w:pPr>
    </w:p>
    <w:p w:rsidR="00916EC8" w:rsidRPr="001B3F91" w:rsidRDefault="00916EC8" w:rsidP="001C753E">
      <w:pPr>
        <w:spacing w:line="312" w:lineRule="auto"/>
        <w:jc w:val="center"/>
        <w:rPr>
          <w:rFonts w:ascii="Times New Roman" w:hAnsi="Times New Roman" w:cs="Times New Roman"/>
          <w:b/>
          <w:u w:val="single"/>
        </w:rPr>
      </w:pPr>
      <w:r w:rsidRPr="001B3F91">
        <w:rPr>
          <w:rFonts w:ascii="Times New Roman" w:hAnsi="Times New Roman" w:cs="Times New Roman"/>
          <w:b/>
          <w:u w:val="single"/>
        </w:rPr>
        <w:t>Окружающий мир (ВПР)</w:t>
      </w:r>
    </w:p>
    <w:tbl>
      <w:tblPr>
        <w:tblW w:w="10860" w:type="dxa"/>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45"/>
        <w:gridCol w:w="1115"/>
        <w:gridCol w:w="1701"/>
        <w:gridCol w:w="1752"/>
        <w:gridCol w:w="887"/>
        <w:gridCol w:w="851"/>
        <w:gridCol w:w="708"/>
        <w:gridCol w:w="1134"/>
      </w:tblGrid>
      <w:tr w:rsidR="00916EC8" w:rsidRPr="001B3F91" w:rsidTr="00E17273">
        <w:trPr>
          <w:trHeight w:val="702"/>
          <w:jc w:val="center"/>
        </w:trPr>
        <w:tc>
          <w:tcPr>
            <w:tcW w:w="567" w:type="dxa"/>
            <w:vMerge w:val="restart"/>
            <w:vAlign w:val="center"/>
          </w:tcPr>
          <w:p w:rsidR="00916EC8" w:rsidRPr="001B3F91" w:rsidRDefault="00916EC8" w:rsidP="001C753E">
            <w:pPr>
              <w:pStyle w:val="Default"/>
              <w:spacing w:line="312" w:lineRule="auto"/>
              <w:jc w:val="center"/>
            </w:pPr>
            <w:r w:rsidRPr="001B3F91">
              <w:t>№</w:t>
            </w:r>
          </w:p>
        </w:tc>
        <w:tc>
          <w:tcPr>
            <w:tcW w:w="2145" w:type="dxa"/>
            <w:vMerge w:val="restart"/>
            <w:shd w:val="clear" w:color="auto" w:fill="auto"/>
            <w:vAlign w:val="center"/>
            <w:hideMark/>
          </w:tcPr>
          <w:p w:rsidR="00916EC8" w:rsidRPr="001B3F91" w:rsidRDefault="00916EC8" w:rsidP="001C753E">
            <w:pPr>
              <w:pStyle w:val="Default"/>
              <w:spacing w:line="312" w:lineRule="auto"/>
              <w:jc w:val="center"/>
            </w:pPr>
            <w:r w:rsidRPr="001B3F91">
              <w:t>ОУ</w:t>
            </w:r>
          </w:p>
        </w:tc>
        <w:tc>
          <w:tcPr>
            <w:tcW w:w="1115" w:type="dxa"/>
            <w:vMerge w:val="restart"/>
            <w:vAlign w:val="center"/>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 xml:space="preserve">Всего учащихся 4-х </w:t>
            </w:r>
            <w:r w:rsidRPr="001B3F91">
              <w:rPr>
                <w:rFonts w:ascii="Times New Roman" w:hAnsi="Times New Roman" w:cs="Times New Roman"/>
              </w:rPr>
              <w:lastRenderedPageBreak/>
              <w:t>классов</w:t>
            </w:r>
          </w:p>
        </w:tc>
        <w:tc>
          <w:tcPr>
            <w:tcW w:w="1701" w:type="dxa"/>
            <w:vMerge w:val="restart"/>
            <w:vAlign w:val="center"/>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lastRenderedPageBreak/>
              <w:t xml:space="preserve">Кол-во детей, участвующих </w:t>
            </w:r>
            <w:proofErr w:type="gramStart"/>
            <w:r w:rsidRPr="001B3F91">
              <w:rPr>
                <w:rFonts w:ascii="Times New Roman" w:hAnsi="Times New Roman" w:cs="Times New Roman"/>
              </w:rPr>
              <w:t>в</w:t>
            </w:r>
            <w:proofErr w:type="gramEnd"/>
            <w:r w:rsidRPr="001B3F91">
              <w:rPr>
                <w:rFonts w:ascii="Times New Roman" w:hAnsi="Times New Roman" w:cs="Times New Roman"/>
              </w:rPr>
              <w:t xml:space="preserve"> ИКР</w:t>
            </w:r>
          </w:p>
        </w:tc>
        <w:tc>
          <w:tcPr>
            <w:tcW w:w="1752" w:type="dxa"/>
            <w:vMerge w:val="restart"/>
            <w:vAlign w:val="center"/>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 xml:space="preserve">% детей, участвующих </w:t>
            </w:r>
            <w:proofErr w:type="gramStart"/>
            <w:r w:rsidRPr="001B3F91">
              <w:rPr>
                <w:rFonts w:ascii="Times New Roman" w:hAnsi="Times New Roman" w:cs="Times New Roman"/>
              </w:rPr>
              <w:t>в</w:t>
            </w:r>
            <w:proofErr w:type="gramEnd"/>
            <w:r w:rsidRPr="001B3F91">
              <w:rPr>
                <w:rFonts w:ascii="Times New Roman" w:hAnsi="Times New Roman" w:cs="Times New Roman"/>
              </w:rPr>
              <w:t xml:space="preserve"> ИКР</w:t>
            </w:r>
          </w:p>
        </w:tc>
        <w:tc>
          <w:tcPr>
            <w:tcW w:w="3580" w:type="dxa"/>
            <w:gridSpan w:val="4"/>
            <w:shd w:val="clear" w:color="auto" w:fill="auto"/>
            <w:vAlign w:val="center"/>
            <w:hideMark/>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Уровни достижений (% учащихся, результаты которых соответствуют данному уровню достижений)</w:t>
            </w:r>
          </w:p>
        </w:tc>
      </w:tr>
      <w:tr w:rsidR="00916EC8" w:rsidRPr="001B3F91" w:rsidTr="00E17273">
        <w:trPr>
          <w:trHeight w:val="429"/>
          <w:jc w:val="center"/>
        </w:trPr>
        <w:tc>
          <w:tcPr>
            <w:tcW w:w="567" w:type="dxa"/>
            <w:vMerge/>
            <w:vAlign w:val="center"/>
          </w:tcPr>
          <w:p w:rsidR="00916EC8" w:rsidRPr="001B3F91" w:rsidRDefault="00916EC8" w:rsidP="001C753E">
            <w:pPr>
              <w:pStyle w:val="Default"/>
              <w:spacing w:line="312" w:lineRule="auto"/>
              <w:jc w:val="center"/>
            </w:pPr>
          </w:p>
        </w:tc>
        <w:tc>
          <w:tcPr>
            <w:tcW w:w="2145" w:type="dxa"/>
            <w:vMerge/>
            <w:shd w:val="clear" w:color="auto" w:fill="auto"/>
            <w:vAlign w:val="center"/>
            <w:hideMark/>
          </w:tcPr>
          <w:p w:rsidR="00916EC8" w:rsidRPr="001B3F91" w:rsidRDefault="00916EC8" w:rsidP="001C753E">
            <w:pPr>
              <w:pStyle w:val="Default"/>
              <w:spacing w:line="312" w:lineRule="auto"/>
              <w:jc w:val="center"/>
            </w:pPr>
          </w:p>
        </w:tc>
        <w:tc>
          <w:tcPr>
            <w:tcW w:w="1115" w:type="dxa"/>
            <w:vMerge/>
            <w:vAlign w:val="center"/>
          </w:tcPr>
          <w:p w:rsidR="00916EC8" w:rsidRPr="001B3F91" w:rsidRDefault="00916EC8" w:rsidP="001C753E">
            <w:pPr>
              <w:spacing w:line="312" w:lineRule="auto"/>
              <w:jc w:val="center"/>
              <w:rPr>
                <w:rFonts w:ascii="Times New Roman" w:hAnsi="Times New Roman" w:cs="Times New Roman"/>
              </w:rPr>
            </w:pPr>
          </w:p>
        </w:tc>
        <w:tc>
          <w:tcPr>
            <w:tcW w:w="1701" w:type="dxa"/>
            <w:vMerge/>
            <w:vAlign w:val="center"/>
          </w:tcPr>
          <w:p w:rsidR="00916EC8" w:rsidRPr="001B3F91" w:rsidRDefault="00916EC8" w:rsidP="001C753E">
            <w:pPr>
              <w:spacing w:line="312" w:lineRule="auto"/>
              <w:jc w:val="center"/>
              <w:rPr>
                <w:rFonts w:ascii="Times New Roman" w:hAnsi="Times New Roman" w:cs="Times New Roman"/>
              </w:rPr>
            </w:pPr>
          </w:p>
        </w:tc>
        <w:tc>
          <w:tcPr>
            <w:tcW w:w="1752" w:type="dxa"/>
            <w:vMerge/>
            <w:vAlign w:val="center"/>
          </w:tcPr>
          <w:p w:rsidR="00916EC8" w:rsidRPr="001B3F91" w:rsidRDefault="00916EC8" w:rsidP="001C753E">
            <w:pPr>
              <w:spacing w:line="312" w:lineRule="auto"/>
              <w:jc w:val="center"/>
              <w:rPr>
                <w:rFonts w:ascii="Times New Roman" w:hAnsi="Times New Roman" w:cs="Times New Roman"/>
              </w:rPr>
            </w:pPr>
          </w:p>
        </w:tc>
        <w:tc>
          <w:tcPr>
            <w:tcW w:w="887" w:type="dxa"/>
            <w:shd w:val="clear" w:color="auto" w:fill="auto"/>
            <w:vAlign w:val="center"/>
            <w:hideMark/>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недостаточный</w:t>
            </w:r>
          </w:p>
        </w:tc>
        <w:tc>
          <w:tcPr>
            <w:tcW w:w="851" w:type="dxa"/>
            <w:shd w:val="clear" w:color="auto" w:fill="auto"/>
            <w:vAlign w:val="center"/>
            <w:hideMark/>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пониженный</w:t>
            </w:r>
          </w:p>
        </w:tc>
        <w:tc>
          <w:tcPr>
            <w:tcW w:w="708" w:type="dxa"/>
            <w:shd w:val="clear" w:color="auto" w:fill="auto"/>
            <w:vAlign w:val="center"/>
            <w:hideMark/>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базовый</w:t>
            </w:r>
          </w:p>
        </w:tc>
        <w:tc>
          <w:tcPr>
            <w:tcW w:w="1134" w:type="dxa"/>
            <w:shd w:val="clear" w:color="auto" w:fill="auto"/>
            <w:vAlign w:val="center"/>
            <w:hideMark/>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повышенный</w:t>
            </w:r>
          </w:p>
        </w:tc>
      </w:tr>
      <w:tr w:rsidR="00916EC8" w:rsidRPr="001B3F91" w:rsidTr="00E17273">
        <w:trPr>
          <w:trHeight w:val="695"/>
          <w:jc w:val="center"/>
        </w:trPr>
        <w:tc>
          <w:tcPr>
            <w:tcW w:w="567" w:type="dxa"/>
          </w:tcPr>
          <w:p w:rsidR="00916EC8" w:rsidRPr="001B3F91" w:rsidRDefault="00916EC8" w:rsidP="001C753E">
            <w:pPr>
              <w:pStyle w:val="Default"/>
              <w:spacing w:line="312" w:lineRule="auto"/>
              <w:jc w:val="center"/>
            </w:pPr>
          </w:p>
        </w:tc>
        <w:tc>
          <w:tcPr>
            <w:tcW w:w="2145" w:type="dxa"/>
            <w:shd w:val="clear" w:color="auto" w:fill="auto"/>
            <w:vAlign w:val="center"/>
            <w:hideMark/>
          </w:tcPr>
          <w:p w:rsidR="00916EC8" w:rsidRPr="001B3F91" w:rsidRDefault="00916EC8" w:rsidP="001C753E">
            <w:pPr>
              <w:pStyle w:val="Default"/>
              <w:spacing w:line="312" w:lineRule="auto"/>
              <w:jc w:val="center"/>
            </w:pPr>
            <w:proofErr w:type="spellStart"/>
            <w:r w:rsidRPr="001B3F91">
              <w:t>Таскинский</w:t>
            </w:r>
            <w:proofErr w:type="spellEnd"/>
            <w:r w:rsidRPr="001B3F91">
              <w:t xml:space="preserve"> филиал МКОУ </w:t>
            </w:r>
            <w:proofErr w:type="gramStart"/>
            <w:r w:rsidRPr="001B3F91">
              <w:t>Устюжская</w:t>
            </w:r>
            <w:proofErr w:type="gramEnd"/>
            <w:r w:rsidRPr="001B3F91">
              <w:t xml:space="preserve"> СОШ</w:t>
            </w:r>
          </w:p>
        </w:tc>
        <w:tc>
          <w:tcPr>
            <w:tcW w:w="1115" w:type="dxa"/>
            <w:vAlign w:val="center"/>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5</w:t>
            </w:r>
          </w:p>
        </w:tc>
        <w:tc>
          <w:tcPr>
            <w:tcW w:w="1701" w:type="dxa"/>
            <w:vAlign w:val="center"/>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5</w:t>
            </w:r>
          </w:p>
        </w:tc>
        <w:tc>
          <w:tcPr>
            <w:tcW w:w="1752" w:type="dxa"/>
            <w:vAlign w:val="center"/>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100 %</w:t>
            </w:r>
          </w:p>
        </w:tc>
        <w:tc>
          <w:tcPr>
            <w:tcW w:w="887" w:type="dxa"/>
            <w:shd w:val="clear" w:color="auto" w:fill="auto"/>
            <w:vAlign w:val="center"/>
            <w:hideMark/>
          </w:tcPr>
          <w:p w:rsidR="00916EC8" w:rsidRPr="001B3F91" w:rsidRDefault="00916EC8" w:rsidP="001C753E">
            <w:pPr>
              <w:pStyle w:val="Default"/>
              <w:spacing w:line="312" w:lineRule="auto"/>
              <w:jc w:val="center"/>
            </w:pPr>
            <w:r w:rsidRPr="001B3F91">
              <w:t>0%</w:t>
            </w:r>
          </w:p>
        </w:tc>
        <w:tc>
          <w:tcPr>
            <w:tcW w:w="851" w:type="dxa"/>
            <w:shd w:val="clear" w:color="auto" w:fill="auto"/>
            <w:vAlign w:val="center"/>
            <w:hideMark/>
          </w:tcPr>
          <w:p w:rsidR="00916EC8" w:rsidRPr="001B3F91" w:rsidRDefault="00916EC8" w:rsidP="001C753E">
            <w:pPr>
              <w:pStyle w:val="Default"/>
              <w:spacing w:line="312" w:lineRule="auto"/>
              <w:jc w:val="center"/>
            </w:pPr>
            <w:r w:rsidRPr="001B3F91">
              <w:t>0%</w:t>
            </w:r>
          </w:p>
        </w:tc>
        <w:tc>
          <w:tcPr>
            <w:tcW w:w="708" w:type="dxa"/>
            <w:shd w:val="clear" w:color="auto" w:fill="auto"/>
            <w:vAlign w:val="center"/>
            <w:hideMark/>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60%</w:t>
            </w:r>
          </w:p>
        </w:tc>
        <w:tc>
          <w:tcPr>
            <w:tcW w:w="1134" w:type="dxa"/>
            <w:shd w:val="clear" w:color="auto" w:fill="auto"/>
            <w:vAlign w:val="center"/>
            <w:hideMark/>
          </w:tcPr>
          <w:p w:rsidR="00916EC8" w:rsidRPr="001B3F91" w:rsidRDefault="00916EC8" w:rsidP="001C753E">
            <w:pPr>
              <w:spacing w:line="312" w:lineRule="auto"/>
              <w:jc w:val="center"/>
              <w:rPr>
                <w:rFonts w:ascii="Times New Roman" w:hAnsi="Times New Roman" w:cs="Times New Roman"/>
              </w:rPr>
            </w:pPr>
            <w:r w:rsidRPr="001B3F91">
              <w:rPr>
                <w:rFonts w:ascii="Times New Roman" w:hAnsi="Times New Roman" w:cs="Times New Roman"/>
              </w:rPr>
              <w:t>40%</w:t>
            </w:r>
          </w:p>
        </w:tc>
      </w:tr>
    </w:tbl>
    <w:p w:rsidR="00916EC8" w:rsidRPr="001B3F91" w:rsidRDefault="00916EC8" w:rsidP="001C753E">
      <w:pPr>
        <w:spacing w:line="312" w:lineRule="auto"/>
        <w:jc w:val="both"/>
        <w:rPr>
          <w:rFonts w:ascii="Times New Roman" w:hAnsi="Times New Roman" w:cs="Times New Roman"/>
        </w:rPr>
      </w:pPr>
    </w:p>
    <w:p w:rsidR="00916EC8" w:rsidRPr="001B3F91" w:rsidRDefault="00916EC8" w:rsidP="001C753E">
      <w:pPr>
        <w:spacing w:line="312" w:lineRule="auto"/>
        <w:jc w:val="both"/>
        <w:rPr>
          <w:rFonts w:ascii="Times New Roman" w:hAnsi="Times New Roman" w:cs="Times New Roman"/>
        </w:rPr>
      </w:pPr>
      <w:r w:rsidRPr="001B3F91">
        <w:rPr>
          <w:rFonts w:ascii="Times New Roman" w:hAnsi="Times New Roman" w:cs="Times New Roman"/>
          <w:b/>
        </w:rPr>
        <w:t xml:space="preserve"> Вывод</w:t>
      </w:r>
      <w:proofErr w:type="gramStart"/>
      <w:r w:rsidRPr="001B3F91">
        <w:rPr>
          <w:rFonts w:ascii="Times New Roman" w:hAnsi="Times New Roman" w:cs="Times New Roman"/>
        </w:rPr>
        <w:t xml:space="preserve"> :</w:t>
      </w:r>
      <w:proofErr w:type="gramEnd"/>
      <w:r w:rsidRPr="001B3F91">
        <w:rPr>
          <w:rFonts w:ascii="Times New Roman" w:hAnsi="Times New Roman" w:cs="Times New Roman"/>
        </w:rPr>
        <w:t xml:space="preserve"> </w:t>
      </w:r>
      <w:r w:rsidRPr="001B3F91">
        <w:rPr>
          <w:rFonts w:ascii="Times New Roman" w:hAnsi="Times New Roman" w:cs="Times New Roman"/>
          <w:b/>
        </w:rPr>
        <w:t xml:space="preserve"> </w:t>
      </w:r>
      <w:r w:rsidRPr="001B3F91">
        <w:rPr>
          <w:rFonts w:ascii="Times New Roman" w:hAnsi="Times New Roman" w:cs="Times New Roman"/>
        </w:rPr>
        <w:t>по результатам итогового контроля все учащиеся 4 класса достигли базового уровня.</w:t>
      </w:r>
    </w:p>
    <w:p w:rsidR="00916EC8" w:rsidRPr="001B3F91" w:rsidRDefault="00916EC8" w:rsidP="001C753E">
      <w:pPr>
        <w:pStyle w:val="a5"/>
        <w:spacing w:line="312" w:lineRule="auto"/>
        <w:jc w:val="center"/>
        <w:rPr>
          <w:rFonts w:ascii="Times New Roman" w:hAnsi="Times New Roman"/>
          <w:b/>
          <w:sz w:val="28"/>
          <w:szCs w:val="28"/>
        </w:rPr>
      </w:pPr>
      <w:r w:rsidRPr="001B3F91">
        <w:rPr>
          <w:rFonts w:ascii="Times New Roman" w:hAnsi="Times New Roman"/>
          <w:b/>
          <w:sz w:val="28"/>
          <w:szCs w:val="28"/>
        </w:rPr>
        <w:t>Основное и общее образование</w:t>
      </w:r>
    </w:p>
    <w:p w:rsidR="00916EC8" w:rsidRPr="001B3F91" w:rsidRDefault="00916EC8" w:rsidP="001C753E">
      <w:pPr>
        <w:pStyle w:val="a5"/>
        <w:spacing w:line="312" w:lineRule="auto"/>
        <w:jc w:val="center"/>
        <w:rPr>
          <w:rFonts w:ascii="Times New Roman" w:hAnsi="Times New Roman"/>
          <w:b/>
          <w:sz w:val="24"/>
          <w:szCs w:val="24"/>
        </w:rPr>
      </w:pPr>
      <w:r w:rsidRPr="001B3F91">
        <w:rPr>
          <w:rFonts w:ascii="Times New Roman" w:hAnsi="Times New Roman"/>
          <w:b/>
          <w:sz w:val="24"/>
          <w:szCs w:val="24"/>
        </w:rPr>
        <w:t>Николаева Ольга Викторовна,</w:t>
      </w:r>
    </w:p>
    <w:p w:rsidR="00916EC8" w:rsidRPr="001B3F91" w:rsidRDefault="00916EC8" w:rsidP="001C753E">
      <w:pPr>
        <w:pStyle w:val="a5"/>
        <w:spacing w:line="312" w:lineRule="auto"/>
        <w:jc w:val="center"/>
        <w:rPr>
          <w:rFonts w:ascii="Times New Roman" w:hAnsi="Times New Roman"/>
          <w:b/>
          <w:sz w:val="24"/>
          <w:szCs w:val="24"/>
        </w:rPr>
      </w:pPr>
      <w:r w:rsidRPr="001B3F91">
        <w:rPr>
          <w:rFonts w:ascii="Times New Roman" w:hAnsi="Times New Roman"/>
          <w:b/>
          <w:sz w:val="24"/>
          <w:szCs w:val="24"/>
        </w:rPr>
        <w:t>учитель   русского языка и литературы</w:t>
      </w:r>
      <w:proofErr w:type="gramStart"/>
      <w:r w:rsidRPr="001B3F91">
        <w:rPr>
          <w:rFonts w:ascii="Times New Roman" w:hAnsi="Times New Roman"/>
          <w:b/>
          <w:sz w:val="24"/>
          <w:szCs w:val="24"/>
        </w:rPr>
        <w:t xml:space="preserve">  ,</w:t>
      </w:r>
      <w:proofErr w:type="gramEnd"/>
      <w:r w:rsidRPr="001B3F91">
        <w:rPr>
          <w:rFonts w:ascii="Times New Roman" w:hAnsi="Times New Roman"/>
          <w:b/>
          <w:sz w:val="24"/>
          <w:szCs w:val="24"/>
        </w:rPr>
        <w:t xml:space="preserve"> первая квалификационная категория</w:t>
      </w:r>
    </w:p>
    <w:p w:rsidR="00916EC8" w:rsidRPr="001B3F91" w:rsidRDefault="00916EC8" w:rsidP="001C753E">
      <w:pPr>
        <w:pStyle w:val="a5"/>
        <w:spacing w:line="312" w:lineRule="auto"/>
        <w:jc w:val="center"/>
        <w:rPr>
          <w:rFonts w:ascii="Times New Roman" w:hAnsi="Times New Roman"/>
          <w:b/>
          <w:sz w:val="24"/>
          <w:szCs w:val="24"/>
        </w:rPr>
      </w:pPr>
    </w:p>
    <w:p w:rsidR="00916EC8" w:rsidRPr="001B3F91" w:rsidRDefault="00916EC8" w:rsidP="001C753E">
      <w:pPr>
        <w:pStyle w:val="a5"/>
        <w:spacing w:line="312" w:lineRule="auto"/>
        <w:jc w:val="center"/>
        <w:rPr>
          <w:rFonts w:ascii="Times New Roman" w:hAnsi="Times New Roman"/>
          <w:b/>
          <w:sz w:val="24"/>
          <w:szCs w:val="24"/>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61"/>
        <w:gridCol w:w="993"/>
        <w:gridCol w:w="850"/>
        <w:gridCol w:w="992"/>
        <w:gridCol w:w="993"/>
        <w:gridCol w:w="992"/>
        <w:gridCol w:w="1276"/>
        <w:gridCol w:w="850"/>
      </w:tblGrid>
      <w:tr w:rsidR="00916EC8" w:rsidRPr="001B3F91" w:rsidTr="00E17273">
        <w:tc>
          <w:tcPr>
            <w:tcW w:w="3261" w:type="dxa"/>
            <w:tcBorders>
              <w:top w:val="single" w:sz="4" w:space="0" w:color="000000"/>
              <w:left w:val="single" w:sz="4" w:space="0" w:color="000000"/>
              <w:bottom w:val="single" w:sz="4" w:space="0" w:color="000000"/>
              <w:right w:val="single" w:sz="4" w:space="0" w:color="000000"/>
            </w:tcBorders>
            <w:hideMark/>
          </w:tcPr>
          <w:p w:rsidR="00916EC8" w:rsidRPr="001B3F91" w:rsidRDefault="00916EC8" w:rsidP="001C753E">
            <w:pPr>
              <w:spacing w:line="312" w:lineRule="auto"/>
              <w:rPr>
                <w:rFonts w:ascii="Times New Roman" w:hAnsi="Times New Roman" w:cs="Times New Roman"/>
                <w:b/>
              </w:rPr>
            </w:pPr>
            <w:r w:rsidRPr="001B3F91">
              <w:rPr>
                <w:rFonts w:ascii="Times New Roman" w:hAnsi="Times New Roman" w:cs="Times New Roman"/>
                <w:b/>
              </w:rPr>
              <w:t>6 класс</w:t>
            </w:r>
          </w:p>
          <w:p w:rsidR="00916EC8" w:rsidRPr="001B3F91" w:rsidRDefault="00916EC8" w:rsidP="001C753E">
            <w:pPr>
              <w:spacing w:line="312" w:lineRule="auto"/>
              <w:rPr>
                <w:rFonts w:ascii="Times New Roman" w:hAnsi="Times New Roman" w:cs="Times New Roman"/>
                <w:b/>
              </w:rPr>
            </w:pPr>
            <w:r w:rsidRPr="001B3F91">
              <w:rPr>
                <w:rFonts w:ascii="Times New Roman" w:hAnsi="Times New Roman" w:cs="Times New Roman"/>
                <w:b/>
              </w:rPr>
              <w:t xml:space="preserve">Русский язык </w:t>
            </w:r>
          </w:p>
        </w:tc>
        <w:tc>
          <w:tcPr>
            <w:tcW w:w="993" w:type="dxa"/>
            <w:tcBorders>
              <w:top w:val="single" w:sz="4" w:space="0" w:color="000000"/>
              <w:left w:val="single" w:sz="4" w:space="0" w:color="000000"/>
              <w:bottom w:val="single" w:sz="4" w:space="0" w:color="000000"/>
              <w:right w:val="single" w:sz="4" w:space="0" w:color="000000"/>
            </w:tcBorders>
            <w:hideMark/>
          </w:tcPr>
          <w:p w:rsidR="00916EC8" w:rsidRPr="001B3F91" w:rsidRDefault="00916EC8" w:rsidP="001C753E">
            <w:pPr>
              <w:spacing w:line="312" w:lineRule="auto"/>
              <w:rPr>
                <w:rFonts w:ascii="Times New Roman" w:hAnsi="Times New Roman" w:cs="Times New Roman"/>
                <w:b/>
              </w:rPr>
            </w:pPr>
            <w:r w:rsidRPr="001B3F91">
              <w:rPr>
                <w:rFonts w:ascii="Times New Roman" w:hAnsi="Times New Roman" w:cs="Times New Roman"/>
                <w:b/>
              </w:rPr>
              <w:t xml:space="preserve">За год  </w:t>
            </w:r>
          </w:p>
          <w:p w:rsidR="00916EC8" w:rsidRPr="001B3F91" w:rsidRDefault="00916EC8" w:rsidP="001C753E">
            <w:pPr>
              <w:spacing w:line="312" w:lineRule="auto"/>
              <w:rPr>
                <w:rFonts w:ascii="Times New Roman" w:hAnsi="Times New Roman" w:cs="Times New Roman"/>
                <w:b/>
              </w:rPr>
            </w:pPr>
            <w:r w:rsidRPr="001B3F91">
              <w:rPr>
                <w:rFonts w:ascii="Times New Roman" w:hAnsi="Times New Roman" w:cs="Times New Roman"/>
                <w:b/>
              </w:rPr>
              <w:t>в 5-м классе</w:t>
            </w:r>
          </w:p>
        </w:tc>
        <w:tc>
          <w:tcPr>
            <w:tcW w:w="850" w:type="dxa"/>
            <w:tcBorders>
              <w:top w:val="single" w:sz="4" w:space="0" w:color="000000"/>
              <w:left w:val="single" w:sz="4" w:space="0" w:color="000000"/>
              <w:bottom w:val="single" w:sz="4" w:space="0" w:color="000000"/>
              <w:right w:val="single" w:sz="4" w:space="0" w:color="000000"/>
            </w:tcBorders>
            <w:hideMark/>
          </w:tcPr>
          <w:p w:rsidR="00916EC8" w:rsidRPr="001B3F91" w:rsidRDefault="00916EC8" w:rsidP="001C753E">
            <w:pPr>
              <w:spacing w:line="312" w:lineRule="auto"/>
              <w:rPr>
                <w:rFonts w:ascii="Times New Roman" w:hAnsi="Times New Roman" w:cs="Times New Roman"/>
                <w:b/>
              </w:rPr>
            </w:pPr>
            <w:r w:rsidRPr="001B3F91">
              <w:rPr>
                <w:rFonts w:ascii="Times New Roman" w:hAnsi="Times New Roman" w:cs="Times New Roman"/>
                <w:b/>
              </w:rPr>
              <w:t>1 ч</w:t>
            </w:r>
          </w:p>
        </w:tc>
        <w:tc>
          <w:tcPr>
            <w:tcW w:w="992" w:type="dxa"/>
            <w:tcBorders>
              <w:top w:val="single" w:sz="4" w:space="0" w:color="000000"/>
              <w:left w:val="single" w:sz="4" w:space="0" w:color="000000"/>
              <w:bottom w:val="single" w:sz="4" w:space="0" w:color="000000"/>
              <w:right w:val="single" w:sz="4" w:space="0" w:color="000000"/>
            </w:tcBorders>
            <w:hideMark/>
          </w:tcPr>
          <w:p w:rsidR="00916EC8" w:rsidRPr="001B3F91" w:rsidRDefault="00916EC8" w:rsidP="001C753E">
            <w:pPr>
              <w:spacing w:line="312" w:lineRule="auto"/>
              <w:rPr>
                <w:rFonts w:ascii="Times New Roman" w:hAnsi="Times New Roman" w:cs="Times New Roman"/>
                <w:b/>
              </w:rPr>
            </w:pPr>
            <w:r w:rsidRPr="001B3F91">
              <w:rPr>
                <w:rFonts w:ascii="Times New Roman" w:hAnsi="Times New Roman" w:cs="Times New Roman"/>
                <w:b/>
              </w:rPr>
              <w:t>2ч</w:t>
            </w:r>
          </w:p>
        </w:tc>
        <w:tc>
          <w:tcPr>
            <w:tcW w:w="993" w:type="dxa"/>
            <w:tcBorders>
              <w:top w:val="single" w:sz="4" w:space="0" w:color="000000"/>
              <w:left w:val="single" w:sz="4" w:space="0" w:color="000000"/>
              <w:bottom w:val="single" w:sz="4" w:space="0" w:color="000000"/>
              <w:right w:val="single" w:sz="4" w:space="0" w:color="000000"/>
            </w:tcBorders>
            <w:hideMark/>
          </w:tcPr>
          <w:p w:rsidR="00916EC8" w:rsidRPr="001B3F91" w:rsidRDefault="00916EC8" w:rsidP="001C753E">
            <w:pPr>
              <w:spacing w:line="312" w:lineRule="auto"/>
              <w:rPr>
                <w:rFonts w:ascii="Times New Roman" w:hAnsi="Times New Roman" w:cs="Times New Roman"/>
                <w:b/>
              </w:rPr>
            </w:pPr>
            <w:r w:rsidRPr="001B3F91">
              <w:rPr>
                <w:rFonts w:ascii="Times New Roman" w:hAnsi="Times New Roman" w:cs="Times New Roman"/>
                <w:b/>
              </w:rPr>
              <w:t>3ч</w:t>
            </w:r>
          </w:p>
        </w:tc>
        <w:tc>
          <w:tcPr>
            <w:tcW w:w="992" w:type="dxa"/>
            <w:tcBorders>
              <w:top w:val="single" w:sz="4" w:space="0" w:color="000000"/>
              <w:left w:val="single" w:sz="4" w:space="0" w:color="000000"/>
              <w:bottom w:val="single" w:sz="4" w:space="0" w:color="000000"/>
              <w:right w:val="single" w:sz="4" w:space="0" w:color="000000"/>
            </w:tcBorders>
            <w:hideMark/>
          </w:tcPr>
          <w:p w:rsidR="00916EC8" w:rsidRPr="001B3F91" w:rsidRDefault="00916EC8" w:rsidP="001C753E">
            <w:pPr>
              <w:spacing w:line="312" w:lineRule="auto"/>
              <w:rPr>
                <w:rFonts w:ascii="Times New Roman" w:hAnsi="Times New Roman" w:cs="Times New Roman"/>
                <w:b/>
              </w:rPr>
            </w:pPr>
            <w:r w:rsidRPr="001B3F91">
              <w:rPr>
                <w:rFonts w:ascii="Times New Roman" w:hAnsi="Times New Roman" w:cs="Times New Roman"/>
                <w:b/>
              </w:rPr>
              <w:t>4ч</w:t>
            </w:r>
          </w:p>
        </w:tc>
        <w:tc>
          <w:tcPr>
            <w:tcW w:w="1276" w:type="dxa"/>
            <w:tcBorders>
              <w:top w:val="single" w:sz="4" w:space="0" w:color="000000"/>
              <w:left w:val="single" w:sz="4" w:space="0" w:color="000000"/>
              <w:bottom w:val="single" w:sz="4" w:space="0" w:color="000000"/>
              <w:right w:val="single" w:sz="4" w:space="0" w:color="000000"/>
            </w:tcBorders>
          </w:tcPr>
          <w:p w:rsidR="00916EC8" w:rsidRPr="001B3F91" w:rsidRDefault="00916EC8" w:rsidP="001C753E">
            <w:pPr>
              <w:spacing w:line="312" w:lineRule="auto"/>
              <w:rPr>
                <w:rFonts w:ascii="Times New Roman" w:hAnsi="Times New Roman" w:cs="Times New Roman"/>
                <w:b/>
              </w:rPr>
            </w:pPr>
            <w:r w:rsidRPr="001B3F91">
              <w:rPr>
                <w:rFonts w:ascii="Times New Roman" w:hAnsi="Times New Roman" w:cs="Times New Roman"/>
                <w:b/>
              </w:rPr>
              <w:t xml:space="preserve">Промежуточная  </w:t>
            </w:r>
            <w:proofErr w:type="spellStart"/>
            <w:r w:rsidRPr="001B3F91">
              <w:rPr>
                <w:rFonts w:ascii="Times New Roman" w:hAnsi="Times New Roman" w:cs="Times New Roman"/>
                <w:b/>
              </w:rPr>
              <w:t>аттест</w:t>
            </w:r>
            <w:proofErr w:type="spellEnd"/>
            <w:r w:rsidRPr="001B3F91">
              <w:rPr>
                <w:rFonts w:ascii="Times New Roman" w:hAnsi="Times New Roman" w:cs="Times New Roman"/>
                <w:b/>
              </w:rPr>
              <w:t>.</w:t>
            </w:r>
          </w:p>
        </w:tc>
        <w:tc>
          <w:tcPr>
            <w:tcW w:w="850" w:type="dxa"/>
            <w:tcBorders>
              <w:top w:val="single" w:sz="4" w:space="0" w:color="000000"/>
              <w:left w:val="single" w:sz="4" w:space="0" w:color="000000"/>
              <w:bottom w:val="single" w:sz="4" w:space="0" w:color="000000"/>
              <w:right w:val="single" w:sz="4" w:space="0" w:color="000000"/>
            </w:tcBorders>
            <w:hideMark/>
          </w:tcPr>
          <w:p w:rsidR="00916EC8" w:rsidRPr="001B3F91" w:rsidRDefault="00916EC8" w:rsidP="001C753E">
            <w:pPr>
              <w:spacing w:line="312" w:lineRule="auto"/>
              <w:rPr>
                <w:rFonts w:ascii="Times New Roman" w:hAnsi="Times New Roman" w:cs="Times New Roman"/>
                <w:b/>
              </w:rPr>
            </w:pPr>
            <w:r w:rsidRPr="001B3F91">
              <w:rPr>
                <w:rFonts w:ascii="Times New Roman" w:hAnsi="Times New Roman" w:cs="Times New Roman"/>
                <w:b/>
              </w:rPr>
              <w:t xml:space="preserve">За год  </w:t>
            </w:r>
          </w:p>
          <w:p w:rsidR="00916EC8" w:rsidRPr="001B3F91" w:rsidRDefault="00916EC8" w:rsidP="001C753E">
            <w:pPr>
              <w:spacing w:line="312" w:lineRule="auto"/>
              <w:rPr>
                <w:rFonts w:ascii="Times New Roman" w:hAnsi="Times New Roman" w:cs="Times New Roman"/>
                <w:b/>
              </w:rPr>
            </w:pPr>
            <w:r w:rsidRPr="001B3F91">
              <w:rPr>
                <w:rFonts w:ascii="Times New Roman" w:hAnsi="Times New Roman" w:cs="Times New Roman"/>
                <w:b/>
              </w:rPr>
              <w:t>в 6-м классе</w:t>
            </w:r>
          </w:p>
        </w:tc>
      </w:tr>
      <w:tr w:rsidR="00916EC8" w:rsidRPr="001B3F91" w:rsidTr="00E17273">
        <w:tc>
          <w:tcPr>
            <w:tcW w:w="3261" w:type="dxa"/>
            <w:tcBorders>
              <w:top w:val="single" w:sz="4" w:space="0" w:color="000000"/>
              <w:left w:val="single" w:sz="4" w:space="0" w:color="000000"/>
              <w:bottom w:val="single" w:sz="4" w:space="0" w:color="000000"/>
              <w:right w:val="single" w:sz="4" w:space="0" w:color="000000"/>
            </w:tcBorders>
            <w:hideMark/>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Всего  в классе:</w:t>
            </w:r>
          </w:p>
        </w:tc>
        <w:tc>
          <w:tcPr>
            <w:tcW w:w="993" w:type="dxa"/>
            <w:tcBorders>
              <w:top w:val="single" w:sz="4" w:space="0" w:color="000000"/>
              <w:left w:val="single" w:sz="4" w:space="0" w:color="000000"/>
              <w:bottom w:val="single" w:sz="4" w:space="0" w:color="000000"/>
              <w:right w:val="single" w:sz="4" w:space="0" w:color="000000"/>
            </w:tcBorders>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21</w:t>
            </w:r>
          </w:p>
        </w:tc>
        <w:tc>
          <w:tcPr>
            <w:tcW w:w="850" w:type="dxa"/>
            <w:tcBorders>
              <w:top w:val="single" w:sz="4" w:space="0" w:color="000000"/>
              <w:left w:val="single" w:sz="4" w:space="0" w:color="000000"/>
              <w:bottom w:val="single" w:sz="4" w:space="0" w:color="000000"/>
              <w:right w:val="single" w:sz="4" w:space="0" w:color="000000"/>
            </w:tcBorders>
            <w:hideMark/>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20</w:t>
            </w:r>
          </w:p>
        </w:tc>
        <w:tc>
          <w:tcPr>
            <w:tcW w:w="992" w:type="dxa"/>
            <w:tcBorders>
              <w:top w:val="single" w:sz="4" w:space="0" w:color="000000"/>
              <w:left w:val="single" w:sz="4" w:space="0" w:color="000000"/>
              <w:bottom w:val="single" w:sz="4" w:space="0" w:color="000000"/>
              <w:right w:val="single" w:sz="4" w:space="0" w:color="000000"/>
            </w:tcBorders>
            <w:hideMark/>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20</w:t>
            </w:r>
          </w:p>
        </w:tc>
        <w:tc>
          <w:tcPr>
            <w:tcW w:w="993" w:type="dxa"/>
            <w:tcBorders>
              <w:top w:val="single" w:sz="4" w:space="0" w:color="000000"/>
              <w:left w:val="single" w:sz="4" w:space="0" w:color="000000"/>
              <w:bottom w:val="single" w:sz="4" w:space="0" w:color="000000"/>
              <w:right w:val="single" w:sz="4" w:space="0" w:color="000000"/>
            </w:tcBorders>
            <w:hideMark/>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19</w:t>
            </w:r>
          </w:p>
        </w:tc>
        <w:tc>
          <w:tcPr>
            <w:tcW w:w="992" w:type="dxa"/>
            <w:tcBorders>
              <w:top w:val="single" w:sz="4" w:space="0" w:color="000000"/>
              <w:left w:val="single" w:sz="4" w:space="0" w:color="000000"/>
              <w:bottom w:val="single" w:sz="4" w:space="0" w:color="000000"/>
              <w:right w:val="single" w:sz="4" w:space="0" w:color="000000"/>
            </w:tcBorders>
            <w:hideMark/>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20</w:t>
            </w:r>
          </w:p>
        </w:tc>
        <w:tc>
          <w:tcPr>
            <w:tcW w:w="1276" w:type="dxa"/>
            <w:tcBorders>
              <w:top w:val="single" w:sz="4" w:space="0" w:color="000000"/>
              <w:left w:val="single" w:sz="4" w:space="0" w:color="000000"/>
              <w:bottom w:val="single" w:sz="4" w:space="0" w:color="000000"/>
              <w:right w:val="single" w:sz="4" w:space="0" w:color="000000"/>
            </w:tcBorders>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20</w:t>
            </w:r>
          </w:p>
        </w:tc>
        <w:tc>
          <w:tcPr>
            <w:tcW w:w="850" w:type="dxa"/>
            <w:tcBorders>
              <w:top w:val="single" w:sz="4" w:space="0" w:color="000000"/>
              <w:left w:val="single" w:sz="4" w:space="0" w:color="000000"/>
              <w:bottom w:val="single" w:sz="4" w:space="0" w:color="000000"/>
              <w:right w:val="single" w:sz="4" w:space="0" w:color="000000"/>
            </w:tcBorders>
            <w:hideMark/>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20</w:t>
            </w:r>
          </w:p>
        </w:tc>
      </w:tr>
      <w:tr w:rsidR="00916EC8" w:rsidRPr="001B3F91" w:rsidTr="00E17273">
        <w:trPr>
          <w:trHeight w:val="333"/>
        </w:trPr>
        <w:tc>
          <w:tcPr>
            <w:tcW w:w="3261" w:type="dxa"/>
            <w:tcBorders>
              <w:top w:val="single" w:sz="4" w:space="0" w:color="000000"/>
              <w:left w:val="single" w:sz="4" w:space="0" w:color="000000"/>
              <w:bottom w:val="single" w:sz="4" w:space="0" w:color="000000"/>
              <w:right w:val="single" w:sz="4" w:space="0" w:color="000000"/>
            </w:tcBorders>
            <w:hideMark/>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Итого на «5»</w:t>
            </w:r>
          </w:p>
        </w:tc>
        <w:tc>
          <w:tcPr>
            <w:tcW w:w="993" w:type="dxa"/>
            <w:tcBorders>
              <w:top w:val="single" w:sz="4" w:space="0" w:color="000000"/>
              <w:left w:val="single" w:sz="4" w:space="0" w:color="000000"/>
              <w:bottom w:val="single" w:sz="4" w:space="0" w:color="000000"/>
              <w:right w:val="single" w:sz="4" w:space="0" w:color="000000"/>
            </w:tcBorders>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3</w:t>
            </w:r>
          </w:p>
        </w:tc>
        <w:tc>
          <w:tcPr>
            <w:tcW w:w="850" w:type="dxa"/>
            <w:tcBorders>
              <w:top w:val="single" w:sz="4" w:space="0" w:color="000000"/>
              <w:left w:val="single" w:sz="4" w:space="0" w:color="000000"/>
              <w:bottom w:val="single" w:sz="4" w:space="0" w:color="000000"/>
              <w:right w:val="single" w:sz="4" w:space="0" w:color="000000"/>
            </w:tcBorders>
            <w:hideMark/>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2</w:t>
            </w:r>
          </w:p>
        </w:tc>
        <w:tc>
          <w:tcPr>
            <w:tcW w:w="992" w:type="dxa"/>
            <w:tcBorders>
              <w:top w:val="single" w:sz="4" w:space="0" w:color="000000"/>
              <w:left w:val="single" w:sz="4" w:space="0" w:color="000000"/>
              <w:bottom w:val="single" w:sz="4" w:space="0" w:color="000000"/>
              <w:right w:val="single" w:sz="4" w:space="0" w:color="000000"/>
            </w:tcBorders>
            <w:hideMark/>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2</w:t>
            </w:r>
          </w:p>
        </w:tc>
        <w:tc>
          <w:tcPr>
            <w:tcW w:w="993" w:type="dxa"/>
            <w:tcBorders>
              <w:top w:val="single" w:sz="4" w:space="0" w:color="000000"/>
              <w:left w:val="single" w:sz="4" w:space="0" w:color="000000"/>
              <w:bottom w:val="single" w:sz="4" w:space="0" w:color="000000"/>
              <w:right w:val="single" w:sz="4" w:space="0" w:color="000000"/>
            </w:tcBorders>
            <w:hideMark/>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2</w:t>
            </w:r>
          </w:p>
        </w:tc>
        <w:tc>
          <w:tcPr>
            <w:tcW w:w="992" w:type="dxa"/>
            <w:tcBorders>
              <w:top w:val="single" w:sz="4" w:space="0" w:color="000000"/>
              <w:left w:val="single" w:sz="4" w:space="0" w:color="000000"/>
              <w:bottom w:val="single" w:sz="4" w:space="0" w:color="000000"/>
              <w:right w:val="single" w:sz="4" w:space="0" w:color="000000"/>
            </w:tcBorders>
            <w:hideMark/>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2</w:t>
            </w:r>
          </w:p>
        </w:tc>
        <w:tc>
          <w:tcPr>
            <w:tcW w:w="1276" w:type="dxa"/>
            <w:tcBorders>
              <w:top w:val="single" w:sz="4" w:space="0" w:color="000000"/>
              <w:left w:val="single" w:sz="4" w:space="0" w:color="000000"/>
              <w:bottom w:val="single" w:sz="4" w:space="0" w:color="000000"/>
              <w:right w:val="single" w:sz="4" w:space="0" w:color="000000"/>
            </w:tcBorders>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2</w:t>
            </w:r>
          </w:p>
        </w:tc>
        <w:tc>
          <w:tcPr>
            <w:tcW w:w="850" w:type="dxa"/>
            <w:tcBorders>
              <w:top w:val="single" w:sz="4" w:space="0" w:color="000000"/>
              <w:left w:val="single" w:sz="4" w:space="0" w:color="000000"/>
              <w:bottom w:val="single" w:sz="4" w:space="0" w:color="000000"/>
              <w:right w:val="single" w:sz="4" w:space="0" w:color="000000"/>
            </w:tcBorders>
            <w:hideMark/>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2</w:t>
            </w:r>
          </w:p>
        </w:tc>
      </w:tr>
      <w:tr w:rsidR="00916EC8" w:rsidRPr="001B3F91" w:rsidTr="00E17273">
        <w:tc>
          <w:tcPr>
            <w:tcW w:w="3261" w:type="dxa"/>
            <w:tcBorders>
              <w:top w:val="single" w:sz="4" w:space="0" w:color="000000"/>
              <w:left w:val="single" w:sz="4" w:space="0" w:color="000000"/>
              <w:bottom w:val="single" w:sz="4" w:space="0" w:color="000000"/>
              <w:right w:val="single" w:sz="4" w:space="0" w:color="000000"/>
            </w:tcBorders>
            <w:hideMark/>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«4»</w:t>
            </w:r>
          </w:p>
        </w:tc>
        <w:tc>
          <w:tcPr>
            <w:tcW w:w="993" w:type="dxa"/>
            <w:tcBorders>
              <w:top w:val="single" w:sz="4" w:space="0" w:color="000000"/>
              <w:left w:val="single" w:sz="4" w:space="0" w:color="000000"/>
              <w:bottom w:val="single" w:sz="4" w:space="0" w:color="000000"/>
              <w:right w:val="single" w:sz="4" w:space="0" w:color="000000"/>
            </w:tcBorders>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9</w:t>
            </w:r>
          </w:p>
        </w:tc>
        <w:tc>
          <w:tcPr>
            <w:tcW w:w="850" w:type="dxa"/>
            <w:tcBorders>
              <w:top w:val="single" w:sz="4" w:space="0" w:color="000000"/>
              <w:left w:val="single" w:sz="4" w:space="0" w:color="000000"/>
              <w:bottom w:val="single" w:sz="4" w:space="0" w:color="000000"/>
              <w:right w:val="single" w:sz="4" w:space="0" w:color="000000"/>
            </w:tcBorders>
            <w:hideMark/>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8</w:t>
            </w:r>
          </w:p>
        </w:tc>
        <w:tc>
          <w:tcPr>
            <w:tcW w:w="992" w:type="dxa"/>
            <w:tcBorders>
              <w:top w:val="single" w:sz="4" w:space="0" w:color="000000"/>
              <w:left w:val="single" w:sz="4" w:space="0" w:color="000000"/>
              <w:bottom w:val="single" w:sz="4" w:space="0" w:color="000000"/>
              <w:right w:val="single" w:sz="4" w:space="0" w:color="000000"/>
            </w:tcBorders>
            <w:hideMark/>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8</w:t>
            </w:r>
          </w:p>
        </w:tc>
        <w:tc>
          <w:tcPr>
            <w:tcW w:w="993" w:type="dxa"/>
            <w:tcBorders>
              <w:top w:val="single" w:sz="4" w:space="0" w:color="000000"/>
              <w:left w:val="single" w:sz="4" w:space="0" w:color="000000"/>
              <w:bottom w:val="single" w:sz="4" w:space="0" w:color="000000"/>
              <w:right w:val="single" w:sz="4" w:space="0" w:color="000000"/>
            </w:tcBorders>
            <w:hideMark/>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8</w:t>
            </w:r>
          </w:p>
        </w:tc>
        <w:tc>
          <w:tcPr>
            <w:tcW w:w="992" w:type="dxa"/>
            <w:tcBorders>
              <w:top w:val="single" w:sz="4" w:space="0" w:color="000000"/>
              <w:left w:val="single" w:sz="4" w:space="0" w:color="000000"/>
              <w:bottom w:val="single" w:sz="4" w:space="0" w:color="000000"/>
              <w:right w:val="single" w:sz="4" w:space="0" w:color="000000"/>
            </w:tcBorders>
            <w:hideMark/>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8</w:t>
            </w:r>
          </w:p>
        </w:tc>
        <w:tc>
          <w:tcPr>
            <w:tcW w:w="1276" w:type="dxa"/>
            <w:tcBorders>
              <w:top w:val="single" w:sz="4" w:space="0" w:color="000000"/>
              <w:left w:val="single" w:sz="4" w:space="0" w:color="000000"/>
              <w:bottom w:val="single" w:sz="4" w:space="0" w:color="000000"/>
              <w:right w:val="single" w:sz="4" w:space="0" w:color="000000"/>
            </w:tcBorders>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8</w:t>
            </w:r>
          </w:p>
        </w:tc>
        <w:tc>
          <w:tcPr>
            <w:tcW w:w="850" w:type="dxa"/>
            <w:tcBorders>
              <w:top w:val="single" w:sz="4" w:space="0" w:color="000000"/>
              <w:left w:val="single" w:sz="4" w:space="0" w:color="000000"/>
              <w:bottom w:val="single" w:sz="4" w:space="0" w:color="000000"/>
              <w:right w:val="single" w:sz="4" w:space="0" w:color="000000"/>
            </w:tcBorders>
            <w:hideMark/>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8</w:t>
            </w:r>
          </w:p>
        </w:tc>
      </w:tr>
      <w:tr w:rsidR="00916EC8" w:rsidRPr="001B3F91" w:rsidTr="00E17273">
        <w:tc>
          <w:tcPr>
            <w:tcW w:w="3261" w:type="dxa"/>
            <w:tcBorders>
              <w:top w:val="single" w:sz="4" w:space="0" w:color="000000"/>
              <w:left w:val="single" w:sz="4" w:space="0" w:color="000000"/>
              <w:bottom w:val="single" w:sz="4" w:space="0" w:color="000000"/>
              <w:right w:val="single" w:sz="4" w:space="0" w:color="000000"/>
            </w:tcBorders>
            <w:hideMark/>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«3»</w:t>
            </w:r>
          </w:p>
        </w:tc>
        <w:tc>
          <w:tcPr>
            <w:tcW w:w="993" w:type="dxa"/>
            <w:tcBorders>
              <w:top w:val="single" w:sz="4" w:space="0" w:color="000000"/>
              <w:left w:val="single" w:sz="4" w:space="0" w:color="000000"/>
              <w:bottom w:val="single" w:sz="4" w:space="0" w:color="000000"/>
              <w:right w:val="single" w:sz="4" w:space="0" w:color="000000"/>
            </w:tcBorders>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9</w:t>
            </w:r>
          </w:p>
        </w:tc>
        <w:tc>
          <w:tcPr>
            <w:tcW w:w="850" w:type="dxa"/>
            <w:tcBorders>
              <w:top w:val="single" w:sz="4" w:space="0" w:color="000000"/>
              <w:left w:val="single" w:sz="4" w:space="0" w:color="000000"/>
              <w:bottom w:val="single" w:sz="4" w:space="0" w:color="000000"/>
              <w:right w:val="single" w:sz="4" w:space="0" w:color="000000"/>
            </w:tcBorders>
            <w:hideMark/>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10</w:t>
            </w:r>
          </w:p>
        </w:tc>
        <w:tc>
          <w:tcPr>
            <w:tcW w:w="992" w:type="dxa"/>
            <w:tcBorders>
              <w:top w:val="single" w:sz="4" w:space="0" w:color="000000"/>
              <w:left w:val="single" w:sz="4" w:space="0" w:color="000000"/>
              <w:bottom w:val="single" w:sz="4" w:space="0" w:color="000000"/>
              <w:right w:val="single" w:sz="4" w:space="0" w:color="000000"/>
            </w:tcBorders>
            <w:hideMark/>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10</w:t>
            </w:r>
          </w:p>
        </w:tc>
        <w:tc>
          <w:tcPr>
            <w:tcW w:w="993" w:type="dxa"/>
            <w:tcBorders>
              <w:top w:val="single" w:sz="4" w:space="0" w:color="000000"/>
              <w:left w:val="single" w:sz="4" w:space="0" w:color="000000"/>
              <w:bottom w:val="single" w:sz="4" w:space="0" w:color="000000"/>
              <w:right w:val="single" w:sz="4" w:space="0" w:color="000000"/>
            </w:tcBorders>
            <w:hideMark/>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9</w:t>
            </w:r>
          </w:p>
        </w:tc>
        <w:tc>
          <w:tcPr>
            <w:tcW w:w="992" w:type="dxa"/>
            <w:tcBorders>
              <w:top w:val="single" w:sz="4" w:space="0" w:color="000000"/>
              <w:left w:val="single" w:sz="4" w:space="0" w:color="000000"/>
              <w:bottom w:val="single" w:sz="4" w:space="0" w:color="000000"/>
              <w:right w:val="single" w:sz="4" w:space="0" w:color="000000"/>
            </w:tcBorders>
            <w:hideMark/>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10</w:t>
            </w:r>
          </w:p>
        </w:tc>
        <w:tc>
          <w:tcPr>
            <w:tcW w:w="1276" w:type="dxa"/>
            <w:tcBorders>
              <w:top w:val="single" w:sz="4" w:space="0" w:color="000000"/>
              <w:left w:val="single" w:sz="4" w:space="0" w:color="000000"/>
              <w:bottom w:val="single" w:sz="4" w:space="0" w:color="000000"/>
              <w:right w:val="single" w:sz="4" w:space="0" w:color="000000"/>
            </w:tcBorders>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10</w:t>
            </w:r>
          </w:p>
        </w:tc>
        <w:tc>
          <w:tcPr>
            <w:tcW w:w="850" w:type="dxa"/>
            <w:tcBorders>
              <w:top w:val="single" w:sz="4" w:space="0" w:color="000000"/>
              <w:left w:val="single" w:sz="4" w:space="0" w:color="000000"/>
              <w:bottom w:val="single" w:sz="4" w:space="0" w:color="000000"/>
              <w:right w:val="single" w:sz="4" w:space="0" w:color="000000"/>
            </w:tcBorders>
            <w:hideMark/>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10</w:t>
            </w:r>
          </w:p>
        </w:tc>
      </w:tr>
      <w:tr w:rsidR="00916EC8" w:rsidRPr="001B3F91" w:rsidTr="00E17273">
        <w:tc>
          <w:tcPr>
            <w:tcW w:w="3261" w:type="dxa"/>
            <w:tcBorders>
              <w:top w:val="single" w:sz="4" w:space="0" w:color="000000"/>
              <w:left w:val="single" w:sz="4" w:space="0" w:color="000000"/>
              <w:bottom w:val="single" w:sz="4" w:space="0" w:color="000000"/>
              <w:right w:val="single" w:sz="4" w:space="0" w:color="000000"/>
            </w:tcBorders>
            <w:hideMark/>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«2»</w:t>
            </w:r>
          </w:p>
        </w:tc>
        <w:tc>
          <w:tcPr>
            <w:tcW w:w="993" w:type="dxa"/>
            <w:tcBorders>
              <w:top w:val="single" w:sz="4" w:space="0" w:color="000000"/>
              <w:left w:val="single" w:sz="4" w:space="0" w:color="000000"/>
              <w:bottom w:val="single" w:sz="4" w:space="0" w:color="000000"/>
              <w:right w:val="single" w:sz="4" w:space="0" w:color="000000"/>
            </w:tcBorders>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0</w:t>
            </w:r>
          </w:p>
        </w:tc>
        <w:tc>
          <w:tcPr>
            <w:tcW w:w="993" w:type="dxa"/>
            <w:tcBorders>
              <w:top w:val="single" w:sz="4" w:space="0" w:color="000000"/>
              <w:left w:val="single" w:sz="4" w:space="0" w:color="000000"/>
              <w:bottom w:val="single" w:sz="4" w:space="0" w:color="000000"/>
              <w:right w:val="single" w:sz="4" w:space="0" w:color="000000"/>
            </w:tcBorders>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0</w:t>
            </w:r>
          </w:p>
        </w:tc>
      </w:tr>
      <w:tr w:rsidR="00916EC8" w:rsidRPr="001B3F91" w:rsidTr="00E17273">
        <w:tc>
          <w:tcPr>
            <w:tcW w:w="3261" w:type="dxa"/>
            <w:tcBorders>
              <w:top w:val="single" w:sz="4" w:space="0" w:color="000000"/>
              <w:left w:val="single" w:sz="4" w:space="0" w:color="000000"/>
              <w:bottom w:val="single" w:sz="4" w:space="0" w:color="000000"/>
              <w:right w:val="single" w:sz="4" w:space="0" w:color="000000"/>
            </w:tcBorders>
            <w:hideMark/>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Средний бал</w:t>
            </w:r>
          </w:p>
        </w:tc>
        <w:tc>
          <w:tcPr>
            <w:tcW w:w="993" w:type="dxa"/>
            <w:tcBorders>
              <w:top w:val="single" w:sz="4" w:space="0" w:color="000000"/>
              <w:left w:val="single" w:sz="4" w:space="0" w:color="000000"/>
              <w:bottom w:val="single" w:sz="4" w:space="0" w:color="000000"/>
              <w:right w:val="single" w:sz="4" w:space="0" w:color="000000"/>
            </w:tcBorders>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3.7</w:t>
            </w:r>
          </w:p>
        </w:tc>
        <w:tc>
          <w:tcPr>
            <w:tcW w:w="850" w:type="dxa"/>
            <w:tcBorders>
              <w:top w:val="single" w:sz="4" w:space="0" w:color="000000"/>
              <w:left w:val="single" w:sz="4" w:space="0" w:color="000000"/>
              <w:bottom w:val="single" w:sz="4" w:space="0" w:color="000000"/>
              <w:right w:val="single" w:sz="4" w:space="0" w:color="000000"/>
            </w:tcBorders>
            <w:hideMark/>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3,6</w:t>
            </w:r>
          </w:p>
        </w:tc>
        <w:tc>
          <w:tcPr>
            <w:tcW w:w="992" w:type="dxa"/>
            <w:tcBorders>
              <w:top w:val="single" w:sz="4" w:space="0" w:color="000000"/>
              <w:left w:val="single" w:sz="4" w:space="0" w:color="000000"/>
              <w:bottom w:val="single" w:sz="4" w:space="0" w:color="000000"/>
              <w:right w:val="single" w:sz="4" w:space="0" w:color="000000"/>
            </w:tcBorders>
            <w:hideMark/>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3,6</w:t>
            </w:r>
          </w:p>
        </w:tc>
        <w:tc>
          <w:tcPr>
            <w:tcW w:w="993" w:type="dxa"/>
            <w:tcBorders>
              <w:top w:val="single" w:sz="4" w:space="0" w:color="000000"/>
              <w:left w:val="single" w:sz="4" w:space="0" w:color="000000"/>
              <w:bottom w:val="single" w:sz="4" w:space="0" w:color="000000"/>
              <w:right w:val="single" w:sz="4" w:space="0" w:color="000000"/>
            </w:tcBorders>
            <w:hideMark/>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3,6</w:t>
            </w:r>
          </w:p>
        </w:tc>
        <w:tc>
          <w:tcPr>
            <w:tcW w:w="992" w:type="dxa"/>
            <w:tcBorders>
              <w:top w:val="single" w:sz="4" w:space="0" w:color="000000"/>
              <w:left w:val="single" w:sz="4" w:space="0" w:color="000000"/>
              <w:bottom w:val="single" w:sz="4" w:space="0" w:color="000000"/>
              <w:right w:val="single" w:sz="4" w:space="0" w:color="000000"/>
            </w:tcBorders>
            <w:hideMark/>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3,6</w:t>
            </w:r>
          </w:p>
        </w:tc>
        <w:tc>
          <w:tcPr>
            <w:tcW w:w="1276" w:type="dxa"/>
            <w:tcBorders>
              <w:top w:val="single" w:sz="4" w:space="0" w:color="000000"/>
              <w:left w:val="single" w:sz="4" w:space="0" w:color="000000"/>
              <w:bottom w:val="single" w:sz="4" w:space="0" w:color="000000"/>
              <w:right w:val="single" w:sz="4" w:space="0" w:color="000000"/>
            </w:tcBorders>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3,6</w:t>
            </w:r>
          </w:p>
        </w:tc>
        <w:tc>
          <w:tcPr>
            <w:tcW w:w="850" w:type="dxa"/>
            <w:tcBorders>
              <w:top w:val="single" w:sz="4" w:space="0" w:color="000000"/>
              <w:left w:val="single" w:sz="4" w:space="0" w:color="000000"/>
              <w:bottom w:val="single" w:sz="4" w:space="0" w:color="000000"/>
              <w:right w:val="single" w:sz="4" w:space="0" w:color="000000"/>
            </w:tcBorders>
            <w:hideMark/>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3,6</w:t>
            </w:r>
          </w:p>
        </w:tc>
      </w:tr>
      <w:tr w:rsidR="00916EC8" w:rsidRPr="001B3F91" w:rsidTr="00E17273">
        <w:tc>
          <w:tcPr>
            <w:tcW w:w="3261" w:type="dxa"/>
            <w:tcBorders>
              <w:top w:val="single" w:sz="4" w:space="0" w:color="000000"/>
              <w:left w:val="single" w:sz="4" w:space="0" w:color="000000"/>
              <w:bottom w:val="single" w:sz="4" w:space="0" w:color="000000"/>
              <w:right w:val="single" w:sz="4" w:space="0" w:color="000000"/>
            </w:tcBorders>
            <w:hideMark/>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ФИ учеников, имеющих базовый уровень усвоения материала</w:t>
            </w:r>
          </w:p>
        </w:tc>
        <w:tc>
          <w:tcPr>
            <w:tcW w:w="6946" w:type="dxa"/>
            <w:gridSpan w:val="7"/>
            <w:tcBorders>
              <w:top w:val="single" w:sz="4" w:space="0" w:color="000000"/>
              <w:left w:val="single" w:sz="4" w:space="0" w:color="000000"/>
              <w:bottom w:val="single" w:sz="4" w:space="0" w:color="000000"/>
              <w:right w:val="single" w:sz="4" w:space="0" w:color="000000"/>
            </w:tcBorders>
          </w:tcPr>
          <w:p w:rsidR="00916EC8" w:rsidRPr="001B3F91" w:rsidRDefault="00916EC8" w:rsidP="001C753E">
            <w:pPr>
              <w:spacing w:line="312" w:lineRule="auto"/>
              <w:rPr>
                <w:rFonts w:ascii="Times New Roman" w:hAnsi="Times New Roman" w:cs="Times New Roman"/>
              </w:rPr>
            </w:pPr>
            <w:proofErr w:type="spellStart"/>
            <w:r w:rsidRPr="001B3F91">
              <w:rPr>
                <w:rFonts w:ascii="Times New Roman" w:hAnsi="Times New Roman" w:cs="Times New Roman"/>
              </w:rPr>
              <w:t>Аржанников</w:t>
            </w:r>
            <w:proofErr w:type="spellEnd"/>
            <w:proofErr w:type="gramStart"/>
            <w:r w:rsidRPr="001B3F91">
              <w:rPr>
                <w:rFonts w:ascii="Times New Roman" w:hAnsi="Times New Roman" w:cs="Times New Roman"/>
              </w:rPr>
              <w:t xml:space="preserve"> В</w:t>
            </w:r>
            <w:proofErr w:type="gramEnd"/>
            <w:r w:rsidRPr="001B3F91">
              <w:rPr>
                <w:rFonts w:ascii="Times New Roman" w:hAnsi="Times New Roman" w:cs="Times New Roman"/>
              </w:rPr>
              <w:t xml:space="preserve">,  </w:t>
            </w:r>
            <w:proofErr w:type="spellStart"/>
            <w:r w:rsidRPr="001B3F91">
              <w:rPr>
                <w:rFonts w:ascii="Times New Roman" w:hAnsi="Times New Roman" w:cs="Times New Roman"/>
              </w:rPr>
              <w:t>Дейнекин</w:t>
            </w:r>
            <w:proofErr w:type="spellEnd"/>
            <w:r w:rsidRPr="001B3F91">
              <w:rPr>
                <w:rFonts w:ascii="Times New Roman" w:hAnsi="Times New Roman" w:cs="Times New Roman"/>
              </w:rPr>
              <w:t xml:space="preserve"> Р., Зайцев И., </w:t>
            </w:r>
            <w:proofErr w:type="spellStart"/>
            <w:r w:rsidRPr="001B3F91">
              <w:rPr>
                <w:rFonts w:ascii="Times New Roman" w:hAnsi="Times New Roman" w:cs="Times New Roman"/>
              </w:rPr>
              <w:t>Кущикова</w:t>
            </w:r>
            <w:proofErr w:type="spellEnd"/>
            <w:r w:rsidRPr="001B3F91">
              <w:rPr>
                <w:rFonts w:ascii="Times New Roman" w:hAnsi="Times New Roman" w:cs="Times New Roman"/>
              </w:rPr>
              <w:t xml:space="preserve"> Д., Малафеева А., Медведев В., Медведева В., Родина А., Макеева И., Степанов Р.</w:t>
            </w:r>
          </w:p>
        </w:tc>
      </w:tr>
      <w:tr w:rsidR="00916EC8" w:rsidRPr="001B3F91" w:rsidTr="00E17273">
        <w:tc>
          <w:tcPr>
            <w:tcW w:w="3261" w:type="dxa"/>
            <w:tcBorders>
              <w:top w:val="single" w:sz="4" w:space="0" w:color="000000"/>
              <w:left w:val="single" w:sz="4" w:space="0" w:color="000000"/>
              <w:bottom w:val="single" w:sz="4" w:space="0" w:color="000000"/>
              <w:right w:val="single" w:sz="4" w:space="0" w:color="000000"/>
            </w:tcBorders>
            <w:hideMark/>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ФИ учеников, имеющих  повышенный уровень усвоения материала</w:t>
            </w:r>
          </w:p>
        </w:tc>
        <w:tc>
          <w:tcPr>
            <w:tcW w:w="6946" w:type="dxa"/>
            <w:gridSpan w:val="7"/>
            <w:tcBorders>
              <w:top w:val="single" w:sz="4" w:space="0" w:color="000000"/>
              <w:left w:val="single" w:sz="4" w:space="0" w:color="000000"/>
              <w:bottom w:val="single" w:sz="4" w:space="0" w:color="000000"/>
              <w:right w:val="single" w:sz="4" w:space="0" w:color="000000"/>
            </w:tcBorders>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 xml:space="preserve">Агафонова К., </w:t>
            </w:r>
            <w:proofErr w:type="spellStart"/>
            <w:r w:rsidRPr="001B3F91">
              <w:rPr>
                <w:rFonts w:ascii="Times New Roman" w:hAnsi="Times New Roman" w:cs="Times New Roman"/>
              </w:rPr>
              <w:t>Боловцов</w:t>
            </w:r>
            <w:proofErr w:type="spellEnd"/>
            <w:r w:rsidRPr="001B3F91">
              <w:rPr>
                <w:rFonts w:ascii="Times New Roman" w:hAnsi="Times New Roman" w:cs="Times New Roman"/>
              </w:rPr>
              <w:t xml:space="preserve"> В., </w:t>
            </w:r>
            <w:proofErr w:type="spellStart"/>
            <w:r w:rsidRPr="001B3F91">
              <w:rPr>
                <w:rFonts w:ascii="Times New Roman" w:hAnsi="Times New Roman" w:cs="Times New Roman"/>
              </w:rPr>
              <w:t>Болсуновская</w:t>
            </w:r>
            <w:proofErr w:type="spellEnd"/>
            <w:r w:rsidRPr="001B3F91">
              <w:rPr>
                <w:rFonts w:ascii="Times New Roman" w:hAnsi="Times New Roman" w:cs="Times New Roman"/>
              </w:rPr>
              <w:t xml:space="preserve"> М., </w:t>
            </w:r>
            <w:proofErr w:type="spellStart"/>
            <w:r w:rsidRPr="001B3F91">
              <w:rPr>
                <w:rFonts w:ascii="Times New Roman" w:hAnsi="Times New Roman" w:cs="Times New Roman"/>
              </w:rPr>
              <w:t>Бондаревич</w:t>
            </w:r>
            <w:proofErr w:type="spellEnd"/>
            <w:r w:rsidRPr="001B3F91">
              <w:rPr>
                <w:rFonts w:ascii="Times New Roman" w:hAnsi="Times New Roman" w:cs="Times New Roman"/>
              </w:rPr>
              <w:t xml:space="preserve"> О., Дёмин В, </w:t>
            </w:r>
            <w:proofErr w:type="spellStart"/>
            <w:r w:rsidRPr="001B3F91">
              <w:rPr>
                <w:rFonts w:ascii="Times New Roman" w:hAnsi="Times New Roman" w:cs="Times New Roman"/>
              </w:rPr>
              <w:t>Комова</w:t>
            </w:r>
            <w:proofErr w:type="spellEnd"/>
            <w:r w:rsidRPr="001B3F91">
              <w:rPr>
                <w:rFonts w:ascii="Times New Roman" w:hAnsi="Times New Roman" w:cs="Times New Roman"/>
              </w:rPr>
              <w:t xml:space="preserve"> Е., Миронова А, Поваров В., </w:t>
            </w:r>
            <w:proofErr w:type="spellStart"/>
            <w:r w:rsidRPr="001B3F91">
              <w:rPr>
                <w:rFonts w:ascii="Times New Roman" w:hAnsi="Times New Roman" w:cs="Times New Roman"/>
              </w:rPr>
              <w:t>Просалов</w:t>
            </w:r>
            <w:proofErr w:type="spellEnd"/>
            <w:r w:rsidRPr="001B3F91">
              <w:rPr>
                <w:rFonts w:ascii="Times New Roman" w:hAnsi="Times New Roman" w:cs="Times New Roman"/>
              </w:rPr>
              <w:t xml:space="preserve"> С., </w:t>
            </w:r>
            <w:proofErr w:type="spellStart"/>
            <w:r w:rsidRPr="001B3F91">
              <w:rPr>
                <w:rFonts w:ascii="Times New Roman" w:hAnsi="Times New Roman" w:cs="Times New Roman"/>
              </w:rPr>
              <w:t>Ефименко</w:t>
            </w:r>
            <w:proofErr w:type="spellEnd"/>
            <w:r w:rsidRPr="001B3F91">
              <w:rPr>
                <w:rFonts w:ascii="Times New Roman" w:hAnsi="Times New Roman" w:cs="Times New Roman"/>
              </w:rPr>
              <w:t xml:space="preserve"> Ю.</w:t>
            </w:r>
          </w:p>
        </w:tc>
      </w:tr>
    </w:tbl>
    <w:p w:rsidR="00916EC8" w:rsidRPr="001B3F91" w:rsidRDefault="00916EC8" w:rsidP="001C753E">
      <w:pPr>
        <w:spacing w:line="312" w:lineRule="auto"/>
        <w:rPr>
          <w:rFonts w:ascii="Times New Roman" w:hAnsi="Times New Roman" w:cs="Times New Roman"/>
        </w:rPr>
      </w:pPr>
    </w:p>
    <w:p w:rsidR="00916EC8" w:rsidRPr="001B3F91" w:rsidRDefault="00916EC8" w:rsidP="001C753E">
      <w:pPr>
        <w:spacing w:line="312" w:lineRule="auto"/>
        <w:jc w:val="both"/>
        <w:rPr>
          <w:rFonts w:ascii="Times New Roman" w:hAnsi="Times New Roman" w:cs="Times New Roman"/>
          <w:iCs/>
        </w:rPr>
      </w:pPr>
    </w:p>
    <w:tbl>
      <w:tblPr>
        <w:tblW w:w="1006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61"/>
        <w:gridCol w:w="1134"/>
        <w:gridCol w:w="709"/>
        <w:gridCol w:w="851"/>
        <w:gridCol w:w="850"/>
        <w:gridCol w:w="709"/>
        <w:gridCol w:w="1276"/>
        <w:gridCol w:w="1276"/>
      </w:tblGrid>
      <w:tr w:rsidR="00916EC8" w:rsidRPr="001B3F91" w:rsidTr="00E17273">
        <w:tc>
          <w:tcPr>
            <w:tcW w:w="3261" w:type="dxa"/>
            <w:tcBorders>
              <w:top w:val="single" w:sz="4" w:space="0" w:color="000000"/>
              <w:left w:val="single" w:sz="4" w:space="0" w:color="000000"/>
              <w:bottom w:val="single" w:sz="4" w:space="0" w:color="000000"/>
              <w:right w:val="single" w:sz="4" w:space="0" w:color="000000"/>
            </w:tcBorders>
            <w:hideMark/>
          </w:tcPr>
          <w:p w:rsidR="00916EC8" w:rsidRPr="001B3F91" w:rsidRDefault="00916EC8" w:rsidP="001C753E">
            <w:pPr>
              <w:spacing w:line="312" w:lineRule="auto"/>
              <w:rPr>
                <w:rFonts w:ascii="Times New Roman" w:hAnsi="Times New Roman" w:cs="Times New Roman"/>
                <w:b/>
              </w:rPr>
            </w:pPr>
            <w:r w:rsidRPr="001B3F91">
              <w:rPr>
                <w:rFonts w:ascii="Times New Roman" w:hAnsi="Times New Roman" w:cs="Times New Roman"/>
                <w:b/>
              </w:rPr>
              <w:t>6 класс</w:t>
            </w:r>
          </w:p>
          <w:p w:rsidR="00916EC8" w:rsidRPr="001B3F91" w:rsidRDefault="00916EC8" w:rsidP="001C753E">
            <w:pPr>
              <w:spacing w:line="312" w:lineRule="auto"/>
              <w:rPr>
                <w:rFonts w:ascii="Times New Roman" w:hAnsi="Times New Roman" w:cs="Times New Roman"/>
                <w:b/>
              </w:rPr>
            </w:pPr>
            <w:r w:rsidRPr="001B3F91">
              <w:rPr>
                <w:rFonts w:ascii="Times New Roman" w:hAnsi="Times New Roman" w:cs="Times New Roman"/>
                <w:b/>
              </w:rPr>
              <w:t>ЛИТЕРАТУРА</w:t>
            </w:r>
          </w:p>
        </w:tc>
        <w:tc>
          <w:tcPr>
            <w:tcW w:w="1134" w:type="dxa"/>
            <w:tcBorders>
              <w:top w:val="single" w:sz="4" w:space="0" w:color="000000"/>
              <w:left w:val="single" w:sz="4" w:space="0" w:color="000000"/>
              <w:bottom w:val="single" w:sz="4" w:space="0" w:color="000000"/>
              <w:right w:val="single" w:sz="4" w:space="0" w:color="000000"/>
            </w:tcBorders>
            <w:hideMark/>
          </w:tcPr>
          <w:p w:rsidR="00916EC8" w:rsidRPr="001B3F91" w:rsidRDefault="00916EC8" w:rsidP="001C753E">
            <w:pPr>
              <w:spacing w:line="312" w:lineRule="auto"/>
              <w:rPr>
                <w:rFonts w:ascii="Times New Roman" w:hAnsi="Times New Roman" w:cs="Times New Roman"/>
                <w:b/>
              </w:rPr>
            </w:pPr>
            <w:r w:rsidRPr="001B3F91">
              <w:rPr>
                <w:rFonts w:ascii="Times New Roman" w:hAnsi="Times New Roman" w:cs="Times New Roman"/>
                <w:b/>
              </w:rPr>
              <w:t xml:space="preserve">За год  </w:t>
            </w:r>
          </w:p>
          <w:p w:rsidR="00916EC8" w:rsidRPr="001B3F91" w:rsidRDefault="00916EC8" w:rsidP="001C753E">
            <w:pPr>
              <w:spacing w:line="312" w:lineRule="auto"/>
              <w:rPr>
                <w:rFonts w:ascii="Times New Roman" w:hAnsi="Times New Roman" w:cs="Times New Roman"/>
                <w:b/>
              </w:rPr>
            </w:pPr>
            <w:r w:rsidRPr="001B3F91">
              <w:rPr>
                <w:rFonts w:ascii="Times New Roman" w:hAnsi="Times New Roman" w:cs="Times New Roman"/>
                <w:b/>
              </w:rPr>
              <w:t>в 5-ом классе</w:t>
            </w:r>
          </w:p>
        </w:tc>
        <w:tc>
          <w:tcPr>
            <w:tcW w:w="709" w:type="dxa"/>
            <w:tcBorders>
              <w:top w:val="single" w:sz="4" w:space="0" w:color="000000"/>
              <w:left w:val="single" w:sz="4" w:space="0" w:color="000000"/>
              <w:bottom w:val="single" w:sz="4" w:space="0" w:color="000000"/>
              <w:right w:val="single" w:sz="4" w:space="0" w:color="000000"/>
            </w:tcBorders>
            <w:hideMark/>
          </w:tcPr>
          <w:p w:rsidR="00916EC8" w:rsidRPr="001B3F91" w:rsidRDefault="00916EC8" w:rsidP="001C753E">
            <w:pPr>
              <w:spacing w:line="312" w:lineRule="auto"/>
              <w:rPr>
                <w:rFonts w:ascii="Times New Roman" w:hAnsi="Times New Roman" w:cs="Times New Roman"/>
                <w:b/>
              </w:rPr>
            </w:pPr>
            <w:r w:rsidRPr="001B3F91">
              <w:rPr>
                <w:rFonts w:ascii="Times New Roman" w:hAnsi="Times New Roman" w:cs="Times New Roman"/>
                <w:b/>
              </w:rPr>
              <w:t>1 ч</w:t>
            </w:r>
          </w:p>
        </w:tc>
        <w:tc>
          <w:tcPr>
            <w:tcW w:w="851" w:type="dxa"/>
            <w:tcBorders>
              <w:top w:val="single" w:sz="4" w:space="0" w:color="000000"/>
              <w:left w:val="single" w:sz="4" w:space="0" w:color="000000"/>
              <w:bottom w:val="single" w:sz="4" w:space="0" w:color="000000"/>
              <w:right w:val="single" w:sz="4" w:space="0" w:color="000000"/>
            </w:tcBorders>
            <w:hideMark/>
          </w:tcPr>
          <w:p w:rsidR="00916EC8" w:rsidRPr="001B3F91" w:rsidRDefault="00916EC8" w:rsidP="001C753E">
            <w:pPr>
              <w:spacing w:line="312" w:lineRule="auto"/>
              <w:rPr>
                <w:rFonts w:ascii="Times New Roman" w:hAnsi="Times New Roman" w:cs="Times New Roman"/>
                <w:b/>
              </w:rPr>
            </w:pPr>
            <w:r w:rsidRPr="001B3F91">
              <w:rPr>
                <w:rFonts w:ascii="Times New Roman" w:hAnsi="Times New Roman" w:cs="Times New Roman"/>
                <w:b/>
              </w:rPr>
              <w:t>2ч</w:t>
            </w:r>
          </w:p>
        </w:tc>
        <w:tc>
          <w:tcPr>
            <w:tcW w:w="850" w:type="dxa"/>
            <w:tcBorders>
              <w:top w:val="single" w:sz="4" w:space="0" w:color="000000"/>
              <w:left w:val="single" w:sz="4" w:space="0" w:color="000000"/>
              <w:bottom w:val="single" w:sz="4" w:space="0" w:color="000000"/>
              <w:right w:val="single" w:sz="4" w:space="0" w:color="000000"/>
            </w:tcBorders>
            <w:hideMark/>
          </w:tcPr>
          <w:p w:rsidR="00916EC8" w:rsidRPr="001B3F91" w:rsidRDefault="00916EC8" w:rsidP="001C753E">
            <w:pPr>
              <w:spacing w:line="312" w:lineRule="auto"/>
              <w:rPr>
                <w:rFonts w:ascii="Times New Roman" w:hAnsi="Times New Roman" w:cs="Times New Roman"/>
                <w:b/>
              </w:rPr>
            </w:pPr>
            <w:r w:rsidRPr="001B3F91">
              <w:rPr>
                <w:rFonts w:ascii="Times New Roman" w:hAnsi="Times New Roman" w:cs="Times New Roman"/>
                <w:b/>
              </w:rPr>
              <w:t>3ч</w:t>
            </w:r>
          </w:p>
        </w:tc>
        <w:tc>
          <w:tcPr>
            <w:tcW w:w="709" w:type="dxa"/>
            <w:tcBorders>
              <w:top w:val="single" w:sz="4" w:space="0" w:color="000000"/>
              <w:left w:val="single" w:sz="4" w:space="0" w:color="000000"/>
              <w:bottom w:val="single" w:sz="4" w:space="0" w:color="000000"/>
              <w:right w:val="single" w:sz="4" w:space="0" w:color="000000"/>
            </w:tcBorders>
            <w:hideMark/>
          </w:tcPr>
          <w:p w:rsidR="00916EC8" w:rsidRPr="001B3F91" w:rsidRDefault="00916EC8" w:rsidP="001C753E">
            <w:pPr>
              <w:spacing w:line="312" w:lineRule="auto"/>
              <w:rPr>
                <w:rFonts w:ascii="Times New Roman" w:hAnsi="Times New Roman" w:cs="Times New Roman"/>
                <w:b/>
              </w:rPr>
            </w:pPr>
            <w:r w:rsidRPr="001B3F91">
              <w:rPr>
                <w:rFonts w:ascii="Times New Roman" w:hAnsi="Times New Roman" w:cs="Times New Roman"/>
                <w:b/>
              </w:rPr>
              <w:t>4ч</w:t>
            </w:r>
          </w:p>
        </w:tc>
        <w:tc>
          <w:tcPr>
            <w:tcW w:w="1276" w:type="dxa"/>
            <w:tcBorders>
              <w:top w:val="single" w:sz="4" w:space="0" w:color="000000"/>
              <w:left w:val="single" w:sz="4" w:space="0" w:color="000000"/>
              <w:bottom w:val="single" w:sz="4" w:space="0" w:color="000000"/>
              <w:right w:val="single" w:sz="4" w:space="0" w:color="000000"/>
            </w:tcBorders>
          </w:tcPr>
          <w:p w:rsidR="00916EC8" w:rsidRPr="001B3F91" w:rsidRDefault="00916EC8" w:rsidP="001C753E">
            <w:pPr>
              <w:spacing w:line="312" w:lineRule="auto"/>
              <w:rPr>
                <w:rFonts w:ascii="Times New Roman" w:hAnsi="Times New Roman" w:cs="Times New Roman"/>
                <w:b/>
              </w:rPr>
            </w:pPr>
            <w:proofErr w:type="spellStart"/>
            <w:r w:rsidRPr="001B3F91">
              <w:rPr>
                <w:rFonts w:ascii="Times New Roman" w:hAnsi="Times New Roman" w:cs="Times New Roman"/>
                <w:b/>
              </w:rPr>
              <w:t>Промежуточн</w:t>
            </w:r>
            <w:proofErr w:type="spellEnd"/>
            <w:r w:rsidRPr="001B3F91">
              <w:rPr>
                <w:rFonts w:ascii="Times New Roman" w:hAnsi="Times New Roman" w:cs="Times New Roman"/>
                <w:b/>
              </w:rPr>
              <w:t xml:space="preserve">. </w:t>
            </w:r>
            <w:proofErr w:type="spellStart"/>
            <w:r w:rsidRPr="001B3F91">
              <w:rPr>
                <w:rFonts w:ascii="Times New Roman" w:hAnsi="Times New Roman" w:cs="Times New Roman"/>
                <w:b/>
              </w:rPr>
              <w:t>аттест</w:t>
            </w:r>
            <w:proofErr w:type="spellEnd"/>
            <w:r w:rsidRPr="001B3F91">
              <w:rPr>
                <w:rFonts w:ascii="Times New Roman" w:hAnsi="Times New Roman" w:cs="Times New Roman"/>
                <w:b/>
              </w:rPr>
              <w:t>.</w:t>
            </w:r>
          </w:p>
        </w:tc>
        <w:tc>
          <w:tcPr>
            <w:tcW w:w="1276" w:type="dxa"/>
            <w:tcBorders>
              <w:top w:val="single" w:sz="4" w:space="0" w:color="000000"/>
              <w:left w:val="single" w:sz="4" w:space="0" w:color="000000"/>
              <w:bottom w:val="single" w:sz="4" w:space="0" w:color="000000"/>
              <w:right w:val="single" w:sz="4" w:space="0" w:color="000000"/>
            </w:tcBorders>
            <w:hideMark/>
          </w:tcPr>
          <w:p w:rsidR="00916EC8" w:rsidRPr="001B3F91" w:rsidRDefault="00916EC8" w:rsidP="001C753E">
            <w:pPr>
              <w:spacing w:line="312" w:lineRule="auto"/>
              <w:rPr>
                <w:rFonts w:ascii="Times New Roman" w:hAnsi="Times New Roman" w:cs="Times New Roman"/>
                <w:b/>
              </w:rPr>
            </w:pPr>
            <w:r w:rsidRPr="001B3F91">
              <w:rPr>
                <w:rFonts w:ascii="Times New Roman" w:hAnsi="Times New Roman" w:cs="Times New Roman"/>
                <w:b/>
              </w:rPr>
              <w:t xml:space="preserve">За год  </w:t>
            </w:r>
          </w:p>
          <w:p w:rsidR="00916EC8" w:rsidRPr="001B3F91" w:rsidRDefault="00916EC8" w:rsidP="001C753E">
            <w:pPr>
              <w:spacing w:line="312" w:lineRule="auto"/>
              <w:rPr>
                <w:rFonts w:ascii="Times New Roman" w:hAnsi="Times New Roman" w:cs="Times New Roman"/>
                <w:b/>
              </w:rPr>
            </w:pPr>
            <w:r w:rsidRPr="001B3F91">
              <w:rPr>
                <w:rFonts w:ascii="Times New Roman" w:hAnsi="Times New Roman" w:cs="Times New Roman"/>
                <w:b/>
              </w:rPr>
              <w:t>в 6-ом классе</w:t>
            </w:r>
          </w:p>
        </w:tc>
      </w:tr>
      <w:tr w:rsidR="00916EC8" w:rsidRPr="001B3F91" w:rsidTr="00E17273">
        <w:tc>
          <w:tcPr>
            <w:tcW w:w="3261" w:type="dxa"/>
            <w:tcBorders>
              <w:top w:val="single" w:sz="4" w:space="0" w:color="000000"/>
              <w:left w:val="single" w:sz="4" w:space="0" w:color="000000"/>
              <w:bottom w:val="single" w:sz="4" w:space="0" w:color="000000"/>
              <w:right w:val="single" w:sz="4" w:space="0" w:color="000000"/>
            </w:tcBorders>
            <w:hideMark/>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Всего  в классе:</w:t>
            </w:r>
          </w:p>
        </w:tc>
        <w:tc>
          <w:tcPr>
            <w:tcW w:w="1134" w:type="dxa"/>
            <w:tcBorders>
              <w:top w:val="single" w:sz="4" w:space="0" w:color="000000"/>
              <w:left w:val="single" w:sz="4" w:space="0" w:color="000000"/>
              <w:bottom w:val="single" w:sz="4" w:space="0" w:color="000000"/>
              <w:right w:val="single" w:sz="4" w:space="0" w:color="000000"/>
            </w:tcBorders>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21</w:t>
            </w:r>
          </w:p>
        </w:tc>
        <w:tc>
          <w:tcPr>
            <w:tcW w:w="709" w:type="dxa"/>
            <w:tcBorders>
              <w:top w:val="single" w:sz="4" w:space="0" w:color="000000"/>
              <w:left w:val="single" w:sz="4" w:space="0" w:color="000000"/>
              <w:bottom w:val="single" w:sz="4" w:space="0" w:color="000000"/>
              <w:right w:val="single" w:sz="4" w:space="0" w:color="000000"/>
            </w:tcBorders>
            <w:hideMark/>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20</w:t>
            </w:r>
          </w:p>
        </w:tc>
        <w:tc>
          <w:tcPr>
            <w:tcW w:w="851" w:type="dxa"/>
            <w:tcBorders>
              <w:top w:val="single" w:sz="4" w:space="0" w:color="000000"/>
              <w:left w:val="single" w:sz="4" w:space="0" w:color="000000"/>
              <w:bottom w:val="single" w:sz="4" w:space="0" w:color="000000"/>
              <w:right w:val="single" w:sz="4" w:space="0" w:color="000000"/>
            </w:tcBorders>
            <w:hideMark/>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20</w:t>
            </w:r>
          </w:p>
        </w:tc>
        <w:tc>
          <w:tcPr>
            <w:tcW w:w="850" w:type="dxa"/>
            <w:tcBorders>
              <w:top w:val="single" w:sz="4" w:space="0" w:color="000000"/>
              <w:left w:val="single" w:sz="4" w:space="0" w:color="000000"/>
              <w:bottom w:val="single" w:sz="4" w:space="0" w:color="000000"/>
              <w:right w:val="single" w:sz="4" w:space="0" w:color="000000"/>
            </w:tcBorders>
            <w:hideMark/>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19</w:t>
            </w:r>
          </w:p>
        </w:tc>
        <w:tc>
          <w:tcPr>
            <w:tcW w:w="709" w:type="dxa"/>
            <w:tcBorders>
              <w:top w:val="single" w:sz="4" w:space="0" w:color="000000"/>
              <w:left w:val="single" w:sz="4" w:space="0" w:color="000000"/>
              <w:bottom w:val="single" w:sz="4" w:space="0" w:color="000000"/>
              <w:right w:val="single" w:sz="4" w:space="0" w:color="000000"/>
            </w:tcBorders>
            <w:hideMark/>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20</w:t>
            </w:r>
          </w:p>
        </w:tc>
        <w:tc>
          <w:tcPr>
            <w:tcW w:w="1276" w:type="dxa"/>
            <w:tcBorders>
              <w:top w:val="single" w:sz="4" w:space="0" w:color="000000"/>
              <w:left w:val="single" w:sz="4" w:space="0" w:color="000000"/>
              <w:bottom w:val="single" w:sz="4" w:space="0" w:color="000000"/>
              <w:right w:val="single" w:sz="4" w:space="0" w:color="000000"/>
            </w:tcBorders>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20</w:t>
            </w:r>
          </w:p>
        </w:tc>
        <w:tc>
          <w:tcPr>
            <w:tcW w:w="1276" w:type="dxa"/>
            <w:tcBorders>
              <w:top w:val="single" w:sz="4" w:space="0" w:color="000000"/>
              <w:left w:val="single" w:sz="4" w:space="0" w:color="000000"/>
              <w:bottom w:val="single" w:sz="4" w:space="0" w:color="000000"/>
              <w:right w:val="single" w:sz="4" w:space="0" w:color="000000"/>
            </w:tcBorders>
            <w:hideMark/>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20</w:t>
            </w:r>
          </w:p>
        </w:tc>
      </w:tr>
      <w:tr w:rsidR="00916EC8" w:rsidRPr="001B3F91" w:rsidTr="00E17273">
        <w:trPr>
          <w:trHeight w:val="333"/>
        </w:trPr>
        <w:tc>
          <w:tcPr>
            <w:tcW w:w="3261" w:type="dxa"/>
            <w:tcBorders>
              <w:top w:val="single" w:sz="4" w:space="0" w:color="000000"/>
              <w:left w:val="single" w:sz="4" w:space="0" w:color="000000"/>
              <w:bottom w:val="single" w:sz="4" w:space="0" w:color="000000"/>
              <w:right w:val="single" w:sz="4" w:space="0" w:color="000000"/>
            </w:tcBorders>
            <w:hideMark/>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Итого на «5»</w:t>
            </w:r>
          </w:p>
        </w:tc>
        <w:tc>
          <w:tcPr>
            <w:tcW w:w="1134" w:type="dxa"/>
            <w:tcBorders>
              <w:top w:val="single" w:sz="4" w:space="0" w:color="000000"/>
              <w:left w:val="single" w:sz="4" w:space="0" w:color="000000"/>
              <w:bottom w:val="single" w:sz="4" w:space="0" w:color="000000"/>
              <w:right w:val="single" w:sz="4" w:space="0" w:color="000000"/>
            </w:tcBorders>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5</w:t>
            </w:r>
          </w:p>
        </w:tc>
        <w:tc>
          <w:tcPr>
            <w:tcW w:w="709" w:type="dxa"/>
            <w:tcBorders>
              <w:top w:val="single" w:sz="4" w:space="0" w:color="000000"/>
              <w:left w:val="single" w:sz="4" w:space="0" w:color="000000"/>
              <w:bottom w:val="single" w:sz="4" w:space="0" w:color="000000"/>
              <w:right w:val="single" w:sz="4" w:space="0" w:color="000000"/>
            </w:tcBorders>
            <w:hideMark/>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5</w:t>
            </w:r>
          </w:p>
        </w:tc>
        <w:tc>
          <w:tcPr>
            <w:tcW w:w="851" w:type="dxa"/>
            <w:tcBorders>
              <w:top w:val="single" w:sz="4" w:space="0" w:color="000000"/>
              <w:left w:val="single" w:sz="4" w:space="0" w:color="000000"/>
              <w:bottom w:val="single" w:sz="4" w:space="0" w:color="000000"/>
              <w:right w:val="single" w:sz="4" w:space="0" w:color="000000"/>
            </w:tcBorders>
            <w:hideMark/>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4</w:t>
            </w:r>
          </w:p>
        </w:tc>
        <w:tc>
          <w:tcPr>
            <w:tcW w:w="850" w:type="dxa"/>
            <w:tcBorders>
              <w:top w:val="single" w:sz="4" w:space="0" w:color="000000"/>
              <w:left w:val="single" w:sz="4" w:space="0" w:color="000000"/>
              <w:bottom w:val="single" w:sz="4" w:space="0" w:color="000000"/>
              <w:right w:val="single" w:sz="4" w:space="0" w:color="000000"/>
            </w:tcBorders>
            <w:hideMark/>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5</w:t>
            </w:r>
          </w:p>
        </w:tc>
        <w:tc>
          <w:tcPr>
            <w:tcW w:w="709" w:type="dxa"/>
            <w:tcBorders>
              <w:top w:val="single" w:sz="4" w:space="0" w:color="000000"/>
              <w:left w:val="single" w:sz="4" w:space="0" w:color="000000"/>
              <w:bottom w:val="single" w:sz="4" w:space="0" w:color="000000"/>
              <w:right w:val="single" w:sz="4" w:space="0" w:color="000000"/>
            </w:tcBorders>
            <w:hideMark/>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4</w:t>
            </w:r>
          </w:p>
        </w:tc>
        <w:tc>
          <w:tcPr>
            <w:tcW w:w="1276" w:type="dxa"/>
            <w:tcBorders>
              <w:top w:val="single" w:sz="4" w:space="0" w:color="000000"/>
              <w:left w:val="single" w:sz="4" w:space="0" w:color="000000"/>
              <w:bottom w:val="single" w:sz="4" w:space="0" w:color="000000"/>
              <w:right w:val="single" w:sz="4" w:space="0" w:color="000000"/>
            </w:tcBorders>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5</w:t>
            </w:r>
          </w:p>
        </w:tc>
        <w:tc>
          <w:tcPr>
            <w:tcW w:w="1276" w:type="dxa"/>
            <w:tcBorders>
              <w:top w:val="single" w:sz="4" w:space="0" w:color="000000"/>
              <w:left w:val="single" w:sz="4" w:space="0" w:color="000000"/>
              <w:bottom w:val="single" w:sz="4" w:space="0" w:color="000000"/>
              <w:right w:val="single" w:sz="4" w:space="0" w:color="000000"/>
            </w:tcBorders>
            <w:hideMark/>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5</w:t>
            </w:r>
          </w:p>
        </w:tc>
      </w:tr>
      <w:tr w:rsidR="00916EC8" w:rsidRPr="001B3F91" w:rsidTr="00E17273">
        <w:tc>
          <w:tcPr>
            <w:tcW w:w="3261" w:type="dxa"/>
            <w:tcBorders>
              <w:top w:val="single" w:sz="4" w:space="0" w:color="000000"/>
              <w:left w:val="single" w:sz="4" w:space="0" w:color="000000"/>
              <w:bottom w:val="single" w:sz="4" w:space="0" w:color="000000"/>
              <w:right w:val="single" w:sz="4" w:space="0" w:color="000000"/>
            </w:tcBorders>
            <w:hideMark/>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«4»</w:t>
            </w:r>
          </w:p>
        </w:tc>
        <w:tc>
          <w:tcPr>
            <w:tcW w:w="1134" w:type="dxa"/>
            <w:tcBorders>
              <w:top w:val="single" w:sz="4" w:space="0" w:color="000000"/>
              <w:left w:val="single" w:sz="4" w:space="0" w:color="000000"/>
              <w:bottom w:val="single" w:sz="4" w:space="0" w:color="000000"/>
              <w:right w:val="single" w:sz="4" w:space="0" w:color="000000"/>
            </w:tcBorders>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11</w:t>
            </w:r>
          </w:p>
        </w:tc>
        <w:tc>
          <w:tcPr>
            <w:tcW w:w="709" w:type="dxa"/>
            <w:tcBorders>
              <w:top w:val="single" w:sz="4" w:space="0" w:color="000000"/>
              <w:left w:val="single" w:sz="4" w:space="0" w:color="000000"/>
              <w:bottom w:val="single" w:sz="4" w:space="0" w:color="000000"/>
              <w:right w:val="single" w:sz="4" w:space="0" w:color="000000"/>
            </w:tcBorders>
            <w:hideMark/>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7</w:t>
            </w:r>
          </w:p>
        </w:tc>
        <w:tc>
          <w:tcPr>
            <w:tcW w:w="851" w:type="dxa"/>
            <w:tcBorders>
              <w:top w:val="single" w:sz="4" w:space="0" w:color="000000"/>
              <w:left w:val="single" w:sz="4" w:space="0" w:color="000000"/>
              <w:bottom w:val="single" w:sz="4" w:space="0" w:color="000000"/>
              <w:right w:val="single" w:sz="4" w:space="0" w:color="000000"/>
            </w:tcBorders>
            <w:hideMark/>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9</w:t>
            </w:r>
          </w:p>
        </w:tc>
        <w:tc>
          <w:tcPr>
            <w:tcW w:w="850" w:type="dxa"/>
            <w:tcBorders>
              <w:top w:val="single" w:sz="4" w:space="0" w:color="000000"/>
              <w:left w:val="single" w:sz="4" w:space="0" w:color="000000"/>
              <w:bottom w:val="single" w:sz="4" w:space="0" w:color="000000"/>
              <w:right w:val="single" w:sz="4" w:space="0" w:color="000000"/>
            </w:tcBorders>
            <w:hideMark/>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8</w:t>
            </w:r>
          </w:p>
        </w:tc>
        <w:tc>
          <w:tcPr>
            <w:tcW w:w="709" w:type="dxa"/>
            <w:tcBorders>
              <w:top w:val="single" w:sz="4" w:space="0" w:color="000000"/>
              <w:left w:val="single" w:sz="4" w:space="0" w:color="000000"/>
              <w:bottom w:val="single" w:sz="4" w:space="0" w:color="000000"/>
              <w:right w:val="single" w:sz="4" w:space="0" w:color="000000"/>
            </w:tcBorders>
            <w:hideMark/>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11</w:t>
            </w:r>
          </w:p>
        </w:tc>
        <w:tc>
          <w:tcPr>
            <w:tcW w:w="1276" w:type="dxa"/>
            <w:tcBorders>
              <w:top w:val="single" w:sz="4" w:space="0" w:color="000000"/>
              <w:left w:val="single" w:sz="4" w:space="0" w:color="000000"/>
              <w:bottom w:val="single" w:sz="4" w:space="0" w:color="000000"/>
              <w:right w:val="single" w:sz="4" w:space="0" w:color="000000"/>
            </w:tcBorders>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7</w:t>
            </w:r>
          </w:p>
        </w:tc>
        <w:tc>
          <w:tcPr>
            <w:tcW w:w="1276" w:type="dxa"/>
            <w:tcBorders>
              <w:top w:val="single" w:sz="4" w:space="0" w:color="000000"/>
              <w:left w:val="single" w:sz="4" w:space="0" w:color="000000"/>
              <w:bottom w:val="single" w:sz="4" w:space="0" w:color="000000"/>
              <w:right w:val="single" w:sz="4" w:space="0" w:color="000000"/>
            </w:tcBorders>
            <w:hideMark/>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9</w:t>
            </w:r>
          </w:p>
        </w:tc>
      </w:tr>
      <w:tr w:rsidR="00916EC8" w:rsidRPr="001B3F91" w:rsidTr="00E17273">
        <w:tc>
          <w:tcPr>
            <w:tcW w:w="3261" w:type="dxa"/>
            <w:tcBorders>
              <w:top w:val="single" w:sz="4" w:space="0" w:color="000000"/>
              <w:left w:val="single" w:sz="4" w:space="0" w:color="000000"/>
              <w:bottom w:val="single" w:sz="4" w:space="0" w:color="000000"/>
              <w:right w:val="single" w:sz="4" w:space="0" w:color="000000"/>
            </w:tcBorders>
            <w:hideMark/>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5</w:t>
            </w:r>
          </w:p>
        </w:tc>
        <w:tc>
          <w:tcPr>
            <w:tcW w:w="709" w:type="dxa"/>
            <w:tcBorders>
              <w:top w:val="single" w:sz="4" w:space="0" w:color="000000"/>
              <w:left w:val="single" w:sz="4" w:space="0" w:color="000000"/>
              <w:bottom w:val="single" w:sz="4" w:space="0" w:color="000000"/>
              <w:right w:val="single" w:sz="4" w:space="0" w:color="000000"/>
            </w:tcBorders>
            <w:hideMark/>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8</w:t>
            </w:r>
          </w:p>
        </w:tc>
        <w:tc>
          <w:tcPr>
            <w:tcW w:w="851" w:type="dxa"/>
            <w:tcBorders>
              <w:top w:val="single" w:sz="4" w:space="0" w:color="000000"/>
              <w:left w:val="single" w:sz="4" w:space="0" w:color="000000"/>
              <w:bottom w:val="single" w:sz="4" w:space="0" w:color="000000"/>
              <w:right w:val="single" w:sz="4" w:space="0" w:color="000000"/>
            </w:tcBorders>
            <w:hideMark/>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7</w:t>
            </w:r>
          </w:p>
        </w:tc>
        <w:tc>
          <w:tcPr>
            <w:tcW w:w="850" w:type="dxa"/>
            <w:tcBorders>
              <w:top w:val="single" w:sz="4" w:space="0" w:color="000000"/>
              <w:left w:val="single" w:sz="4" w:space="0" w:color="000000"/>
              <w:bottom w:val="single" w:sz="4" w:space="0" w:color="000000"/>
              <w:right w:val="single" w:sz="4" w:space="0" w:color="000000"/>
            </w:tcBorders>
            <w:hideMark/>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6</w:t>
            </w:r>
          </w:p>
        </w:tc>
        <w:tc>
          <w:tcPr>
            <w:tcW w:w="709" w:type="dxa"/>
            <w:tcBorders>
              <w:top w:val="single" w:sz="4" w:space="0" w:color="000000"/>
              <w:left w:val="single" w:sz="4" w:space="0" w:color="000000"/>
              <w:bottom w:val="single" w:sz="4" w:space="0" w:color="000000"/>
              <w:right w:val="single" w:sz="4" w:space="0" w:color="000000"/>
            </w:tcBorders>
            <w:hideMark/>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5</w:t>
            </w:r>
          </w:p>
        </w:tc>
        <w:tc>
          <w:tcPr>
            <w:tcW w:w="1276" w:type="dxa"/>
            <w:tcBorders>
              <w:top w:val="single" w:sz="4" w:space="0" w:color="000000"/>
              <w:left w:val="single" w:sz="4" w:space="0" w:color="000000"/>
              <w:bottom w:val="single" w:sz="4" w:space="0" w:color="000000"/>
              <w:right w:val="single" w:sz="4" w:space="0" w:color="000000"/>
            </w:tcBorders>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8</w:t>
            </w:r>
          </w:p>
        </w:tc>
        <w:tc>
          <w:tcPr>
            <w:tcW w:w="1276" w:type="dxa"/>
            <w:tcBorders>
              <w:top w:val="single" w:sz="4" w:space="0" w:color="000000"/>
              <w:left w:val="single" w:sz="4" w:space="0" w:color="000000"/>
              <w:bottom w:val="single" w:sz="4" w:space="0" w:color="000000"/>
              <w:right w:val="single" w:sz="4" w:space="0" w:color="000000"/>
            </w:tcBorders>
            <w:hideMark/>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6</w:t>
            </w:r>
          </w:p>
        </w:tc>
      </w:tr>
      <w:tr w:rsidR="00916EC8" w:rsidRPr="001B3F91" w:rsidTr="00E17273">
        <w:tc>
          <w:tcPr>
            <w:tcW w:w="3261" w:type="dxa"/>
            <w:tcBorders>
              <w:top w:val="single" w:sz="4" w:space="0" w:color="000000"/>
              <w:left w:val="single" w:sz="4" w:space="0" w:color="000000"/>
              <w:bottom w:val="single" w:sz="4" w:space="0" w:color="000000"/>
              <w:right w:val="single" w:sz="4" w:space="0" w:color="000000"/>
            </w:tcBorders>
            <w:hideMark/>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lastRenderedPageBreak/>
              <w:t>«2»</w:t>
            </w:r>
          </w:p>
        </w:tc>
        <w:tc>
          <w:tcPr>
            <w:tcW w:w="1134" w:type="dxa"/>
            <w:tcBorders>
              <w:top w:val="single" w:sz="4" w:space="0" w:color="000000"/>
              <w:left w:val="single" w:sz="4" w:space="0" w:color="000000"/>
              <w:bottom w:val="single" w:sz="4" w:space="0" w:color="000000"/>
              <w:right w:val="single" w:sz="4" w:space="0" w:color="000000"/>
            </w:tcBorders>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0</w:t>
            </w:r>
          </w:p>
        </w:tc>
      </w:tr>
      <w:tr w:rsidR="00916EC8" w:rsidRPr="001B3F91" w:rsidTr="00E17273">
        <w:tc>
          <w:tcPr>
            <w:tcW w:w="3261" w:type="dxa"/>
            <w:tcBorders>
              <w:top w:val="single" w:sz="4" w:space="0" w:color="000000"/>
              <w:left w:val="single" w:sz="4" w:space="0" w:color="000000"/>
              <w:bottom w:val="single" w:sz="4" w:space="0" w:color="000000"/>
              <w:right w:val="single" w:sz="4" w:space="0" w:color="000000"/>
            </w:tcBorders>
            <w:hideMark/>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Средний бал</w:t>
            </w:r>
          </w:p>
        </w:tc>
        <w:tc>
          <w:tcPr>
            <w:tcW w:w="1134" w:type="dxa"/>
            <w:tcBorders>
              <w:top w:val="single" w:sz="4" w:space="0" w:color="000000"/>
              <w:left w:val="single" w:sz="4" w:space="0" w:color="000000"/>
              <w:bottom w:val="single" w:sz="4" w:space="0" w:color="000000"/>
              <w:right w:val="single" w:sz="4" w:space="0" w:color="000000"/>
            </w:tcBorders>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4</w:t>
            </w:r>
          </w:p>
        </w:tc>
        <w:tc>
          <w:tcPr>
            <w:tcW w:w="709" w:type="dxa"/>
            <w:tcBorders>
              <w:top w:val="single" w:sz="4" w:space="0" w:color="000000"/>
              <w:left w:val="single" w:sz="4" w:space="0" w:color="000000"/>
              <w:bottom w:val="single" w:sz="4" w:space="0" w:color="000000"/>
              <w:right w:val="single" w:sz="4" w:space="0" w:color="000000"/>
            </w:tcBorders>
            <w:hideMark/>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3,8</w:t>
            </w:r>
          </w:p>
        </w:tc>
        <w:tc>
          <w:tcPr>
            <w:tcW w:w="851" w:type="dxa"/>
            <w:tcBorders>
              <w:top w:val="single" w:sz="4" w:space="0" w:color="000000"/>
              <w:left w:val="single" w:sz="4" w:space="0" w:color="000000"/>
              <w:bottom w:val="single" w:sz="4" w:space="0" w:color="000000"/>
              <w:right w:val="single" w:sz="4" w:space="0" w:color="000000"/>
            </w:tcBorders>
            <w:hideMark/>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4,1</w:t>
            </w:r>
          </w:p>
        </w:tc>
        <w:tc>
          <w:tcPr>
            <w:tcW w:w="850" w:type="dxa"/>
            <w:tcBorders>
              <w:top w:val="single" w:sz="4" w:space="0" w:color="000000"/>
              <w:left w:val="single" w:sz="4" w:space="0" w:color="000000"/>
              <w:bottom w:val="single" w:sz="4" w:space="0" w:color="000000"/>
              <w:right w:val="single" w:sz="4" w:space="0" w:color="000000"/>
            </w:tcBorders>
            <w:hideMark/>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3,9</w:t>
            </w:r>
          </w:p>
        </w:tc>
        <w:tc>
          <w:tcPr>
            <w:tcW w:w="709" w:type="dxa"/>
            <w:tcBorders>
              <w:top w:val="single" w:sz="4" w:space="0" w:color="000000"/>
              <w:left w:val="single" w:sz="4" w:space="0" w:color="000000"/>
              <w:bottom w:val="single" w:sz="4" w:space="0" w:color="000000"/>
              <w:right w:val="single" w:sz="4" w:space="0" w:color="000000"/>
            </w:tcBorders>
            <w:hideMark/>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3,9</w:t>
            </w:r>
          </w:p>
        </w:tc>
        <w:tc>
          <w:tcPr>
            <w:tcW w:w="1276" w:type="dxa"/>
            <w:tcBorders>
              <w:top w:val="single" w:sz="4" w:space="0" w:color="000000"/>
              <w:left w:val="single" w:sz="4" w:space="0" w:color="000000"/>
              <w:bottom w:val="single" w:sz="4" w:space="0" w:color="000000"/>
              <w:right w:val="single" w:sz="4" w:space="0" w:color="000000"/>
            </w:tcBorders>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3,8</w:t>
            </w:r>
          </w:p>
        </w:tc>
        <w:tc>
          <w:tcPr>
            <w:tcW w:w="1276" w:type="dxa"/>
            <w:tcBorders>
              <w:top w:val="single" w:sz="4" w:space="0" w:color="000000"/>
              <w:left w:val="single" w:sz="4" w:space="0" w:color="000000"/>
              <w:bottom w:val="single" w:sz="4" w:space="0" w:color="000000"/>
              <w:right w:val="single" w:sz="4" w:space="0" w:color="000000"/>
            </w:tcBorders>
            <w:hideMark/>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3,9</w:t>
            </w:r>
          </w:p>
        </w:tc>
      </w:tr>
      <w:tr w:rsidR="00916EC8" w:rsidRPr="001B3F91" w:rsidTr="00E17273">
        <w:tc>
          <w:tcPr>
            <w:tcW w:w="3261" w:type="dxa"/>
            <w:tcBorders>
              <w:top w:val="single" w:sz="4" w:space="0" w:color="000000"/>
              <w:left w:val="single" w:sz="4" w:space="0" w:color="000000"/>
              <w:bottom w:val="single" w:sz="4" w:space="0" w:color="000000"/>
              <w:right w:val="single" w:sz="4" w:space="0" w:color="000000"/>
            </w:tcBorders>
            <w:hideMark/>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ФИ учеников, имеющих базовый уровень усвоения материала</w:t>
            </w:r>
          </w:p>
        </w:tc>
        <w:tc>
          <w:tcPr>
            <w:tcW w:w="1134" w:type="dxa"/>
            <w:tcBorders>
              <w:top w:val="single" w:sz="4" w:space="0" w:color="000000"/>
              <w:left w:val="single" w:sz="4" w:space="0" w:color="000000"/>
              <w:bottom w:val="single" w:sz="4" w:space="0" w:color="000000"/>
              <w:right w:val="single" w:sz="4" w:space="0" w:color="000000"/>
            </w:tcBorders>
          </w:tcPr>
          <w:p w:rsidR="00916EC8" w:rsidRPr="001B3F91" w:rsidRDefault="00916EC8" w:rsidP="001C753E">
            <w:pPr>
              <w:spacing w:line="312" w:lineRule="auto"/>
              <w:rPr>
                <w:rFonts w:ascii="Times New Roman" w:hAnsi="Times New Roman" w:cs="Times New Roman"/>
              </w:rPr>
            </w:pPr>
          </w:p>
        </w:tc>
        <w:tc>
          <w:tcPr>
            <w:tcW w:w="5671" w:type="dxa"/>
            <w:gridSpan w:val="6"/>
            <w:tcBorders>
              <w:top w:val="single" w:sz="4" w:space="0" w:color="000000"/>
              <w:left w:val="single" w:sz="4" w:space="0" w:color="000000"/>
              <w:bottom w:val="single" w:sz="4" w:space="0" w:color="000000"/>
              <w:right w:val="single" w:sz="4" w:space="0" w:color="000000"/>
            </w:tcBorders>
          </w:tcPr>
          <w:p w:rsidR="00916EC8" w:rsidRPr="001B3F91" w:rsidRDefault="00916EC8" w:rsidP="001C753E">
            <w:pPr>
              <w:spacing w:line="312" w:lineRule="auto"/>
              <w:rPr>
                <w:rFonts w:ascii="Times New Roman" w:hAnsi="Times New Roman" w:cs="Times New Roman"/>
              </w:rPr>
            </w:pPr>
            <w:proofErr w:type="spellStart"/>
            <w:r w:rsidRPr="001B3F91">
              <w:rPr>
                <w:rFonts w:ascii="Times New Roman" w:hAnsi="Times New Roman" w:cs="Times New Roman"/>
              </w:rPr>
              <w:t>Аржанников</w:t>
            </w:r>
            <w:proofErr w:type="spellEnd"/>
            <w:proofErr w:type="gramStart"/>
            <w:r w:rsidRPr="001B3F91">
              <w:rPr>
                <w:rFonts w:ascii="Times New Roman" w:hAnsi="Times New Roman" w:cs="Times New Roman"/>
              </w:rPr>
              <w:t xml:space="preserve"> В</w:t>
            </w:r>
            <w:proofErr w:type="gramEnd"/>
            <w:r w:rsidRPr="001B3F91">
              <w:rPr>
                <w:rFonts w:ascii="Times New Roman" w:hAnsi="Times New Roman" w:cs="Times New Roman"/>
              </w:rPr>
              <w:t xml:space="preserve">, </w:t>
            </w:r>
            <w:proofErr w:type="spellStart"/>
            <w:r w:rsidRPr="001B3F91">
              <w:rPr>
                <w:rFonts w:ascii="Times New Roman" w:hAnsi="Times New Roman" w:cs="Times New Roman"/>
              </w:rPr>
              <w:t>Кущикова</w:t>
            </w:r>
            <w:proofErr w:type="spellEnd"/>
            <w:r w:rsidRPr="001B3F91">
              <w:rPr>
                <w:rFonts w:ascii="Times New Roman" w:hAnsi="Times New Roman" w:cs="Times New Roman"/>
              </w:rPr>
              <w:t xml:space="preserve"> Д., Малафеева А., Медведев В., Родина А., Степанов Р. </w:t>
            </w:r>
          </w:p>
        </w:tc>
      </w:tr>
      <w:tr w:rsidR="00916EC8" w:rsidRPr="001B3F91" w:rsidTr="00E17273">
        <w:tc>
          <w:tcPr>
            <w:tcW w:w="3261" w:type="dxa"/>
            <w:tcBorders>
              <w:top w:val="single" w:sz="4" w:space="0" w:color="000000"/>
              <w:left w:val="single" w:sz="4" w:space="0" w:color="000000"/>
              <w:bottom w:val="single" w:sz="4" w:space="0" w:color="000000"/>
              <w:right w:val="single" w:sz="4" w:space="0" w:color="000000"/>
            </w:tcBorders>
            <w:hideMark/>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ФИ учеников, имеющих  повышенный уровень усвоения материала</w:t>
            </w:r>
          </w:p>
        </w:tc>
        <w:tc>
          <w:tcPr>
            <w:tcW w:w="1134" w:type="dxa"/>
            <w:tcBorders>
              <w:top w:val="single" w:sz="4" w:space="0" w:color="000000"/>
              <w:left w:val="single" w:sz="4" w:space="0" w:color="000000"/>
              <w:bottom w:val="single" w:sz="4" w:space="0" w:color="000000"/>
              <w:right w:val="single" w:sz="4" w:space="0" w:color="000000"/>
            </w:tcBorders>
          </w:tcPr>
          <w:p w:rsidR="00916EC8" w:rsidRPr="001B3F91" w:rsidRDefault="00916EC8" w:rsidP="001C753E">
            <w:pPr>
              <w:spacing w:line="312" w:lineRule="auto"/>
              <w:rPr>
                <w:rFonts w:ascii="Times New Roman" w:hAnsi="Times New Roman" w:cs="Times New Roman"/>
              </w:rPr>
            </w:pPr>
          </w:p>
        </w:tc>
        <w:tc>
          <w:tcPr>
            <w:tcW w:w="5671" w:type="dxa"/>
            <w:gridSpan w:val="6"/>
            <w:tcBorders>
              <w:top w:val="single" w:sz="4" w:space="0" w:color="000000"/>
              <w:left w:val="single" w:sz="4" w:space="0" w:color="000000"/>
              <w:bottom w:val="single" w:sz="4" w:space="0" w:color="000000"/>
              <w:right w:val="single" w:sz="4" w:space="0" w:color="000000"/>
            </w:tcBorders>
          </w:tcPr>
          <w:p w:rsidR="00916EC8" w:rsidRPr="001B3F91" w:rsidRDefault="00916EC8" w:rsidP="001C753E">
            <w:pPr>
              <w:spacing w:line="312" w:lineRule="auto"/>
              <w:rPr>
                <w:rFonts w:ascii="Times New Roman" w:hAnsi="Times New Roman" w:cs="Times New Roman"/>
              </w:rPr>
            </w:pPr>
            <w:r w:rsidRPr="001B3F91">
              <w:rPr>
                <w:rFonts w:ascii="Times New Roman" w:hAnsi="Times New Roman" w:cs="Times New Roman"/>
              </w:rPr>
              <w:t>Зайцев</w:t>
            </w:r>
            <w:proofErr w:type="gramStart"/>
            <w:r w:rsidRPr="001B3F91">
              <w:rPr>
                <w:rFonts w:ascii="Times New Roman" w:hAnsi="Times New Roman" w:cs="Times New Roman"/>
              </w:rPr>
              <w:t xml:space="preserve"> И</w:t>
            </w:r>
            <w:proofErr w:type="gramEnd"/>
            <w:r w:rsidRPr="001B3F91">
              <w:rPr>
                <w:rFonts w:ascii="Times New Roman" w:hAnsi="Times New Roman" w:cs="Times New Roman"/>
              </w:rPr>
              <w:t xml:space="preserve">, Макеева И.,  Агафонова К., </w:t>
            </w:r>
            <w:proofErr w:type="spellStart"/>
            <w:r w:rsidRPr="001B3F91">
              <w:rPr>
                <w:rFonts w:ascii="Times New Roman" w:hAnsi="Times New Roman" w:cs="Times New Roman"/>
              </w:rPr>
              <w:t>Боловцов</w:t>
            </w:r>
            <w:proofErr w:type="spellEnd"/>
            <w:r w:rsidRPr="001B3F91">
              <w:rPr>
                <w:rFonts w:ascii="Times New Roman" w:hAnsi="Times New Roman" w:cs="Times New Roman"/>
              </w:rPr>
              <w:t xml:space="preserve"> В., </w:t>
            </w:r>
            <w:proofErr w:type="spellStart"/>
            <w:r w:rsidRPr="001B3F91">
              <w:rPr>
                <w:rFonts w:ascii="Times New Roman" w:hAnsi="Times New Roman" w:cs="Times New Roman"/>
              </w:rPr>
              <w:t>Болсуновская</w:t>
            </w:r>
            <w:proofErr w:type="spellEnd"/>
            <w:r w:rsidRPr="001B3F91">
              <w:rPr>
                <w:rFonts w:ascii="Times New Roman" w:hAnsi="Times New Roman" w:cs="Times New Roman"/>
              </w:rPr>
              <w:t xml:space="preserve"> М., </w:t>
            </w:r>
            <w:proofErr w:type="spellStart"/>
            <w:r w:rsidRPr="001B3F91">
              <w:rPr>
                <w:rFonts w:ascii="Times New Roman" w:hAnsi="Times New Roman" w:cs="Times New Roman"/>
              </w:rPr>
              <w:t>Бондаревич</w:t>
            </w:r>
            <w:proofErr w:type="spellEnd"/>
            <w:r w:rsidRPr="001B3F91">
              <w:rPr>
                <w:rFonts w:ascii="Times New Roman" w:hAnsi="Times New Roman" w:cs="Times New Roman"/>
              </w:rPr>
              <w:t xml:space="preserve"> О., Дёмин В, </w:t>
            </w:r>
            <w:proofErr w:type="spellStart"/>
            <w:r w:rsidRPr="001B3F91">
              <w:rPr>
                <w:rFonts w:ascii="Times New Roman" w:hAnsi="Times New Roman" w:cs="Times New Roman"/>
              </w:rPr>
              <w:t>Комова</w:t>
            </w:r>
            <w:proofErr w:type="spellEnd"/>
            <w:r w:rsidRPr="001B3F91">
              <w:rPr>
                <w:rFonts w:ascii="Times New Roman" w:hAnsi="Times New Roman" w:cs="Times New Roman"/>
              </w:rPr>
              <w:t xml:space="preserve"> Е., Миронова А, Поваров В., </w:t>
            </w:r>
            <w:proofErr w:type="spellStart"/>
            <w:r w:rsidRPr="001B3F91">
              <w:rPr>
                <w:rFonts w:ascii="Times New Roman" w:hAnsi="Times New Roman" w:cs="Times New Roman"/>
              </w:rPr>
              <w:t>Просалов</w:t>
            </w:r>
            <w:proofErr w:type="spellEnd"/>
            <w:r w:rsidRPr="001B3F91">
              <w:rPr>
                <w:rFonts w:ascii="Times New Roman" w:hAnsi="Times New Roman" w:cs="Times New Roman"/>
              </w:rPr>
              <w:t xml:space="preserve"> С., </w:t>
            </w:r>
            <w:proofErr w:type="spellStart"/>
            <w:r w:rsidRPr="001B3F91">
              <w:rPr>
                <w:rFonts w:ascii="Times New Roman" w:hAnsi="Times New Roman" w:cs="Times New Roman"/>
              </w:rPr>
              <w:t>Дейнекин</w:t>
            </w:r>
            <w:proofErr w:type="spellEnd"/>
            <w:r w:rsidRPr="001B3F91">
              <w:rPr>
                <w:rFonts w:ascii="Times New Roman" w:hAnsi="Times New Roman" w:cs="Times New Roman"/>
              </w:rPr>
              <w:t xml:space="preserve"> Р., </w:t>
            </w:r>
            <w:proofErr w:type="spellStart"/>
            <w:r w:rsidRPr="001B3F91">
              <w:rPr>
                <w:rFonts w:ascii="Times New Roman" w:hAnsi="Times New Roman" w:cs="Times New Roman"/>
              </w:rPr>
              <w:t>Ефименко</w:t>
            </w:r>
            <w:proofErr w:type="spellEnd"/>
            <w:r w:rsidRPr="001B3F91">
              <w:rPr>
                <w:rFonts w:ascii="Times New Roman" w:hAnsi="Times New Roman" w:cs="Times New Roman"/>
              </w:rPr>
              <w:t xml:space="preserve"> Ю., Медведева В.</w:t>
            </w:r>
          </w:p>
        </w:tc>
      </w:tr>
    </w:tbl>
    <w:p w:rsidR="00916EC8" w:rsidRPr="001B3F91" w:rsidRDefault="00916EC8" w:rsidP="001C753E">
      <w:pPr>
        <w:spacing w:line="312" w:lineRule="auto"/>
        <w:jc w:val="both"/>
        <w:rPr>
          <w:rFonts w:ascii="Times New Roman" w:hAnsi="Times New Roman" w:cs="Times New Roman"/>
          <w:b/>
          <w:iCs/>
        </w:rPr>
      </w:pPr>
    </w:p>
    <w:tbl>
      <w:tblPr>
        <w:tblW w:w="1006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61"/>
        <w:gridCol w:w="1134"/>
        <w:gridCol w:w="851"/>
        <w:gridCol w:w="850"/>
        <w:gridCol w:w="851"/>
        <w:gridCol w:w="567"/>
        <w:gridCol w:w="1276"/>
        <w:gridCol w:w="1276"/>
      </w:tblGrid>
      <w:tr w:rsidR="00E17273" w:rsidRPr="001B3F91" w:rsidTr="00E17273">
        <w:tc>
          <w:tcPr>
            <w:tcW w:w="3261"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b/>
              </w:rPr>
            </w:pPr>
            <w:r w:rsidRPr="001B3F91">
              <w:rPr>
                <w:rFonts w:ascii="Times New Roman" w:hAnsi="Times New Roman" w:cs="Times New Roman"/>
                <w:b/>
              </w:rPr>
              <w:t>5 класс</w:t>
            </w:r>
          </w:p>
          <w:p w:rsidR="00E17273" w:rsidRPr="001B3F91" w:rsidRDefault="00E17273" w:rsidP="001C753E">
            <w:pPr>
              <w:spacing w:line="312" w:lineRule="auto"/>
              <w:rPr>
                <w:rFonts w:ascii="Times New Roman" w:hAnsi="Times New Roman" w:cs="Times New Roman"/>
                <w:b/>
              </w:rPr>
            </w:pPr>
            <w:r w:rsidRPr="001B3F91">
              <w:rPr>
                <w:rFonts w:ascii="Times New Roman" w:hAnsi="Times New Roman" w:cs="Times New Roman"/>
                <w:b/>
              </w:rPr>
              <w:t>МУЗЫКА</w:t>
            </w:r>
          </w:p>
        </w:tc>
        <w:tc>
          <w:tcPr>
            <w:tcW w:w="1134"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b/>
              </w:rPr>
            </w:pPr>
            <w:r w:rsidRPr="001B3F91">
              <w:rPr>
                <w:rFonts w:ascii="Times New Roman" w:hAnsi="Times New Roman" w:cs="Times New Roman"/>
                <w:b/>
              </w:rPr>
              <w:t xml:space="preserve">За год  </w:t>
            </w:r>
          </w:p>
          <w:p w:rsidR="00E17273" w:rsidRPr="001B3F91" w:rsidRDefault="00E17273" w:rsidP="001C753E">
            <w:pPr>
              <w:spacing w:line="312" w:lineRule="auto"/>
              <w:rPr>
                <w:rFonts w:ascii="Times New Roman" w:hAnsi="Times New Roman" w:cs="Times New Roman"/>
                <w:b/>
              </w:rPr>
            </w:pPr>
            <w:r w:rsidRPr="001B3F91">
              <w:rPr>
                <w:rFonts w:ascii="Times New Roman" w:hAnsi="Times New Roman" w:cs="Times New Roman"/>
                <w:b/>
              </w:rPr>
              <w:t>в 4-м классе</w:t>
            </w:r>
          </w:p>
        </w:tc>
        <w:tc>
          <w:tcPr>
            <w:tcW w:w="851"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b/>
              </w:rPr>
            </w:pPr>
            <w:r w:rsidRPr="001B3F91">
              <w:rPr>
                <w:rFonts w:ascii="Times New Roman" w:hAnsi="Times New Roman" w:cs="Times New Roman"/>
                <w:b/>
              </w:rPr>
              <w:t>1 ч</w:t>
            </w:r>
          </w:p>
        </w:tc>
        <w:tc>
          <w:tcPr>
            <w:tcW w:w="850"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b/>
              </w:rPr>
            </w:pPr>
            <w:r w:rsidRPr="001B3F91">
              <w:rPr>
                <w:rFonts w:ascii="Times New Roman" w:hAnsi="Times New Roman" w:cs="Times New Roman"/>
                <w:b/>
              </w:rPr>
              <w:t>2ч</w:t>
            </w:r>
          </w:p>
        </w:tc>
        <w:tc>
          <w:tcPr>
            <w:tcW w:w="851"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b/>
              </w:rPr>
            </w:pPr>
            <w:r w:rsidRPr="001B3F91">
              <w:rPr>
                <w:rFonts w:ascii="Times New Roman" w:hAnsi="Times New Roman" w:cs="Times New Roman"/>
                <w:b/>
              </w:rPr>
              <w:t>3ч</w:t>
            </w:r>
          </w:p>
        </w:tc>
        <w:tc>
          <w:tcPr>
            <w:tcW w:w="56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b/>
              </w:rPr>
            </w:pPr>
            <w:r w:rsidRPr="001B3F91">
              <w:rPr>
                <w:rFonts w:ascii="Times New Roman" w:hAnsi="Times New Roman" w:cs="Times New Roman"/>
                <w:b/>
              </w:rPr>
              <w:t>4ч</w:t>
            </w:r>
          </w:p>
        </w:tc>
        <w:tc>
          <w:tcPr>
            <w:tcW w:w="127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b/>
              </w:rPr>
            </w:pPr>
            <w:proofErr w:type="spellStart"/>
            <w:r w:rsidRPr="001B3F91">
              <w:rPr>
                <w:rFonts w:ascii="Times New Roman" w:hAnsi="Times New Roman" w:cs="Times New Roman"/>
                <w:b/>
              </w:rPr>
              <w:t>Промежуточн</w:t>
            </w:r>
            <w:proofErr w:type="spellEnd"/>
            <w:r w:rsidRPr="001B3F91">
              <w:rPr>
                <w:rFonts w:ascii="Times New Roman" w:hAnsi="Times New Roman" w:cs="Times New Roman"/>
                <w:b/>
              </w:rPr>
              <w:t xml:space="preserve">. </w:t>
            </w:r>
            <w:proofErr w:type="spellStart"/>
            <w:r w:rsidRPr="001B3F91">
              <w:rPr>
                <w:rFonts w:ascii="Times New Roman" w:hAnsi="Times New Roman" w:cs="Times New Roman"/>
                <w:b/>
              </w:rPr>
              <w:t>аттест</w:t>
            </w:r>
            <w:proofErr w:type="spellEnd"/>
            <w:r w:rsidRPr="001B3F91">
              <w:rPr>
                <w:rFonts w:ascii="Times New Roman" w:hAnsi="Times New Roman" w:cs="Times New Roman"/>
                <w:b/>
              </w:rPr>
              <w:t>.</w:t>
            </w:r>
          </w:p>
        </w:tc>
        <w:tc>
          <w:tcPr>
            <w:tcW w:w="127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b/>
              </w:rPr>
            </w:pPr>
            <w:r w:rsidRPr="001B3F91">
              <w:rPr>
                <w:rFonts w:ascii="Times New Roman" w:hAnsi="Times New Roman" w:cs="Times New Roman"/>
                <w:b/>
              </w:rPr>
              <w:t xml:space="preserve">За год  </w:t>
            </w:r>
          </w:p>
          <w:p w:rsidR="00E17273" w:rsidRPr="001B3F91" w:rsidRDefault="00E17273" w:rsidP="001C753E">
            <w:pPr>
              <w:spacing w:line="312" w:lineRule="auto"/>
              <w:rPr>
                <w:rFonts w:ascii="Times New Roman" w:hAnsi="Times New Roman" w:cs="Times New Roman"/>
                <w:b/>
              </w:rPr>
            </w:pPr>
            <w:r w:rsidRPr="001B3F91">
              <w:rPr>
                <w:rFonts w:ascii="Times New Roman" w:hAnsi="Times New Roman" w:cs="Times New Roman"/>
                <w:b/>
              </w:rPr>
              <w:t>в 5-м классе</w:t>
            </w:r>
          </w:p>
        </w:tc>
      </w:tr>
      <w:tr w:rsidR="00E17273" w:rsidRPr="001B3F91" w:rsidTr="00E17273">
        <w:tc>
          <w:tcPr>
            <w:tcW w:w="3261"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Всего  в классе:</w:t>
            </w:r>
          </w:p>
        </w:tc>
        <w:tc>
          <w:tcPr>
            <w:tcW w:w="113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11</w:t>
            </w:r>
          </w:p>
        </w:tc>
        <w:tc>
          <w:tcPr>
            <w:tcW w:w="851"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14</w:t>
            </w:r>
          </w:p>
        </w:tc>
        <w:tc>
          <w:tcPr>
            <w:tcW w:w="850"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14</w:t>
            </w:r>
          </w:p>
        </w:tc>
        <w:tc>
          <w:tcPr>
            <w:tcW w:w="851"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13</w:t>
            </w:r>
          </w:p>
        </w:tc>
        <w:tc>
          <w:tcPr>
            <w:tcW w:w="56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13</w:t>
            </w:r>
          </w:p>
        </w:tc>
        <w:tc>
          <w:tcPr>
            <w:tcW w:w="127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jc w:val="right"/>
              <w:rPr>
                <w:rFonts w:ascii="Times New Roman" w:hAnsi="Times New Roman" w:cs="Times New Roman"/>
              </w:rPr>
            </w:pPr>
            <w:r w:rsidRPr="001B3F91">
              <w:rPr>
                <w:rFonts w:ascii="Times New Roman" w:hAnsi="Times New Roman" w:cs="Times New Roman"/>
              </w:rPr>
              <w:t>13</w:t>
            </w:r>
          </w:p>
        </w:tc>
        <w:tc>
          <w:tcPr>
            <w:tcW w:w="127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jc w:val="right"/>
              <w:rPr>
                <w:rFonts w:ascii="Times New Roman" w:hAnsi="Times New Roman" w:cs="Times New Roman"/>
              </w:rPr>
            </w:pPr>
            <w:r w:rsidRPr="001B3F91">
              <w:rPr>
                <w:rFonts w:ascii="Times New Roman" w:hAnsi="Times New Roman" w:cs="Times New Roman"/>
              </w:rPr>
              <w:t>13</w:t>
            </w:r>
          </w:p>
        </w:tc>
      </w:tr>
      <w:tr w:rsidR="00E17273" w:rsidRPr="001B3F91" w:rsidTr="00E17273">
        <w:trPr>
          <w:trHeight w:val="333"/>
        </w:trPr>
        <w:tc>
          <w:tcPr>
            <w:tcW w:w="3261"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Итого на «5»</w:t>
            </w:r>
          </w:p>
        </w:tc>
        <w:tc>
          <w:tcPr>
            <w:tcW w:w="113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10</w:t>
            </w:r>
          </w:p>
        </w:tc>
        <w:tc>
          <w:tcPr>
            <w:tcW w:w="851"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10</w:t>
            </w:r>
          </w:p>
        </w:tc>
        <w:tc>
          <w:tcPr>
            <w:tcW w:w="850"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10</w:t>
            </w:r>
          </w:p>
        </w:tc>
        <w:tc>
          <w:tcPr>
            <w:tcW w:w="851"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11</w:t>
            </w:r>
          </w:p>
        </w:tc>
        <w:tc>
          <w:tcPr>
            <w:tcW w:w="56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9</w:t>
            </w:r>
          </w:p>
        </w:tc>
        <w:tc>
          <w:tcPr>
            <w:tcW w:w="127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jc w:val="right"/>
              <w:rPr>
                <w:rFonts w:ascii="Times New Roman" w:hAnsi="Times New Roman" w:cs="Times New Roman"/>
              </w:rPr>
            </w:pPr>
            <w:r w:rsidRPr="001B3F91">
              <w:rPr>
                <w:rFonts w:ascii="Times New Roman" w:hAnsi="Times New Roman" w:cs="Times New Roman"/>
              </w:rPr>
              <w:t>7</w:t>
            </w:r>
          </w:p>
        </w:tc>
        <w:tc>
          <w:tcPr>
            <w:tcW w:w="127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jc w:val="right"/>
              <w:rPr>
                <w:rFonts w:ascii="Times New Roman" w:hAnsi="Times New Roman" w:cs="Times New Roman"/>
              </w:rPr>
            </w:pPr>
            <w:r w:rsidRPr="001B3F91">
              <w:rPr>
                <w:rFonts w:ascii="Times New Roman" w:hAnsi="Times New Roman" w:cs="Times New Roman"/>
              </w:rPr>
              <w:t>9</w:t>
            </w:r>
          </w:p>
        </w:tc>
      </w:tr>
      <w:tr w:rsidR="00E17273" w:rsidRPr="001B3F91" w:rsidTr="00E17273">
        <w:tc>
          <w:tcPr>
            <w:tcW w:w="3261"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w:t>
            </w:r>
          </w:p>
        </w:tc>
        <w:tc>
          <w:tcPr>
            <w:tcW w:w="113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w:t>
            </w:r>
          </w:p>
        </w:tc>
        <w:tc>
          <w:tcPr>
            <w:tcW w:w="850"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w:t>
            </w:r>
          </w:p>
        </w:tc>
        <w:tc>
          <w:tcPr>
            <w:tcW w:w="851"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2</w:t>
            </w:r>
          </w:p>
        </w:tc>
        <w:tc>
          <w:tcPr>
            <w:tcW w:w="56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w:t>
            </w:r>
          </w:p>
        </w:tc>
        <w:tc>
          <w:tcPr>
            <w:tcW w:w="127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jc w:val="right"/>
              <w:rPr>
                <w:rFonts w:ascii="Times New Roman" w:hAnsi="Times New Roman" w:cs="Times New Roman"/>
              </w:rPr>
            </w:pPr>
            <w:r w:rsidRPr="001B3F91">
              <w:rPr>
                <w:rFonts w:ascii="Times New Roman" w:hAnsi="Times New Roman" w:cs="Times New Roman"/>
              </w:rPr>
              <w:t>5</w:t>
            </w:r>
          </w:p>
        </w:tc>
        <w:tc>
          <w:tcPr>
            <w:tcW w:w="127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jc w:val="right"/>
              <w:rPr>
                <w:rFonts w:ascii="Times New Roman" w:hAnsi="Times New Roman" w:cs="Times New Roman"/>
              </w:rPr>
            </w:pPr>
            <w:r w:rsidRPr="001B3F91">
              <w:rPr>
                <w:rFonts w:ascii="Times New Roman" w:hAnsi="Times New Roman" w:cs="Times New Roman"/>
              </w:rPr>
              <w:t>4</w:t>
            </w:r>
          </w:p>
        </w:tc>
      </w:tr>
      <w:tr w:rsidR="00E17273" w:rsidRPr="001B3F91" w:rsidTr="00E17273">
        <w:tc>
          <w:tcPr>
            <w:tcW w:w="3261"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56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jc w:val="right"/>
              <w:rPr>
                <w:rFonts w:ascii="Times New Roman" w:hAnsi="Times New Roman" w:cs="Times New Roman"/>
              </w:rPr>
            </w:pPr>
            <w:r w:rsidRPr="001B3F91">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jc w:val="right"/>
              <w:rPr>
                <w:rFonts w:ascii="Times New Roman" w:hAnsi="Times New Roman" w:cs="Times New Roman"/>
              </w:rPr>
            </w:pPr>
            <w:r w:rsidRPr="001B3F91">
              <w:rPr>
                <w:rFonts w:ascii="Times New Roman" w:hAnsi="Times New Roman" w:cs="Times New Roman"/>
              </w:rPr>
              <w:t>0</w:t>
            </w:r>
          </w:p>
        </w:tc>
      </w:tr>
      <w:tr w:rsidR="00E17273" w:rsidRPr="001B3F91" w:rsidTr="00E17273">
        <w:tc>
          <w:tcPr>
            <w:tcW w:w="3261"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567"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jc w:val="right"/>
              <w:rPr>
                <w:rFonts w:ascii="Times New Roman" w:hAnsi="Times New Roman" w:cs="Times New Roman"/>
              </w:rPr>
            </w:pPr>
            <w:r w:rsidRPr="001B3F91">
              <w:rPr>
                <w:rFonts w:ascii="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jc w:val="right"/>
              <w:rPr>
                <w:rFonts w:ascii="Times New Roman" w:hAnsi="Times New Roman" w:cs="Times New Roman"/>
              </w:rPr>
            </w:pPr>
            <w:r w:rsidRPr="001B3F91">
              <w:rPr>
                <w:rFonts w:ascii="Times New Roman" w:hAnsi="Times New Roman" w:cs="Times New Roman"/>
              </w:rPr>
              <w:t>0</w:t>
            </w:r>
          </w:p>
        </w:tc>
      </w:tr>
      <w:tr w:rsidR="00E17273" w:rsidRPr="001B3F91" w:rsidTr="00E17273">
        <w:tc>
          <w:tcPr>
            <w:tcW w:w="3261"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ind w:firstLine="708"/>
              <w:jc w:val="both"/>
              <w:rPr>
                <w:rFonts w:ascii="Times New Roman" w:hAnsi="Times New Roman" w:cs="Times New Roman"/>
                <w:sz w:val="16"/>
                <w:szCs w:val="16"/>
              </w:rPr>
            </w:pPr>
            <w:r w:rsidRPr="001B3F91">
              <w:rPr>
                <w:rFonts w:ascii="Times New Roman" w:hAnsi="Times New Roman" w:cs="Times New Roman"/>
              </w:rPr>
              <w:t>Средний бал</w:t>
            </w:r>
          </w:p>
          <w:p w:rsidR="00E17273" w:rsidRPr="001B3F91" w:rsidRDefault="00E17273" w:rsidP="001C753E">
            <w:pPr>
              <w:spacing w:line="312"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5</w:t>
            </w:r>
          </w:p>
        </w:tc>
        <w:tc>
          <w:tcPr>
            <w:tcW w:w="851"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4,7</w:t>
            </w:r>
          </w:p>
        </w:tc>
        <w:tc>
          <w:tcPr>
            <w:tcW w:w="850"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4.7</w:t>
            </w:r>
          </w:p>
        </w:tc>
        <w:tc>
          <w:tcPr>
            <w:tcW w:w="851"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4.8</w:t>
            </w:r>
          </w:p>
        </w:tc>
        <w:tc>
          <w:tcPr>
            <w:tcW w:w="56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4,6</w:t>
            </w:r>
          </w:p>
        </w:tc>
        <w:tc>
          <w:tcPr>
            <w:tcW w:w="127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jc w:val="right"/>
              <w:rPr>
                <w:rFonts w:ascii="Times New Roman" w:hAnsi="Times New Roman" w:cs="Times New Roman"/>
              </w:rPr>
            </w:pPr>
            <w:r w:rsidRPr="001B3F91">
              <w:rPr>
                <w:rFonts w:ascii="Times New Roman" w:hAnsi="Times New Roman" w:cs="Times New Roman"/>
              </w:rPr>
              <w:t>4,4</w:t>
            </w:r>
          </w:p>
        </w:tc>
        <w:tc>
          <w:tcPr>
            <w:tcW w:w="127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jc w:val="right"/>
              <w:rPr>
                <w:rFonts w:ascii="Times New Roman" w:hAnsi="Times New Roman" w:cs="Times New Roman"/>
              </w:rPr>
            </w:pPr>
            <w:r w:rsidRPr="001B3F91">
              <w:rPr>
                <w:rFonts w:ascii="Times New Roman" w:hAnsi="Times New Roman" w:cs="Times New Roman"/>
              </w:rPr>
              <w:t>4.6</w:t>
            </w:r>
          </w:p>
        </w:tc>
      </w:tr>
    </w:tbl>
    <w:p w:rsidR="00E17273" w:rsidRPr="001B3F91" w:rsidRDefault="00E17273" w:rsidP="001C753E">
      <w:pPr>
        <w:spacing w:line="312" w:lineRule="auto"/>
        <w:jc w:val="both"/>
        <w:rPr>
          <w:rFonts w:ascii="Times New Roman" w:hAnsi="Times New Roman" w:cs="Times New Roman"/>
          <w:b/>
          <w:iCs/>
        </w:rPr>
      </w:pPr>
    </w:p>
    <w:tbl>
      <w:tblPr>
        <w:tblW w:w="1006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03"/>
        <w:gridCol w:w="851"/>
        <w:gridCol w:w="992"/>
        <w:gridCol w:w="709"/>
        <w:gridCol w:w="850"/>
        <w:gridCol w:w="709"/>
        <w:gridCol w:w="1276"/>
        <w:gridCol w:w="1276"/>
      </w:tblGrid>
      <w:tr w:rsidR="00E17273" w:rsidRPr="001B3F91" w:rsidTr="00E17273">
        <w:tc>
          <w:tcPr>
            <w:tcW w:w="3403"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b/>
              </w:rPr>
            </w:pPr>
            <w:r w:rsidRPr="001B3F91">
              <w:rPr>
                <w:rFonts w:ascii="Times New Roman" w:hAnsi="Times New Roman" w:cs="Times New Roman"/>
                <w:b/>
              </w:rPr>
              <w:t>6 класс</w:t>
            </w:r>
          </w:p>
          <w:p w:rsidR="00E17273" w:rsidRPr="001B3F91" w:rsidRDefault="00E17273" w:rsidP="001C753E">
            <w:pPr>
              <w:spacing w:line="312" w:lineRule="auto"/>
              <w:rPr>
                <w:rFonts w:ascii="Times New Roman" w:hAnsi="Times New Roman" w:cs="Times New Roman"/>
                <w:b/>
              </w:rPr>
            </w:pPr>
            <w:r w:rsidRPr="001B3F91">
              <w:rPr>
                <w:rFonts w:ascii="Times New Roman" w:hAnsi="Times New Roman" w:cs="Times New Roman"/>
                <w:b/>
              </w:rPr>
              <w:t>МУЗЫКА</w:t>
            </w:r>
          </w:p>
        </w:tc>
        <w:tc>
          <w:tcPr>
            <w:tcW w:w="851"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b/>
              </w:rPr>
            </w:pPr>
            <w:r w:rsidRPr="001B3F91">
              <w:rPr>
                <w:rFonts w:ascii="Times New Roman" w:hAnsi="Times New Roman" w:cs="Times New Roman"/>
                <w:b/>
              </w:rPr>
              <w:t xml:space="preserve">За год  </w:t>
            </w:r>
          </w:p>
          <w:p w:rsidR="00E17273" w:rsidRPr="001B3F91" w:rsidRDefault="00E17273" w:rsidP="001C753E">
            <w:pPr>
              <w:spacing w:line="312" w:lineRule="auto"/>
              <w:rPr>
                <w:rFonts w:ascii="Times New Roman" w:hAnsi="Times New Roman" w:cs="Times New Roman"/>
                <w:b/>
              </w:rPr>
            </w:pPr>
            <w:r w:rsidRPr="001B3F91">
              <w:rPr>
                <w:rFonts w:ascii="Times New Roman" w:hAnsi="Times New Roman" w:cs="Times New Roman"/>
                <w:b/>
              </w:rPr>
              <w:t>в 5-ом классе</w:t>
            </w:r>
          </w:p>
        </w:tc>
        <w:tc>
          <w:tcPr>
            <w:tcW w:w="992"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b/>
              </w:rPr>
            </w:pPr>
            <w:r w:rsidRPr="001B3F91">
              <w:rPr>
                <w:rFonts w:ascii="Times New Roman" w:hAnsi="Times New Roman" w:cs="Times New Roman"/>
                <w:b/>
              </w:rPr>
              <w:t>1 ч</w:t>
            </w:r>
          </w:p>
        </w:tc>
        <w:tc>
          <w:tcPr>
            <w:tcW w:w="709"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b/>
              </w:rPr>
            </w:pPr>
            <w:r w:rsidRPr="001B3F91">
              <w:rPr>
                <w:rFonts w:ascii="Times New Roman" w:hAnsi="Times New Roman" w:cs="Times New Roman"/>
                <w:b/>
              </w:rPr>
              <w:t>2ч</w:t>
            </w:r>
          </w:p>
        </w:tc>
        <w:tc>
          <w:tcPr>
            <w:tcW w:w="850"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b/>
              </w:rPr>
            </w:pPr>
            <w:r w:rsidRPr="001B3F91">
              <w:rPr>
                <w:rFonts w:ascii="Times New Roman" w:hAnsi="Times New Roman" w:cs="Times New Roman"/>
                <w:b/>
              </w:rPr>
              <w:t>3ч</w:t>
            </w:r>
          </w:p>
        </w:tc>
        <w:tc>
          <w:tcPr>
            <w:tcW w:w="709"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b/>
              </w:rPr>
            </w:pPr>
            <w:r w:rsidRPr="001B3F91">
              <w:rPr>
                <w:rFonts w:ascii="Times New Roman" w:hAnsi="Times New Roman" w:cs="Times New Roman"/>
                <w:b/>
              </w:rPr>
              <w:t>4ч</w:t>
            </w:r>
          </w:p>
        </w:tc>
        <w:tc>
          <w:tcPr>
            <w:tcW w:w="127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b/>
              </w:rPr>
            </w:pPr>
            <w:proofErr w:type="spellStart"/>
            <w:r w:rsidRPr="001B3F91">
              <w:rPr>
                <w:rFonts w:ascii="Times New Roman" w:hAnsi="Times New Roman" w:cs="Times New Roman"/>
                <w:b/>
              </w:rPr>
              <w:t>Промежуточн</w:t>
            </w:r>
            <w:proofErr w:type="spellEnd"/>
            <w:r w:rsidRPr="001B3F91">
              <w:rPr>
                <w:rFonts w:ascii="Times New Roman" w:hAnsi="Times New Roman" w:cs="Times New Roman"/>
                <w:b/>
              </w:rPr>
              <w:t xml:space="preserve">. </w:t>
            </w:r>
            <w:proofErr w:type="spellStart"/>
            <w:r w:rsidRPr="001B3F91">
              <w:rPr>
                <w:rFonts w:ascii="Times New Roman" w:hAnsi="Times New Roman" w:cs="Times New Roman"/>
                <w:b/>
              </w:rPr>
              <w:t>аттест</w:t>
            </w:r>
            <w:proofErr w:type="spellEnd"/>
            <w:r w:rsidRPr="001B3F91">
              <w:rPr>
                <w:rFonts w:ascii="Times New Roman" w:hAnsi="Times New Roman" w:cs="Times New Roman"/>
                <w:b/>
              </w:rPr>
              <w:t>.</w:t>
            </w:r>
          </w:p>
        </w:tc>
        <w:tc>
          <w:tcPr>
            <w:tcW w:w="127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b/>
              </w:rPr>
            </w:pPr>
            <w:r w:rsidRPr="001B3F91">
              <w:rPr>
                <w:rFonts w:ascii="Times New Roman" w:hAnsi="Times New Roman" w:cs="Times New Roman"/>
                <w:b/>
              </w:rPr>
              <w:t xml:space="preserve">За год  </w:t>
            </w:r>
          </w:p>
          <w:p w:rsidR="00E17273" w:rsidRPr="001B3F91" w:rsidRDefault="00E17273" w:rsidP="001C753E">
            <w:pPr>
              <w:spacing w:line="312" w:lineRule="auto"/>
              <w:rPr>
                <w:rFonts w:ascii="Times New Roman" w:hAnsi="Times New Roman" w:cs="Times New Roman"/>
                <w:b/>
              </w:rPr>
            </w:pPr>
            <w:r w:rsidRPr="001B3F91">
              <w:rPr>
                <w:rFonts w:ascii="Times New Roman" w:hAnsi="Times New Roman" w:cs="Times New Roman"/>
                <w:b/>
              </w:rPr>
              <w:t>в 6-ом классе</w:t>
            </w:r>
          </w:p>
        </w:tc>
      </w:tr>
      <w:tr w:rsidR="00E17273" w:rsidRPr="001B3F91" w:rsidTr="00E17273">
        <w:tc>
          <w:tcPr>
            <w:tcW w:w="3403"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Всего  в классе:</w:t>
            </w:r>
          </w:p>
        </w:tc>
        <w:tc>
          <w:tcPr>
            <w:tcW w:w="85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21</w:t>
            </w:r>
          </w:p>
        </w:tc>
        <w:tc>
          <w:tcPr>
            <w:tcW w:w="992"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20</w:t>
            </w:r>
          </w:p>
        </w:tc>
        <w:tc>
          <w:tcPr>
            <w:tcW w:w="709"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20</w:t>
            </w:r>
          </w:p>
        </w:tc>
        <w:tc>
          <w:tcPr>
            <w:tcW w:w="850"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19</w:t>
            </w:r>
          </w:p>
        </w:tc>
        <w:tc>
          <w:tcPr>
            <w:tcW w:w="709"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20</w:t>
            </w:r>
          </w:p>
        </w:tc>
        <w:tc>
          <w:tcPr>
            <w:tcW w:w="127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20</w:t>
            </w:r>
          </w:p>
        </w:tc>
        <w:tc>
          <w:tcPr>
            <w:tcW w:w="127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20</w:t>
            </w:r>
          </w:p>
        </w:tc>
      </w:tr>
      <w:tr w:rsidR="00E17273" w:rsidRPr="001B3F91" w:rsidTr="00E17273">
        <w:trPr>
          <w:trHeight w:val="333"/>
        </w:trPr>
        <w:tc>
          <w:tcPr>
            <w:tcW w:w="3403"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Итого на «5»</w:t>
            </w:r>
          </w:p>
        </w:tc>
        <w:tc>
          <w:tcPr>
            <w:tcW w:w="85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17</w:t>
            </w:r>
          </w:p>
        </w:tc>
        <w:tc>
          <w:tcPr>
            <w:tcW w:w="992"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14</w:t>
            </w:r>
          </w:p>
        </w:tc>
        <w:tc>
          <w:tcPr>
            <w:tcW w:w="709"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14</w:t>
            </w:r>
          </w:p>
        </w:tc>
        <w:tc>
          <w:tcPr>
            <w:tcW w:w="850"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13</w:t>
            </w:r>
          </w:p>
        </w:tc>
        <w:tc>
          <w:tcPr>
            <w:tcW w:w="709"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13</w:t>
            </w:r>
          </w:p>
        </w:tc>
        <w:tc>
          <w:tcPr>
            <w:tcW w:w="127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w:t>
            </w:r>
          </w:p>
        </w:tc>
        <w:tc>
          <w:tcPr>
            <w:tcW w:w="127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14</w:t>
            </w:r>
          </w:p>
        </w:tc>
      </w:tr>
      <w:tr w:rsidR="00E17273" w:rsidRPr="001B3F91" w:rsidTr="00E17273">
        <w:tc>
          <w:tcPr>
            <w:tcW w:w="3403"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w:t>
            </w:r>
          </w:p>
        </w:tc>
        <w:tc>
          <w:tcPr>
            <w:tcW w:w="85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w:t>
            </w:r>
          </w:p>
        </w:tc>
        <w:tc>
          <w:tcPr>
            <w:tcW w:w="992"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6</w:t>
            </w:r>
          </w:p>
        </w:tc>
        <w:tc>
          <w:tcPr>
            <w:tcW w:w="709"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6</w:t>
            </w:r>
          </w:p>
        </w:tc>
        <w:tc>
          <w:tcPr>
            <w:tcW w:w="850"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6</w:t>
            </w:r>
          </w:p>
        </w:tc>
        <w:tc>
          <w:tcPr>
            <w:tcW w:w="709"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7</w:t>
            </w:r>
          </w:p>
        </w:tc>
        <w:tc>
          <w:tcPr>
            <w:tcW w:w="127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9</w:t>
            </w:r>
          </w:p>
        </w:tc>
        <w:tc>
          <w:tcPr>
            <w:tcW w:w="127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6</w:t>
            </w:r>
          </w:p>
        </w:tc>
      </w:tr>
      <w:tr w:rsidR="00E17273" w:rsidRPr="001B3F91" w:rsidTr="00E17273">
        <w:tc>
          <w:tcPr>
            <w:tcW w:w="3403"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«3»</w:t>
            </w:r>
          </w:p>
        </w:tc>
        <w:tc>
          <w:tcPr>
            <w:tcW w:w="85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7</w:t>
            </w:r>
          </w:p>
        </w:tc>
        <w:tc>
          <w:tcPr>
            <w:tcW w:w="127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r>
      <w:tr w:rsidR="00E17273" w:rsidRPr="001B3F91" w:rsidTr="00E17273">
        <w:tc>
          <w:tcPr>
            <w:tcW w:w="3403"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r>
      <w:tr w:rsidR="00E17273" w:rsidRPr="001B3F91" w:rsidTr="00E17273">
        <w:tc>
          <w:tcPr>
            <w:tcW w:w="3403"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Средний бал</w:t>
            </w:r>
          </w:p>
        </w:tc>
        <w:tc>
          <w:tcPr>
            <w:tcW w:w="85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4.8</w:t>
            </w:r>
          </w:p>
        </w:tc>
        <w:tc>
          <w:tcPr>
            <w:tcW w:w="992"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4,7</w:t>
            </w:r>
          </w:p>
        </w:tc>
        <w:tc>
          <w:tcPr>
            <w:tcW w:w="709"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4,7</w:t>
            </w:r>
          </w:p>
        </w:tc>
        <w:tc>
          <w:tcPr>
            <w:tcW w:w="850"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4,7</w:t>
            </w:r>
          </w:p>
        </w:tc>
        <w:tc>
          <w:tcPr>
            <w:tcW w:w="709"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4,7</w:t>
            </w:r>
          </w:p>
        </w:tc>
        <w:tc>
          <w:tcPr>
            <w:tcW w:w="127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3,8</w:t>
            </w:r>
          </w:p>
        </w:tc>
        <w:tc>
          <w:tcPr>
            <w:tcW w:w="127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4,7</w:t>
            </w:r>
          </w:p>
        </w:tc>
      </w:tr>
    </w:tbl>
    <w:p w:rsidR="00E17273" w:rsidRPr="001B3F91" w:rsidRDefault="00E17273" w:rsidP="001C753E">
      <w:pPr>
        <w:spacing w:line="312" w:lineRule="auto"/>
        <w:jc w:val="both"/>
        <w:rPr>
          <w:rFonts w:ascii="Times New Roman" w:hAnsi="Times New Roman" w:cs="Times New Roman"/>
          <w:b/>
          <w:iCs/>
        </w:rPr>
      </w:pPr>
    </w:p>
    <w:p w:rsidR="00E17273" w:rsidRPr="001B3F91" w:rsidRDefault="00E17273" w:rsidP="001C753E">
      <w:pPr>
        <w:spacing w:line="312" w:lineRule="auto"/>
        <w:jc w:val="both"/>
        <w:rPr>
          <w:rFonts w:ascii="Times New Roman" w:hAnsi="Times New Roman" w:cs="Times New Roman"/>
          <w:b/>
        </w:rPr>
      </w:pPr>
    </w:p>
    <w:p w:rsidR="00E17273" w:rsidRPr="001B3F91" w:rsidRDefault="00E17273" w:rsidP="001C753E">
      <w:pPr>
        <w:spacing w:line="312" w:lineRule="auto"/>
        <w:jc w:val="both"/>
        <w:rPr>
          <w:rFonts w:ascii="Times New Roman" w:hAnsi="Times New Roman" w:cs="Times New Roman"/>
        </w:rPr>
      </w:pPr>
    </w:p>
    <w:p w:rsidR="00E17273" w:rsidRPr="001B3F91" w:rsidRDefault="00E17273" w:rsidP="001C753E">
      <w:pPr>
        <w:pStyle w:val="a5"/>
        <w:spacing w:line="312" w:lineRule="auto"/>
        <w:rPr>
          <w:rFonts w:ascii="Times New Roman" w:hAnsi="Times New Roman"/>
          <w:b/>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1275"/>
        <w:gridCol w:w="993"/>
        <w:gridCol w:w="1134"/>
        <w:gridCol w:w="850"/>
        <w:gridCol w:w="709"/>
        <w:gridCol w:w="1276"/>
        <w:gridCol w:w="1417"/>
      </w:tblGrid>
      <w:tr w:rsidR="00E17273" w:rsidRPr="001B3F91" w:rsidTr="00E17273">
        <w:tc>
          <w:tcPr>
            <w:tcW w:w="212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b/>
              </w:rPr>
            </w:pPr>
            <w:r w:rsidRPr="001B3F91">
              <w:rPr>
                <w:rFonts w:ascii="Times New Roman" w:hAnsi="Times New Roman" w:cs="Times New Roman"/>
                <w:b/>
              </w:rPr>
              <w:t>7 класс</w:t>
            </w:r>
          </w:p>
          <w:p w:rsidR="00E17273" w:rsidRPr="001B3F91" w:rsidRDefault="00E17273" w:rsidP="001C753E">
            <w:pPr>
              <w:spacing w:line="312" w:lineRule="auto"/>
              <w:rPr>
                <w:rFonts w:ascii="Times New Roman" w:hAnsi="Times New Roman" w:cs="Times New Roman"/>
                <w:b/>
              </w:rPr>
            </w:pPr>
            <w:r w:rsidRPr="001B3F91">
              <w:rPr>
                <w:rFonts w:ascii="Times New Roman" w:hAnsi="Times New Roman" w:cs="Times New Roman"/>
                <w:b/>
              </w:rPr>
              <w:t xml:space="preserve">Русский язык </w:t>
            </w:r>
          </w:p>
        </w:tc>
        <w:tc>
          <w:tcPr>
            <w:tcW w:w="1275"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b/>
              </w:rPr>
            </w:pPr>
            <w:r w:rsidRPr="001B3F91">
              <w:rPr>
                <w:rFonts w:ascii="Times New Roman" w:hAnsi="Times New Roman" w:cs="Times New Roman"/>
                <w:b/>
              </w:rPr>
              <w:t xml:space="preserve">За год  </w:t>
            </w:r>
          </w:p>
          <w:p w:rsidR="00E17273" w:rsidRPr="001B3F91" w:rsidRDefault="00E17273" w:rsidP="001C753E">
            <w:pPr>
              <w:spacing w:line="312" w:lineRule="auto"/>
              <w:rPr>
                <w:rFonts w:ascii="Times New Roman" w:hAnsi="Times New Roman" w:cs="Times New Roman"/>
                <w:b/>
              </w:rPr>
            </w:pPr>
            <w:r w:rsidRPr="001B3F91">
              <w:rPr>
                <w:rFonts w:ascii="Times New Roman" w:hAnsi="Times New Roman" w:cs="Times New Roman"/>
                <w:b/>
              </w:rPr>
              <w:t>в 6-ом классе</w:t>
            </w:r>
          </w:p>
        </w:tc>
        <w:tc>
          <w:tcPr>
            <w:tcW w:w="993"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b/>
              </w:rPr>
            </w:pPr>
            <w:r w:rsidRPr="001B3F91">
              <w:rPr>
                <w:rFonts w:ascii="Times New Roman" w:hAnsi="Times New Roman" w:cs="Times New Roman"/>
                <w:b/>
              </w:rPr>
              <w:t>1 ч</w:t>
            </w:r>
          </w:p>
        </w:tc>
        <w:tc>
          <w:tcPr>
            <w:tcW w:w="1134"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b/>
              </w:rPr>
            </w:pPr>
            <w:r w:rsidRPr="001B3F91">
              <w:rPr>
                <w:rFonts w:ascii="Times New Roman" w:hAnsi="Times New Roman" w:cs="Times New Roman"/>
                <w:b/>
              </w:rPr>
              <w:t>2ч</w:t>
            </w:r>
          </w:p>
        </w:tc>
        <w:tc>
          <w:tcPr>
            <w:tcW w:w="850"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b/>
              </w:rPr>
            </w:pPr>
            <w:r w:rsidRPr="001B3F91">
              <w:rPr>
                <w:rFonts w:ascii="Times New Roman" w:hAnsi="Times New Roman" w:cs="Times New Roman"/>
                <w:b/>
              </w:rPr>
              <w:t>3ч</w:t>
            </w:r>
          </w:p>
        </w:tc>
        <w:tc>
          <w:tcPr>
            <w:tcW w:w="709"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b/>
              </w:rPr>
            </w:pPr>
            <w:r w:rsidRPr="001B3F91">
              <w:rPr>
                <w:rFonts w:ascii="Times New Roman" w:hAnsi="Times New Roman" w:cs="Times New Roman"/>
                <w:b/>
              </w:rPr>
              <w:t>4ч</w:t>
            </w:r>
          </w:p>
        </w:tc>
        <w:tc>
          <w:tcPr>
            <w:tcW w:w="127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b/>
              </w:rPr>
            </w:pPr>
            <w:r w:rsidRPr="001B3F91">
              <w:rPr>
                <w:rFonts w:ascii="Times New Roman" w:hAnsi="Times New Roman" w:cs="Times New Roman"/>
                <w:b/>
              </w:rPr>
              <w:t xml:space="preserve">Промежуточная  </w:t>
            </w:r>
            <w:proofErr w:type="spellStart"/>
            <w:r w:rsidRPr="001B3F91">
              <w:rPr>
                <w:rFonts w:ascii="Times New Roman" w:hAnsi="Times New Roman" w:cs="Times New Roman"/>
                <w:b/>
              </w:rPr>
              <w:t>аттест</w:t>
            </w:r>
            <w:proofErr w:type="spellEnd"/>
            <w:r w:rsidRPr="001B3F91">
              <w:rPr>
                <w:rFonts w:ascii="Times New Roman" w:hAnsi="Times New Roman" w:cs="Times New Roman"/>
                <w:b/>
              </w:rPr>
              <w:t>.</w:t>
            </w:r>
          </w:p>
        </w:tc>
        <w:tc>
          <w:tcPr>
            <w:tcW w:w="141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b/>
              </w:rPr>
            </w:pPr>
            <w:r w:rsidRPr="001B3F91">
              <w:rPr>
                <w:rFonts w:ascii="Times New Roman" w:hAnsi="Times New Roman" w:cs="Times New Roman"/>
                <w:b/>
              </w:rPr>
              <w:t xml:space="preserve">За год  </w:t>
            </w:r>
          </w:p>
          <w:p w:rsidR="00E17273" w:rsidRPr="001B3F91" w:rsidRDefault="00E17273" w:rsidP="001C753E">
            <w:pPr>
              <w:spacing w:line="312" w:lineRule="auto"/>
              <w:rPr>
                <w:rFonts w:ascii="Times New Roman" w:hAnsi="Times New Roman" w:cs="Times New Roman"/>
                <w:b/>
              </w:rPr>
            </w:pPr>
            <w:r w:rsidRPr="001B3F91">
              <w:rPr>
                <w:rFonts w:ascii="Times New Roman" w:hAnsi="Times New Roman" w:cs="Times New Roman"/>
                <w:b/>
              </w:rPr>
              <w:t xml:space="preserve">в 7- </w:t>
            </w:r>
            <w:proofErr w:type="spellStart"/>
            <w:r w:rsidRPr="001B3F91">
              <w:rPr>
                <w:rFonts w:ascii="Times New Roman" w:hAnsi="Times New Roman" w:cs="Times New Roman"/>
                <w:b/>
              </w:rPr>
              <w:t>ом</w:t>
            </w:r>
            <w:proofErr w:type="spellEnd"/>
            <w:r w:rsidRPr="001B3F91">
              <w:rPr>
                <w:rFonts w:ascii="Times New Roman" w:hAnsi="Times New Roman" w:cs="Times New Roman"/>
                <w:b/>
              </w:rPr>
              <w:t xml:space="preserve"> классе</w:t>
            </w:r>
          </w:p>
        </w:tc>
      </w:tr>
      <w:tr w:rsidR="00E17273" w:rsidRPr="001B3F91" w:rsidTr="00E17273">
        <w:tc>
          <w:tcPr>
            <w:tcW w:w="212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Всего  в классе:</w:t>
            </w:r>
          </w:p>
        </w:tc>
        <w:tc>
          <w:tcPr>
            <w:tcW w:w="1275"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21</w:t>
            </w:r>
          </w:p>
        </w:tc>
        <w:tc>
          <w:tcPr>
            <w:tcW w:w="993"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21</w:t>
            </w:r>
          </w:p>
        </w:tc>
        <w:tc>
          <w:tcPr>
            <w:tcW w:w="1134"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21</w:t>
            </w:r>
          </w:p>
        </w:tc>
        <w:tc>
          <w:tcPr>
            <w:tcW w:w="850"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20</w:t>
            </w:r>
          </w:p>
        </w:tc>
        <w:tc>
          <w:tcPr>
            <w:tcW w:w="709"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20</w:t>
            </w:r>
          </w:p>
        </w:tc>
        <w:tc>
          <w:tcPr>
            <w:tcW w:w="127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20</w:t>
            </w:r>
          </w:p>
        </w:tc>
        <w:tc>
          <w:tcPr>
            <w:tcW w:w="141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20</w:t>
            </w:r>
          </w:p>
        </w:tc>
      </w:tr>
      <w:tr w:rsidR="00E17273" w:rsidRPr="001B3F91" w:rsidTr="00E17273">
        <w:trPr>
          <w:trHeight w:val="333"/>
        </w:trPr>
        <w:tc>
          <w:tcPr>
            <w:tcW w:w="212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Итого на «5»</w:t>
            </w:r>
          </w:p>
        </w:tc>
        <w:tc>
          <w:tcPr>
            <w:tcW w:w="1275"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2</w:t>
            </w:r>
          </w:p>
        </w:tc>
        <w:tc>
          <w:tcPr>
            <w:tcW w:w="993"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1134"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w:t>
            </w:r>
          </w:p>
        </w:tc>
        <w:tc>
          <w:tcPr>
            <w:tcW w:w="141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r>
      <w:tr w:rsidR="00E17273" w:rsidRPr="001B3F91" w:rsidTr="00E17273">
        <w:tc>
          <w:tcPr>
            <w:tcW w:w="212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w:t>
            </w:r>
          </w:p>
        </w:tc>
        <w:tc>
          <w:tcPr>
            <w:tcW w:w="1275"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8</w:t>
            </w:r>
          </w:p>
        </w:tc>
        <w:tc>
          <w:tcPr>
            <w:tcW w:w="993"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7</w:t>
            </w:r>
          </w:p>
        </w:tc>
        <w:tc>
          <w:tcPr>
            <w:tcW w:w="1134"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8</w:t>
            </w:r>
          </w:p>
        </w:tc>
        <w:tc>
          <w:tcPr>
            <w:tcW w:w="850"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8</w:t>
            </w:r>
          </w:p>
        </w:tc>
        <w:tc>
          <w:tcPr>
            <w:tcW w:w="709"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10</w:t>
            </w:r>
          </w:p>
        </w:tc>
        <w:tc>
          <w:tcPr>
            <w:tcW w:w="127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8</w:t>
            </w:r>
          </w:p>
        </w:tc>
        <w:tc>
          <w:tcPr>
            <w:tcW w:w="141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8</w:t>
            </w:r>
          </w:p>
        </w:tc>
      </w:tr>
      <w:tr w:rsidR="00E17273" w:rsidRPr="001B3F91" w:rsidTr="00E17273">
        <w:tc>
          <w:tcPr>
            <w:tcW w:w="212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«3»</w:t>
            </w:r>
          </w:p>
        </w:tc>
        <w:tc>
          <w:tcPr>
            <w:tcW w:w="1275"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11</w:t>
            </w:r>
          </w:p>
        </w:tc>
        <w:tc>
          <w:tcPr>
            <w:tcW w:w="993"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14</w:t>
            </w:r>
          </w:p>
        </w:tc>
        <w:tc>
          <w:tcPr>
            <w:tcW w:w="1134"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13</w:t>
            </w:r>
          </w:p>
        </w:tc>
        <w:tc>
          <w:tcPr>
            <w:tcW w:w="850"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12</w:t>
            </w:r>
          </w:p>
        </w:tc>
        <w:tc>
          <w:tcPr>
            <w:tcW w:w="709"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10</w:t>
            </w:r>
          </w:p>
        </w:tc>
        <w:tc>
          <w:tcPr>
            <w:tcW w:w="127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11</w:t>
            </w:r>
          </w:p>
        </w:tc>
        <w:tc>
          <w:tcPr>
            <w:tcW w:w="141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12</w:t>
            </w:r>
          </w:p>
        </w:tc>
      </w:tr>
      <w:tr w:rsidR="00E17273" w:rsidRPr="001B3F91" w:rsidTr="00E17273">
        <w:tc>
          <w:tcPr>
            <w:tcW w:w="212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«2»</w:t>
            </w:r>
          </w:p>
        </w:tc>
        <w:tc>
          <w:tcPr>
            <w:tcW w:w="1275"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993"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113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1417"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r>
      <w:tr w:rsidR="00E17273" w:rsidRPr="001B3F91" w:rsidTr="00E17273">
        <w:tc>
          <w:tcPr>
            <w:tcW w:w="212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Средний бал</w:t>
            </w:r>
          </w:p>
        </w:tc>
        <w:tc>
          <w:tcPr>
            <w:tcW w:w="1275"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3.6</w:t>
            </w:r>
          </w:p>
        </w:tc>
        <w:tc>
          <w:tcPr>
            <w:tcW w:w="993"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3,3</w:t>
            </w:r>
          </w:p>
        </w:tc>
        <w:tc>
          <w:tcPr>
            <w:tcW w:w="1134"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3,3</w:t>
            </w:r>
          </w:p>
        </w:tc>
        <w:tc>
          <w:tcPr>
            <w:tcW w:w="850"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3,3</w:t>
            </w:r>
          </w:p>
        </w:tc>
        <w:tc>
          <w:tcPr>
            <w:tcW w:w="709"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3,5</w:t>
            </w:r>
          </w:p>
        </w:tc>
        <w:tc>
          <w:tcPr>
            <w:tcW w:w="127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3,5</w:t>
            </w:r>
          </w:p>
        </w:tc>
        <w:tc>
          <w:tcPr>
            <w:tcW w:w="141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3,3</w:t>
            </w:r>
          </w:p>
        </w:tc>
      </w:tr>
    </w:tbl>
    <w:p w:rsidR="00E17273" w:rsidRPr="001B3F91" w:rsidRDefault="00E17273" w:rsidP="001C753E">
      <w:pPr>
        <w:pStyle w:val="a5"/>
        <w:spacing w:line="312" w:lineRule="auto"/>
        <w:rPr>
          <w:rFonts w:ascii="Times New Roman" w:hAnsi="Times New Roman"/>
          <w:b/>
          <w:sz w:val="24"/>
          <w:szCs w:val="24"/>
        </w:rPr>
      </w:pPr>
    </w:p>
    <w:p w:rsidR="00E17273" w:rsidRPr="001B3F91" w:rsidRDefault="00E17273" w:rsidP="001C753E">
      <w:pPr>
        <w:pStyle w:val="a5"/>
        <w:spacing w:line="312" w:lineRule="auto"/>
        <w:rPr>
          <w:rFonts w:ascii="Times New Roman" w:hAnsi="Times New Roman"/>
          <w:b/>
          <w:sz w:val="24"/>
          <w:szCs w:val="24"/>
        </w:rPr>
      </w:pPr>
    </w:p>
    <w:p w:rsidR="00E17273" w:rsidRPr="001B3F91" w:rsidRDefault="00E17273" w:rsidP="001C753E">
      <w:pPr>
        <w:pStyle w:val="a5"/>
        <w:spacing w:line="312" w:lineRule="auto"/>
        <w:rPr>
          <w:rFonts w:ascii="Times New Roman" w:hAnsi="Times New Roman"/>
          <w:b/>
          <w:sz w:val="24"/>
          <w:szCs w:val="24"/>
        </w:rPr>
      </w:pPr>
    </w:p>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2"/>
        <w:gridCol w:w="850"/>
        <w:gridCol w:w="851"/>
        <w:gridCol w:w="1417"/>
        <w:gridCol w:w="709"/>
        <w:gridCol w:w="709"/>
        <w:gridCol w:w="1276"/>
        <w:gridCol w:w="1276"/>
      </w:tblGrid>
      <w:tr w:rsidR="00E17273" w:rsidRPr="001B3F91" w:rsidTr="00E17273">
        <w:tc>
          <w:tcPr>
            <w:tcW w:w="2552"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b/>
              </w:rPr>
            </w:pPr>
            <w:r w:rsidRPr="001B3F91">
              <w:rPr>
                <w:rFonts w:ascii="Times New Roman" w:hAnsi="Times New Roman" w:cs="Times New Roman"/>
                <w:b/>
              </w:rPr>
              <w:t>7  класс</w:t>
            </w:r>
          </w:p>
          <w:p w:rsidR="00E17273" w:rsidRPr="001B3F91" w:rsidRDefault="00E17273" w:rsidP="001C753E">
            <w:pPr>
              <w:spacing w:line="312" w:lineRule="auto"/>
              <w:rPr>
                <w:rFonts w:ascii="Times New Roman" w:hAnsi="Times New Roman" w:cs="Times New Roman"/>
                <w:b/>
              </w:rPr>
            </w:pPr>
            <w:r w:rsidRPr="001B3F91">
              <w:rPr>
                <w:rFonts w:ascii="Times New Roman" w:hAnsi="Times New Roman" w:cs="Times New Roman"/>
                <w:b/>
              </w:rPr>
              <w:t>ЛИТЕРАТУРА</w:t>
            </w:r>
          </w:p>
        </w:tc>
        <w:tc>
          <w:tcPr>
            <w:tcW w:w="850"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b/>
              </w:rPr>
            </w:pPr>
            <w:r w:rsidRPr="001B3F91">
              <w:rPr>
                <w:rFonts w:ascii="Times New Roman" w:hAnsi="Times New Roman" w:cs="Times New Roman"/>
                <w:b/>
              </w:rPr>
              <w:t xml:space="preserve">За год  </w:t>
            </w:r>
          </w:p>
          <w:p w:rsidR="00E17273" w:rsidRPr="001B3F91" w:rsidRDefault="00E17273" w:rsidP="001C753E">
            <w:pPr>
              <w:spacing w:line="312" w:lineRule="auto"/>
              <w:rPr>
                <w:rFonts w:ascii="Times New Roman" w:hAnsi="Times New Roman" w:cs="Times New Roman"/>
                <w:b/>
              </w:rPr>
            </w:pPr>
            <w:r w:rsidRPr="001B3F91">
              <w:rPr>
                <w:rFonts w:ascii="Times New Roman" w:hAnsi="Times New Roman" w:cs="Times New Roman"/>
                <w:b/>
              </w:rPr>
              <w:t>в 6-ом классе</w:t>
            </w:r>
          </w:p>
        </w:tc>
        <w:tc>
          <w:tcPr>
            <w:tcW w:w="851"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b/>
              </w:rPr>
            </w:pPr>
            <w:r w:rsidRPr="001B3F91">
              <w:rPr>
                <w:rFonts w:ascii="Times New Roman" w:hAnsi="Times New Roman" w:cs="Times New Roman"/>
                <w:b/>
              </w:rPr>
              <w:t>1 ч</w:t>
            </w:r>
          </w:p>
        </w:tc>
        <w:tc>
          <w:tcPr>
            <w:tcW w:w="141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b/>
              </w:rPr>
            </w:pPr>
            <w:r w:rsidRPr="001B3F91">
              <w:rPr>
                <w:rFonts w:ascii="Times New Roman" w:hAnsi="Times New Roman" w:cs="Times New Roman"/>
                <w:b/>
              </w:rPr>
              <w:t>2ч</w:t>
            </w:r>
          </w:p>
        </w:tc>
        <w:tc>
          <w:tcPr>
            <w:tcW w:w="709"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b/>
              </w:rPr>
            </w:pPr>
            <w:r w:rsidRPr="001B3F91">
              <w:rPr>
                <w:rFonts w:ascii="Times New Roman" w:hAnsi="Times New Roman" w:cs="Times New Roman"/>
                <w:b/>
              </w:rPr>
              <w:t>3ч</w:t>
            </w:r>
          </w:p>
        </w:tc>
        <w:tc>
          <w:tcPr>
            <w:tcW w:w="709"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b/>
              </w:rPr>
            </w:pPr>
            <w:r w:rsidRPr="001B3F91">
              <w:rPr>
                <w:rFonts w:ascii="Times New Roman" w:hAnsi="Times New Roman" w:cs="Times New Roman"/>
                <w:b/>
              </w:rPr>
              <w:t>4ч</w:t>
            </w:r>
          </w:p>
        </w:tc>
        <w:tc>
          <w:tcPr>
            <w:tcW w:w="127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b/>
              </w:rPr>
            </w:pPr>
            <w:proofErr w:type="spellStart"/>
            <w:r w:rsidRPr="001B3F91">
              <w:rPr>
                <w:rFonts w:ascii="Times New Roman" w:hAnsi="Times New Roman" w:cs="Times New Roman"/>
                <w:b/>
              </w:rPr>
              <w:t>Промежуточн</w:t>
            </w:r>
            <w:proofErr w:type="spellEnd"/>
            <w:r w:rsidRPr="001B3F91">
              <w:rPr>
                <w:rFonts w:ascii="Times New Roman" w:hAnsi="Times New Roman" w:cs="Times New Roman"/>
                <w:b/>
              </w:rPr>
              <w:t xml:space="preserve">. </w:t>
            </w:r>
            <w:proofErr w:type="spellStart"/>
            <w:r w:rsidRPr="001B3F91">
              <w:rPr>
                <w:rFonts w:ascii="Times New Roman" w:hAnsi="Times New Roman" w:cs="Times New Roman"/>
                <w:b/>
              </w:rPr>
              <w:t>аттест</w:t>
            </w:r>
            <w:proofErr w:type="spellEnd"/>
            <w:r w:rsidRPr="001B3F91">
              <w:rPr>
                <w:rFonts w:ascii="Times New Roman" w:hAnsi="Times New Roman" w:cs="Times New Roman"/>
                <w:b/>
              </w:rPr>
              <w:t>.</w:t>
            </w:r>
          </w:p>
        </w:tc>
        <w:tc>
          <w:tcPr>
            <w:tcW w:w="127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b/>
              </w:rPr>
            </w:pPr>
            <w:r w:rsidRPr="001B3F91">
              <w:rPr>
                <w:rFonts w:ascii="Times New Roman" w:hAnsi="Times New Roman" w:cs="Times New Roman"/>
                <w:b/>
              </w:rPr>
              <w:t xml:space="preserve">За год  </w:t>
            </w:r>
          </w:p>
          <w:p w:rsidR="00E17273" w:rsidRPr="001B3F91" w:rsidRDefault="00E17273" w:rsidP="001C753E">
            <w:pPr>
              <w:spacing w:line="312" w:lineRule="auto"/>
              <w:rPr>
                <w:rFonts w:ascii="Times New Roman" w:hAnsi="Times New Roman" w:cs="Times New Roman"/>
                <w:b/>
              </w:rPr>
            </w:pPr>
            <w:r w:rsidRPr="001B3F91">
              <w:rPr>
                <w:rFonts w:ascii="Times New Roman" w:hAnsi="Times New Roman" w:cs="Times New Roman"/>
                <w:b/>
              </w:rPr>
              <w:t>в 7-ом классе</w:t>
            </w:r>
          </w:p>
        </w:tc>
      </w:tr>
      <w:tr w:rsidR="00E17273" w:rsidRPr="001B3F91" w:rsidTr="00E17273">
        <w:tc>
          <w:tcPr>
            <w:tcW w:w="2552"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Всего  в классе:</w:t>
            </w:r>
          </w:p>
        </w:tc>
        <w:tc>
          <w:tcPr>
            <w:tcW w:w="850"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21</w:t>
            </w:r>
          </w:p>
        </w:tc>
        <w:tc>
          <w:tcPr>
            <w:tcW w:w="851"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21</w:t>
            </w:r>
          </w:p>
        </w:tc>
        <w:tc>
          <w:tcPr>
            <w:tcW w:w="141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21</w:t>
            </w:r>
          </w:p>
        </w:tc>
        <w:tc>
          <w:tcPr>
            <w:tcW w:w="709"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20</w:t>
            </w:r>
          </w:p>
        </w:tc>
        <w:tc>
          <w:tcPr>
            <w:tcW w:w="709"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20</w:t>
            </w:r>
          </w:p>
        </w:tc>
        <w:tc>
          <w:tcPr>
            <w:tcW w:w="127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20</w:t>
            </w:r>
          </w:p>
        </w:tc>
        <w:tc>
          <w:tcPr>
            <w:tcW w:w="127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20</w:t>
            </w:r>
          </w:p>
        </w:tc>
      </w:tr>
      <w:tr w:rsidR="00E17273" w:rsidRPr="001B3F91" w:rsidTr="00E17273">
        <w:trPr>
          <w:trHeight w:val="333"/>
        </w:trPr>
        <w:tc>
          <w:tcPr>
            <w:tcW w:w="2552"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Итого на «5»</w:t>
            </w:r>
          </w:p>
        </w:tc>
        <w:tc>
          <w:tcPr>
            <w:tcW w:w="850"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3</w:t>
            </w:r>
          </w:p>
        </w:tc>
        <w:tc>
          <w:tcPr>
            <w:tcW w:w="851"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2</w:t>
            </w:r>
          </w:p>
        </w:tc>
        <w:tc>
          <w:tcPr>
            <w:tcW w:w="141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w:t>
            </w:r>
          </w:p>
        </w:tc>
        <w:tc>
          <w:tcPr>
            <w:tcW w:w="709"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w:t>
            </w:r>
          </w:p>
        </w:tc>
        <w:tc>
          <w:tcPr>
            <w:tcW w:w="709"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w:t>
            </w:r>
          </w:p>
        </w:tc>
        <w:tc>
          <w:tcPr>
            <w:tcW w:w="127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w:t>
            </w:r>
          </w:p>
        </w:tc>
        <w:tc>
          <w:tcPr>
            <w:tcW w:w="127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w:t>
            </w:r>
          </w:p>
        </w:tc>
      </w:tr>
      <w:tr w:rsidR="00E17273" w:rsidRPr="001B3F91" w:rsidTr="00E17273">
        <w:tc>
          <w:tcPr>
            <w:tcW w:w="2552"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w:t>
            </w:r>
          </w:p>
        </w:tc>
        <w:tc>
          <w:tcPr>
            <w:tcW w:w="850"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14</w:t>
            </w:r>
          </w:p>
        </w:tc>
        <w:tc>
          <w:tcPr>
            <w:tcW w:w="851"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9</w:t>
            </w:r>
          </w:p>
        </w:tc>
        <w:tc>
          <w:tcPr>
            <w:tcW w:w="141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10</w:t>
            </w:r>
          </w:p>
        </w:tc>
        <w:tc>
          <w:tcPr>
            <w:tcW w:w="709"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10</w:t>
            </w:r>
          </w:p>
        </w:tc>
        <w:tc>
          <w:tcPr>
            <w:tcW w:w="709"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7</w:t>
            </w:r>
          </w:p>
        </w:tc>
        <w:tc>
          <w:tcPr>
            <w:tcW w:w="127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5</w:t>
            </w:r>
          </w:p>
        </w:tc>
        <w:tc>
          <w:tcPr>
            <w:tcW w:w="127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7</w:t>
            </w:r>
          </w:p>
        </w:tc>
      </w:tr>
      <w:tr w:rsidR="00E17273" w:rsidRPr="001B3F91" w:rsidTr="00E17273">
        <w:tc>
          <w:tcPr>
            <w:tcW w:w="2552"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«3»</w:t>
            </w:r>
          </w:p>
        </w:tc>
        <w:tc>
          <w:tcPr>
            <w:tcW w:w="850"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w:t>
            </w:r>
          </w:p>
        </w:tc>
        <w:tc>
          <w:tcPr>
            <w:tcW w:w="851"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10</w:t>
            </w:r>
          </w:p>
        </w:tc>
        <w:tc>
          <w:tcPr>
            <w:tcW w:w="141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7</w:t>
            </w:r>
          </w:p>
        </w:tc>
        <w:tc>
          <w:tcPr>
            <w:tcW w:w="709"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6</w:t>
            </w:r>
          </w:p>
        </w:tc>
        <w:tc>
          <w:tcPr>
            <w:tcW w:w="709"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9</w:t>
            </w:r>
          </w:p>
        </w:tc>
        <w:tc>
          <w:tcPr>
            <w:tcW w:w="127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11</w:t>
            </w:r>
          </w:p>
        </w:tc>
        <w:tc>
          <w:tcPr>
            <w:tcW w:w="127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9</w:t>
            </w:r>
          </w:p>
        </w:tc>
      </w:tr>
      <w:tr w:rsidR="00E17273" w:rsidRPr="001B3F91" w:rsidTr="00E17273">
        <w:tc>
          <w:tcPr>
            <w:tcW w:w="2552"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«2»</w:t>
            </w:r>
          </w:p>
        </w:tc>
        <w:tc>
          <w:tcPr>
            <w:tcW w:w="850"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1417"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r>
      <w:tr w:rsidR="00E17273" w:rsidRPr="001B3F91" w:rsidTr="00E17273">
        <w:tc>
          <w:tcPr>
            <w:tcW w:w="2552"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Средний бал</w:t>
            </w:r>
          </w:p>
        </w:tc>
        <w:tc>
          <w:tcPr>
            <w:tcW w:w="850"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3.9</w:t>
            </w:r>
          </w:p>
        </w:tc>
        <w:tc>
          <w:tcPr>
            <w:tcW w:w="851"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3,6</w:t>
            </w:r>
          </w:p>
        </w:tc>
        <w:tc>
          <w:tcPr>
            <w:tcW w:w="141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3,8</w:t>
            </w:r>
          </w:p>
        </w:tc>
        <w:tc>
          <w:tcPr>
            <w:tcW w:w="709"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3,9</w:t>
            </w:r>
          </w:p>
        </w:tc>
        <w:tc>
          <w:tcPr>
            <w:tcW w:w="709"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3,3</w:t>
            </w:r>
          </w:p>
        </w:tc>
        <w:tc>
          <w:tcPr>
            <w:tcW w:w="127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3,6</w:t>
            </w:r>
          </w:p>
        </w:tc>
        <w:tc>
          <w:tcPr>
            <w:tcW w:w="127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3,3</w:t>
            </w:r>
          </w:p>
        </w:tc>
      </w:tr>
    </w:tbl>
    <w:p w:rsidR="00E17273" w:rsidRPr="001B3F91" w:rsidRDefault="00E17273" w:rsidP="001C753E">
      <w:pPr>
        <w:spacing w:line="312" w:lineRule="auto"/>
        <w:jc w:val="both"/>
        <w:rPr>
          <w:rFonts w:ascii="Times New Roman" w:hAnsi="Times New Roman" w:cs="Times New Roman"/>
        </w:rPr>
      </w:pPr>
    </w:p>
    <w:p w:rsidR="00E17273" w:rsidRPr="001B3F91" w:rsidRDefault="00E17273" w:rsidP="001C753E">
      <w:pPr>
        <w:spacing w:line="312" w:lineRule="auto"/>
        <w:ind w:firstLine="708"/>
        <w:jc w:val="both"/>
        <w:rPr>
          <w:rFonts w:ascii="Times New Roman" w:hAnsi="Times New Roman" w:cs="Times New Roman"/>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10"/>
        <w:gridCol w:w="992"/>
        <w:gridCol w:w="851"/>
        <w:gridCol w:w="1276"/>
        <w:gridCol w:w="850"/>
        <w:gridCol w:w="709"/>
        <w:gridCol w:w="1276"/>
        <w:gridCol w:w="1417"/>
      </w:tblGrid>
      <w:tr w:rsidR="00E17273" w:rsidRPr="001B3F91" w:rsidTr="00E17273">
        <w:tc>
          <w:tcPr>
            <w:tcW w:w="2410"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b/>
              </w:rPr>
            </w:pPr>
            <w:r w:rsidRPr="001B3F91">
              <w:rPr>
                <w:rFonts w:ascii="Times New Roman" w:hAnsi="Times New Roman" w:cs="Times New Roman"/>
                <w:b/>
              </w:rPr>
              <w:t>9 класс</w:t>
            </w:r>
          </w:p>
          <w:p w:rsidR="00E17273" w:rsidRPr="001B3F91" w:rsidRDefault="00E17273" w:rsidP="001C753E">
            <w:pPr>
              <w:spacing w:line="312" w:lineRule="auto"/>
              <w:rPr>
                <w:rFonts w:ascii="Times New Roman" w:hAnsi="Times New Roman" w:cs="Times New Roman"/>
                <w:b/>
              </w:rPr>
            </w:pPr>
            <w:r w:rsidRPr="001B3F91">
              <w:rPr>
                <w:rFonts w:ascii="Times New Roman" w:hAnsi="Times New Roman" w:cs="Times New Roman"/>
                <w:b/>
              </w:rPr>
              <w:t xml:space="preserve">Русский язык </w:t>
            </w:r>
          </w:p>
        </w:tc>
        <w:tc>
          <w:tcPr>
            <w:tcW w:w="992"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b/>
              </w:rPr>
            </w:pPr>
            <w:r w:rsidRPr="001B3F91">
              <w:rPr>
                <w:rFonts w:ascii="Times New Roman" w:hAnsi="Times New Roman" w:cs="Times New Roman"/>
                <w:b/>
              </w:rPr>
              <w:t xml:space="preserve">За год  </w:t>
            </w:r>
          </w:p>
          <w:p w:rsidR="00E17273" w:rsidRPr="001B3F91" w:rsidRDefault="00E17273" w:rsidP="001C753E">
            <w:pPr>
              <w:spacing w:line="312" w:lineRule="auto"/>
              <w:rPr>
                <w:rFonts w:ascii="Times New Roman" w:hAnsi="Times New Roman" w:cs="Times New Roman"/>
                <w:b/>
              </w:rPr>
            </w:pPr>
            <w:r w:rsidRPr="001B3F91">
              <w:rPr>
                <w:rFonts w:ascii="Times New Roman" w:hAnsi="Times New Roman" w:cs="Times New Roman"/>
                <w:b/>
              </w:rPr>
              <w:t>в 8-ом классе</w:t>
            </w:r>
          </w:p>
        </w:tc>
        <w:tc>
          <w:tcPr>
            <w:tcW w:w="851"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b/>
              </w:rPr>
            </w:pPr>
            <w:r w:rsidRPr="001B3F91">
              <w:rPr>
                <w:rFonts w:ascii="Times New Roman" w:hAnsi="Times New Roman" w:cs="Times New Roman"/>
                <w:b/>
              </w:rPr>
              <w:t>1 ч</w:t>
            </w:r>
          </w:p>
        </w:tc>
        <w:tc>
          <w:tcPr>
            <w:tcW w:w="127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b/>
              </w:rPr>
            </w:pPr>
            <w:r w:rsidRPr="001B3F91">
              <w:rPr>
                <w:rFonts w:ascii="Times New Roman" w:hAnsi="Times New Roman" w:cs="Times New Roman"/>
                <w:b/>
              </w:rPr>
              <w:t>2ч</w:t>
            </w:r>
          </w:p>
        </w:tc>
        <w:tc>
          <w:tcPr>
            <w:tcW w:w="850"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b/>
              </w:rPr>
            </w:pPr>
            <w:r w:rsidRPr="001B3F91">
              <w:rPr>
                <w:rFonts w:ascii="Times New Roman" w:hAnsi="Times New Roman" w:cs="Times New Roman"/>
                <w:b/>
              </w:rPr>
              <w:t>3ч</w:t>
            </w:r>
          </w:p>
        </w:tc>
        <w:tc>
          <w:tcPr>
            <w:tcW w:w="709"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b/>
              </w:rPr>
            </w:pPr>
            <w:r w:rsidRPr="001B3F91">
              <w:rPr>
                <w:rFonts w:ascii="Times New Roman" w:hAnsi="Times New Roman" w:cs="Times New Roman"/>
                <w:b/>
              </w:rPr>
              <w:t>4ч</w:t>
            </w:r>
          </w:p>
        </w:tc>
        <w:tc>
          <w:tcPr>
            <w:tcW w:w="127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b/>
              </w:rPr>
            </w:pPr>
            <w:r w:rsidRPr="001B3F91">
              <w:rPr>
                <w:rFonts w:ascii="Times New Roman" w:hAnsi="Times New Roman" w:cs="Times New Roman"/>
                <w:b/>
              </w:rPr>
              <w:t xml:space="preserve">Промежуточная  </w:t>
            </w:r>
            <w:proofErr w:type="spellStart"/>
            <w:r w:rsidRPr="001B3F91">
              <w:rPr>
                <w:rFonts w:ascii="Times New Roman" w:hAnsi="Times New Roman" w:cs="Times New Roman"/>
                <w:b/>
              </w:rPr>
              <w:t>аттест</w:t>
            </w:r>
            <w:proofErr w:type="spellEnd"/>
            <w:r w:rsidRPr="001B3F91">
              <w:rPr>
                <w:rFonts w:ascii="Times New Roman" w:hAnsi="Times New Roman" w:cs="Times New Roman"/>
                <w:b/>
              </w:rPr>
              <w:t>.</w:t>
            </w:r>
          </w:p>
        </w:tc>
        <w:tc>
          <w:tcPr>
            <w:tcW w:w="141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b/>
              </w:rPr>
            </w:pPr>
            <w:r w:rsidRPr="001B3F91">
              <w:rPr>
                <w:rFonts w:ascii="Times New Roman" w:hAnsi="Times New Roman" w:cs="Times New Roman"/>
                <w:b/>
              </w:rPr>
              <w:t xml:space="preserve">За год  </w:t>
            </w:r>
          </w:p>
          <w:p w:rsidR="00E17273" w:rsidRPr="001B3F91" w:rsidRDefault="00E17273" w:rsidP="001C753E">
            <w:pPr>
              <w:spacing w:line="312" w:lineRule="auto"/>
              <w:rPr>
                <w:rFonts w:ascii="Times New Roman" w:hAnsi="Times New Roman" w:cs="Times New Roman"/>
                <w:b/>
              </w:rPr>
            </w:pPr>
            <w:r w:rsidRPr="001B3F91">
              <w:rPr>
                <w:rFonts w:ascii="Times New Roman" w:hAnsi="Times New Roman" w:cs="Times New Roman"/>
                <w:b/>
              </w:rPr>
              <w:t xml:space="preserve">в 9- </w:t>
            </w:r>
            <w:proofErr w:type="spellStart"/>
            <w:r w:rsidRPr="001B3F91">
              <w:rPr>
                <w:rFonts w:ascii="Times New Roman" w:hAnsi="Times New Roman" w:cs="Times New Roman"/>
                <w:b/>
              </w:rPr>
              <w:t>ом</w:t>
            </w:r>
            <w:proofErr w:type="spellEnd"/>
            <w:r w:rsidRPr="001B3F91">
              <w:rPr>
                <w:rFonts w:ascii="Times New Roman" w:hAnsi="Times New Roman" w:cs="Times New Roman"/>
                <w:b/>
              </w:rPr>
              <w:t xml:space="preserve"> классе</w:t>
            </w:r>
          </w:p>
        </w:tc>
      </w:tr>
      <w:tr w:rsidR="00E17273" w:rsidRPr="001B3F91" w:rsidTr="00E17273">
        <w:tc>
          <w:tcPr>
            <w:tcW w:w="2410"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Всего  в классе:</w:t>
            </w:r>
          </w:p>
        </w:tc>
        <w:tc>
          <w:tcPr>
            <w:tcW w:w="992"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18</w:t>
            </w:r>
          </w:p>
        </w:tc>
        <w:tc>
          <w:tcPr>
            <w:tcW w:w="851"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18</w:t>
            </w:r>
          </w:p>
        </w:tc>
        <w:tc>
          <w:tcPr>
            <w:tcW w:w="127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18</w:t>
            </w:r>
          </w:p>
        </w:tc>
        <w:tc>
          <w:tcPr>
            <w:tcW w:w="850"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17</w:t>
            </w:r>
          </w:p>
        </w:tc>
        <w:tc>
          <w:tcPr>
            <w:tcW w:w="709"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17</w:t>
            </w:r>
          </w:p>
        </w:tc>
        <w:tc>
          <w:tcPr>
            <w:tcW w:w="127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17</w:t>
            </w:r>
          </w:p>
        </w:tc>
        <w:tc>
          <w:tcPr>
            <w:tcW w:w="141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17</w:t>
            </w:r>
          </w:p>
        </w:tc>
      </w:tr>
      <w:tr w:rsidR="00E17273" w:rsidRPr="001B3F91" w:rsidTr="00E17273">
        <w:trPr>
          <w:trHeight w:val="333"/>
        </w:trPr>
        <w:tc>
          <w:tcPr>
            <w:tcW w:w="2410"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Итого на «5»</w:t>
            </w:r>
          </w:p>
        </w:tc>
        <w:tc>
          <w:tcPr>
            <w:tcW w:w="992"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w:t>
            </w:r>
          </w:p>
        </w:tc>
        <w:tc>
          <w:tcPr>
            <w:tcW w:w="850"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2</w:t>
            </w:r>
          </w:p>
        </w:tc>
        <w:tc>
          <w:tcPr>
            <w:tcW w:w="141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w:t>
            </w:r>
          </w:p>
        </w:tc>
      </w:tr>
      <w:tr w:rsidR="00E17273" w:rsidRPr="001B3F91" w:rsidTr="00E17273">
        <w:tc>
          <w:tcPr>
            <w:tcW w:w="2410"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w:t>
            </w:r>
          </w:p>
        </w:tc>
        <w:tc>
          <w:tcPr>
            <w:tcW w:w="992"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8</w:t>
            </w:r>
          </w:p>
        </w:tc>
        <w:tc>
          <w:tcPr>
            <w:tcW w:w="851"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w:t>
            </w:r>
          </w:p>
        </w:tc>
        <w:tc>
          <w:tcPr>
            <w:tcW w:w="127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5</w:t>
            </w:r>
          </w:p>
        </w:tc>
        <w:tc>
          <w:tcPr>
            <w:tcW w:w="850"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3</w:t>
            </w:r>
          </w:p>
        </w:tc>
        <w:tc>
          <w:tcPr>
            <w:tcW w:w="709"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w:t>
            </w:r>
          </w:p>
        </w:tc>
        <w:tc>
          <w:tcPr>
            <w:tcW w:w="127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3</w:t>
            </w:r>
          </w:p>
        </w:tc>
        <w:tc>
          <w:tcPr>
            <w:tcW w:w="141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5</w:t>
            </w:r>
          </w:p>
        </w:tc>
      </w:tr>
      <w:tr w:rsidR="00E17273" w:rsidRPr="001B3F91" w:rsidTr="00E17273">
        <w:tc>
          <w:tcPr>
            <w:tcW w:w="2410"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«3»</w:t>
            </w:r>
          </w:p>
        </w:tc>
        <w:tc>
          <w:tcPr>
            <w:tcW w:w="992"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9</w:t>
            </w:r>
          </w:p>
        </w:tc>
        <w:tc>
          <w:tcPr>
            <w:tcW w:w="851"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13</w:t>
            </w:r>
          </w:p>
        </w:tc>
        <w:tc>
          <w:tcPr>
            <w:tcW w:w="127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11</w:t>
            </w:r>
          </w:p>
        </w:tc>
        <w:tc>
          <w:tcPr>
            <w:tcW w:w="850"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13</w:t>
            </w:r>
          </w:p>
        </w:tc>
        <w:tc>
          <w:tcPr>
            <w:tcW w:w="709"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12</w:t>
            </w:r>
          </w:p>
        </w:tc>
        <w:tc>
          <w:tcPr>
            <w:tcW w:w="127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12</w:t>
            </w:r>
          </w:p>
        </w:tc>
        <w:tc>
          <w:tcPr>
            <w:tcW w:w="141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11</w:t>
            </w:r>
          </w:p>
        </w:tc>
      </w:tr>
      <w:tr w:rsidR="00E17273" w:rsidRPr="001B3F91" w:rsidTr="00E17273">
        <w:tc>
          <w:tcPr>
            <w:tcW w:w="2410"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«2»</w:t>
            </w:r>
          </w:p>
        </w:tc>
        <w:tc>
          <w:tcPr>
            <w:tcW w:w="992"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 xml:space="preserve">1 – </w:t>
            </w:r>
            <w:proofErr w:type="spellStart"/>
            <w:r w:rsidRPr="001B3F91">
              <w:rPr>
                <w:rFonts w:ascii="Times New Roman" w:hAnsi="Times New Roman" w:cs="Times New Roman"/>
              </w:rPr>
              <w:t>н</w:t>
            </w:r>
            <w:proofErr w:type="spellEnd"/>
            <w:r w:rsidRPr="001B3F91">
              <w:rPr>
                <w:rFonts w:ascii="Times New Roman" w:hAnsi="Times New Roman" w:cs="Times New Roman"/>
              </w:rPr>
              <w:t>/а</w:t>
            </w:r>
          </w:p>
        </w:tc>
        <w:tc>
          <w:tcPr>
            <w:tcW w:w="850"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1417"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r>
      <w:tr w:rsidR="00E17273" w:rsidRPr="001B3F91" w:rsidTr="00E17273">
        <w:tc>
          <w:tcPr>
            <w:tcW w:w="2410"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Средний бал</w:t>
            </w:r>
          </w:p>
        </w:tc>
        <w:tc>
          <w:tcPr>
            <w:tcW w:w="992"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3,5</w:t>
            </w:r>
          </w:p>
        </w:tc>
        <w:tc>
          <w:tcPr>
            <w:tcW w:w="851"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3,3</w:t>
            </w:r>
          </w:p>
        </w:tc>
        <w:tc>
          <w:tcPr>
            <w:tcW w:w="127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3,2</w:t>
            </w:r>
          </w:p>
        </w:tc>
        <w:tc>
          <w:tcPr>
            <w:tcW w:w="850"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3,2</w:t>
            </w:r>
          </w:p>
        </w:tc>
        <w:tc>
          <w:tcPr>
            <w:tcW w:w="709"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3,3</w:t>
            </w:r>
          </w:p>
        </w:tc>
        <w:tc>
          <w:tcPr>
            <w:tcW w:w="127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3,4</w:t>
            </w:r>
          </w:p>
        </w:tc>
        <w:tc>
          <w:tcPr>
            <w:tcW w:w="141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3,4</w:t>
            </w:r>
          </w:p>
        </w:tc>
      </w:tr>
    </w:tbl>
    <w:p w:rsidR="00E17273" w:rsidRPr="001B3F91" w:rsidRDefault="00E17273" w:rsidP="001C753E">
      <w:pPr>
        <w:pStyle w:val="a5"/>
        <w:spacing w:line="312" w:lineRule="auto"/>
        <w:jc w:val="center"/>
        <w:rPr>
          <w:rFonts w:ascii="Times New Roman" w:hAnsi="Times New Roman"/>
          <w:b/>
          <w:sz w:val="24"/>
          <w:szCs w:val="24"/>
        </w:rPr>
      </w:pPr>
    </w:p>
    <w:p w:rsidR="00E17273" w:rsidRPr="001B3F91" w:rsidRDefault="00E17273" w:rsidP="001C753E">
      <w:pPr>
        <w:pStyle w:val="a5"/>
        <w:spacing w:line="312" w:lineRule="auto"/>
        <w:rPr>
          <w:rFonts w:ascii="Times New Roman" w:hAnsi="Times New Roman"/>
          <w:sz w:val="24"/>
          <w:szCs w:val="24"/>
        </w:rPr>
      </w:pPr>
    </w:p>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68"/>
        <w:gridCol w:w="851"/>
        <w:gridCol w:w="992"/>
        <w:gridCol w:w="1134"/>
        <w:gridCol w:w="1276"/>
        <w:gridCol w:w="567"/>
        <w:gridCol w:w="1276"/>
        <w:gridCol w:w="1276"/>
      </w:tblGrid>
      <w:tr w:rsidR="00E17273" w:rsidRPr="001B3F91" w:rsidTr="00E17273">
        <w:tc>
          <w:tcPr>
            <w:tcW w:w="2268"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b/>
              </w:rPr>
            </w:pPr>
            <w:r w:rsidRPr="001B3F91">
              <w:rPr>
                <w:rFonts w:ascii="Times New Roman" w:hAnsi="Times New Roman" w:cs="Times New Roman"/>
                <w:b/>
              </w:rPr>
              <w:t>9  класс</w:t>
            </w:r>
          </w:p>
          <w:p w:rsidR="00E17273" w:rsidRPr="001B3F91" w:rsidRDefault="00E17273" w:rsidP="001C753E">
            <w:pPr>
              <w:spacing w:line="312" w:lineRule="auto"/>
              <w:rPr>
                <w:rFonts w:ascii="Times New Roman" w:hAnsi="Times New Roman" w:cs="Times New Roman"/>
                <w:b/>
              </w:rPr>
            </w:pPr>
            <w:r w:rsidRPr="001B3F91">
              <w:rPr>
                <w:rFonts w:ascii="Times New Roman" w:hAnsi="Times New Roman" w:cs="Times New Roman"/>
                <w:b/>
              </w:rPr>
              <w:t>ЛИТЕРАТУРА</w:t>
            </w:r>
          </w:p>
        </w:tc>
        <w:tc>
          <w:tcPr>
            <w:tcW w:w="851"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b/>
              </w:rPr>
            </w:pPr>
            <w:r w:rsidRPr="001B3F91">
              <w:rPr>
                <w:rFonts w:ascii="Times New Roman" w:hAnsi="Times New Roman" w:cs="Times New Roman"/>
                <w:b/>
              </w:rPr>
              <w:t xml:space="preserve">За год  </w:t>
            </w:r>
          </w:p>
          <w:p w:rsidR="00E17273" w:rsidRPr="001B3F91" w:rsidRDefault="00E17273" w:rsidP="001C753E">
            <w:pPr>
              <w:spacing w:line="312" w:lineRule="auto"/>
              <w:rPr>
                <w:rFonts w:ascii="Times New Roman" w:hAnsi="Times New Roman" w:cs="Times New Roman"/>
                <w:b/>
              </w:rPr>
            </w:pPr>
            <w:r w:rsidRPr="001B3F91">
              <w:rPr>
                <w:rFonts w:ascii="Times New Roman" w:hAnsi="Times New Roman" w:cs="Times New Roman"/>
                <w:b/>
              </w:rPr>
              <w:t>в 8-ом классе</w:t>
            </w:r>
          </w:p>
        </w:tc>
        <w:tc>
          <w:tcPr>
            <w:tcW w:w="992"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b/>
              </w:rPr>
            </w:pPr>
            <w:r w:rsidRPr="001B3F91">
              <w:rPr>
                <w:rFonts w:ascii="Times New Roman" w:hAnsi="Times New Roman" w:cs="Times New Roman"/>
                <w:b/>
              </w:rPr>
              <w:t>1 ч</w:t>
            </w:r>
          </w:p>
        </w:tc>
        <w:tc>
          <w:tcPr>
            <w:tcW w:w="1134"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b/>
              </w:rPr>
            </w:pPr>
            <w:r w:rsidRPr="001B3F91">
              <w:rPr>
                <w:rFonts w:ascii="Times New Roman" w:hAnsi="Times New Roman" w:cs="Times New Roman"/>
                <w:b/>
              </w:rPr>
              <w:t>2ч</w:t>
            </w:r>
          </w:p>
        </w:tc>
        <w:tc>
          <w:tcPr>
            <w:tcW w:w="127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b/>
              </w:rPr>
            </w:pPr>
            <w:r w:rsidRPr="001B3F91">
              <w:rPr>
                <w:rFonts w:ascii="Times New Roman" w:hAnsi="Times New Roman" w:cs="Times New Roman"/>
                <w:b/>
              </w:rPr>
              <w:t>3ч</w:t>
            </w:r>
          </w:p>
        </w:tc>
        <w:tc>
          <w:tcPr>
            <w:tcW w:w="56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b/>
              </w:rPr>
            </w:pPr>
            <w:r w:rsidRPr="001B3F91">
              <w:rPr>
                <w:rFonts w:ascii="Times New Roman" w:hAnsi="Times New Roman" w:cs="Times New Roman"/>
                <w:b/>
              </w:rPr>
              <w:t>4ч</w:t>
            </w:r>
          </w:p>
        </w:tc>
        <w:tc>
          <w:tcPr>
            <w:tcW w:w="127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b/>
              </w:rPr>
            </w:pPr>
            <w:proofErr w:type="spellStart"/>
            <w:r w:rsidRPr="001B3F91">
              <w:rPr>
                <w:rFonts w:ascii="Times New Roman" w:hAnsi="Times New Roman" w:cs="Times New Roman"/>
                <w:b/>
              </w:rPr>
              <w:t>Промежуточн</w:t>
            </w:r>
            <w:proofErr w:type="spellEnd"/>
            <w:r w:rsidRPr="001B3F91">
              <w:rPr>
                <w:rFonts w:ascii="Times New Roman" w:hAnsi="Times New Roman" w:cs="Times New Roman"/>
                <w:b/>
              </w:rPr>
              <w:t xml:space="preserve">. </w:t>
            </w:r>
            <w:proofErr w:type="spellStart"/>
            <w:r w:rsidRPr="001B3F91">
              <w:rPr>
                <w:rFonts w:ascii="Times New Roman" w:hAnsi="Times New Roman" w:cs="Times New Roman"/>
                <w:b/>
              </w:rPr>
              <w:t>аттест</w:t>
            </w:r>
            <w:proofErr w:type="spellEnd"/>
            <w:r w:rsidRPr="001B3F91">
              <w:rPr>
                <w:rFonts w:ascii="Times New Roman" w:hAnsi="Times New Roman" w:cs="Times New Roman"/>
                <w:b/>
              </w:rPr>
              <w:t>.</w:t>
            </w:r>
          </w:p>
        </w:tc>
        <w:tc>
          <w:tcPr>
            <w:tcW w:w="127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b/>
              </w:rPr>
            </w:pPr>
            <w:r w:rsidRPr="001B3F91">
              <w:rPr>
                <w:rFonts w:ascii="Times New Roman" w:hAnsi="Times New Roman" w:cs="Times New Roman"/>
                <w:b/>
              </w:rPr>
              <w:t xml:space="preserve">За год  </w:t>
            </w:r>
          </w:p>
          <w:p w:rsidR="00E17273" w:rsidRPr="001B3F91" w:rsidRDefault="00E17273" w:rsidP="001C753E">
            <w:pPr>
              <w:spacing w:line="312" w:lineRule="auto"/>
              <w:rPr>
                <w:rFonts w:ascii="Times New Roman" w:hAnsi="Times New Roman" w:cs="Times New Roman"/>
                <w:b/>
              </w:rPr>
            </w:pPr>
            <w:r w:rsidRPr="001B3F91">
              <w:rPr>
                <w:rFonts w:ascii="Times New Roman" w:hAnsi="Times New Roman" w:cs="Times New Roman"/>
                <w:b/>
              </w:rPr>
              <w:t>в 9-ом классе</w:t>
            </w:r>
          </w:p>
        </w:tc>
      </w:tr>
      <w:tr w:rsidR="00E17273" w:rsidRPr="001B3F91" w:rsidTr="00E17273">
        <w:tc>
          <w:tcPr>
            <w:tcW w:w="2268"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Всего  в классе:</w:t>
            </w:r>
          </w:p>
        </w:tc>
        <w:tc>
          <w:tcPr>
            <w:tcW w:w="85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18</w:t>
            </w:r>
          </w:p>
        </w:tc>
        <w:tc>
          <w:tcPr>
            <w:tcW w:w="992"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18</w:t>
            </w:r>
          </w:p>
        </w:tc>
        <w:tc>
          <w:tcPr>
            <w:tcW w:w="1134"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18</w:t>
            </w:r>
          </w:p>
        </w:tc>
        <w:tc>
          <w:tcPr>
            <w:tcW w:w="127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17</w:t>
            </w:r>
          </w:p>
        </w:tc>
        <w:tc>
          <w:tcPr>
            <w:tcW w:w="56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17</w:t>
            </w:r>
          </w:p>
        </w:tc>
        <w:tc>
          <w:tcPr>
            <w:tcW w:w="127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17</w:t>
            </w:r>
          </w:p>
        </w:tc>
        <w:tc>
          <w:tcPr>
            <w:tcW w:w="127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17</w:t>
            </w:r>
          </w:p>
        </w:tc>
      </w:tr>
      <w:tr w:rsidR="00E17273" w:rsidRPr="001B3F91" w:rsidTr="00E17273">
        <w:trPr>
          <w:trHeight w:val="333"/>
        </w:trPr>
        <w:tc>
          <w:tcPr>
            <w:tcW w:w="2268"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Итого на «5»</w:t>
            </w:r>
          </w:p>
        </w:tc>
        <w:tc>
          <w:tcPr>
            <w:tcW w:w="85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6</w:t>
            </w:r>
          </w:p>
        </w:tc>
        <w:tc>
          <w:tcPr>
            <w:tcW w:w="992"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2</w:t>
            </w:r>
          </w:p>
        </w:tc>
        <w:tc>
          <w:tcPr>
            <w:tcW w:w="127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2</w:t>
            </w:r>
          </w:p>
        </w:tc>
        <w:tc>
          <w:tcPr>
            <w:tcW w:w="56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2</w:t>
            </w:r>
          </w:p>
        </w:tc>
        <w:tc>
          <w:tcPr>
            <w:tcW w:w="127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2</w:t>
            </w:r>
          </w:p>
        </w:tc>
      </w:tr>
      <w:tr w:rsidR="00E17273" w:rsidRPr="001B3F91" w:rsidTr="00E17273">
        <w:tc>
          <w:tcPr>
            <w:tcW w:w="2268"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w:t>
            </w:r>
          </w:p>
        </w:tc>
        <w:tc>
          <w:tcPr>
            <w:tcW w:w="85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6</w:t>
            </w:r>
          </w:p>
        </w:tc>
        <w:tc>
          <w:tcPr>
            <w:tcW w:w="992"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7</w:t>
            </w:r>
          </w:p>
        </w:tc>
        <w:tc>
          <w:tcPr>
            <w:tcW w:w="1134"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7</w:t>
            </w:r>
          </w:p>
        </w:tc>
        <w:tc>
          <w:tcPr>
            <w:tcW w:w="127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7</w:t>
            </w:r>
          </w:p>
        </w:tc>
        <w:tc>
          <w:tcPr>
            <w:tcW w:w="56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8</w:t>
            </w:r>
          </w:p>
        </w:tc>
        <w:tc>
          <w:tcPr>
            <w:tcW w:w="127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6</w:t>
            </w:r>
          </w:p>
        </w:tc>
        <w:tc>
          <w:tcPr>
            <w:tcW w:w="127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8</w:t>
            </w:r>
          </w:p>
        </w:tc>
      </w:tr>
      <w:tr w:rsidR="00E17273" w:rsidRPr="001B3F91" w:rsidTr="00E17273">
        <w:tc>
          <w:tcPr>
            <w:tcW w:w="2268"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«3»</w:t>
            </w:r>
          </w:p>
        </w:tc>
        <w:tc>
          <w:tcPr>
            <w:tcW w:w="85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5</w:t>
            </w:r>
          </w:p>
        </w:tc>
        <w:tc>
          <w:tcPr>
            <w:tcW w:w="992"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10</w:t>
            </w:r>
          </w:p>
        </w:tc>
        <w:tc>
          <w:tcPr>
            <w:tcW w:w="1134"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8</w:t>
            </w:r>
          </w:p>
        </w:tc>
        <w:tc>
          <w:tcPr>
            <w:tcW w:w="127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8</w:t>
            </w:r>
          </w:p>
        </w:tc>
        <w:tc>
          <w:tcPr>
            <w:tcW w:w="56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7</w:t>
            </w:r>
          </w:p>
        </w:tc>
        <w:tc>
          <w:tcPr>
            <w:tcW w:w="127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10</w:t>
            </w:r>
          </w:p>
        </w:tc>
        <w:tc>
          <w:tcPr>
            <w:tcW w:w="127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7</w:t>
            </w:r>
          </w:p>
        </w:tc>
      </w:tr>
      <w:tr w:rsidR="00E17273" w:rsidRPr="001B3F91" w:rsidTr="00E17273">
        <w:tc>
          <w:tcPr>
            <w:tcW w:w="2268"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113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 xml:space="preserve"> 1 – </w:t>
            </w:r>
            <w:proofErr w:type="spellStart"/>
            <w:r w:rsidRPr="001B3F91">
              <w:rPr>
                <w:rFonts w:ascii="Times New Roman" w:hAnsi="Times New Roman" w:cs="Times New Roman"/>
              </w:rPr>
              <w:t>н</w:t>
            </w:r>
            <w:proofErr w:type="spellEnd"/>
            <w:r w:rsidRPr="001B3F91">
              <w:rPr>
                <w:rFonts w:ascii="Times New Roman" w:hAnsi="Times New Roman" w:cs="Times New Roman"/>
              </w:rPr>
              <w:t>/а</w:t>
            </w:r>
          </w:p>
        </w:tc>
        <w:tc>
          <w:tcPr>
            <w:tcW w:w="127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567"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r>
      <w:tr w:rsidR="00E17273" w:rsidRPr="001B3F91" w:rsidTr="00E17273">
        <w:tc>
          <w:tcPr>
            <w:tcW w:w="2268"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Средний бал</w:t>
            </w:r>
          </w:p>
        </w:tc>
        <w:tc>
          <w:tcPr>
            <w:tcW w:w="85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3,8</w:t>
            </w:r>
          </w:p>
        </w:tc>
        <w:tc>
          <w:tcPr>
            <w:tcW w:w="992"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3,5</w:t>
            </w:r>
          </w:p>
        </w:tc>
        <w:tc>
          <w:tcPr>
            <w:tcW w:w="1134"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3,4</w:t>
            </w:r>
          </w:p>
        </w:tc>
        <w:tc>
          <w:tcPr>
            <w:tcW w:w="127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3,6</w:t>
            </w:r>
          </w:p>
        </w:tc>
        <w:tc>
          <w:tcPr>
            <w:tcW w:w="56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3,7</w:t>
            </w:r>
          </w:p>
        </w:tc>
        <w:tc>
          <w:tcPr>
            <w:tcW w:w="127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3,4</w:t>
            </w:r>
          </w:p>
        </w:tc>
        <w:tc>
          <w:tcPr>
            <w:tcW w:w="127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3,7</w:t>
            </w:r>
          </w:p>
        </w:tc>
      </w:tr>
    </w:tbl>
    <w:p w:rsidR="00E17273" w:rsidRPr="001B3F91" w:rsidRDefault="00E17273" w:rsidP="001C753E">
      <w:pPr>
        <w:spacing w:line="312" w:lineRule="auto"/>
        <w:jc w:val="both"/>
        <w:rPr>
          <w:rFonts w:ascii="Times New Roman" w:hAnsi="Times New Roman" w:cs="Times New Roman"/>
        </w:rPr>
      </w:pPr>
    </w:p>
    <w:p w:rsidR="00E17273" w:rsidRPr="001B3F91" w:rsidRDefault="00E17273" w:rsidP="001C753E">
      <w:pPr>
        <w:pStyle w:val="a5"/>
        <w:spacing w:line="312" w:lineRule="auto"/>
        <w:jc w:val="center"/>
        <w:rPr>
          <w:rFonts w:ascii="Times New Roman" w:hAnsi="Times New Roman"/>
          <w:b/>
          <w:sz w:val="24"/>
          <w:szCs w:val="24"/>
        </w:rPr>
      </w:pPr>
      <w:r w:rsidRPr="001B3F91">
        <w:rPr>
          <w:rFonts w:ascii="Times New Roman" w:hAnsi="Times New Roman"/>
          <w:b/>
          <w:sz w:val="24"/>
          <w:szCs w:val="24"/>
        </w:rPr>
        <w:t>Гесс Нина Ивановна,  учитель   русского языка и литературы</w:t>
      </w:r>
      <w:proofErr w:type="gramStart"/>
      <w:r w:rsidRPr="001B3F91">
        <w:rPr>
          <w:rFonts w:ascii="Times New Roman" w:hAnsi="Times New Roman"/>
          <w:b/>
          <w:sz w:val="24"/>
          <w:szCs w:val="24"/>
        </w:rPr>
        <w:t xml:space="preserve">  ,</w:t>
      </w:r>
      <w:proofErr w:type="gramEnd"/>
      <w:r w:rsidRPr="001B3F91">
        <w:rPr>
          <w:rFonts w:ascii="Times New Roman" w:hAnsi="Times New Roman"/>
          <w:b/>
          <w:sz w:val="24"/>
          <w:szCs w:val="24"/>
        </w:rPr>
        <w:t xml:space="preserve"> ИЗО ,первая квалификационная категория</w:t>
      </w:r>
    </w:p>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 xml:space="preserve">Динамика  </w:t>
      </w:r>
      <w:proofErr w:type="spellStart"/>
      <w:r w:rsidRPr="001B3F91">
        <w:rPr>
          <w:rFonts w:ascii="Times New Roman" w:hAnsi="Times New Roman"/>
          <w:sz w:val="24"/>
          <w:szCs w:val="24"/>
        </w:rPr>
        <w:t>обученности</w:t>
      </w:r>
      <w:proofErr w:type="spellEnd"/>
      <w:r w:rsidRPr="001B3F91">
        <w:rPr>
          <w:rFonts w:ascii="Times New Roman" w:hAnsi="Times New Roman"/>
          <w:sz w:val="24"/>
          <w:szCs w:val="24"/>
        </w:rPr>
        <w:t xml:space="preserve"> в 7 классе  по русскому языку (При 100 %-ой успеваемости</w:t>
      </w:r>
      <w:proofErr w:type="gramStart"/>
      <w:r w:rsidRPr="001B3F91">
        <w:rPr>
          <w:rFonts w:ascii="Times New Roman" w:hAnsi="Times New Roman"/>
          <w:sz w:val="24"/>
          <w:szCs w:val="24"/>
        </w:rPr>
        <w:t xml:space="preserve"> )</w:t>
      </w:r>
      <w:proofErr w:type="gramEnd"/>
      <w:r w:rsidRPr="001B3F91">
        <w:rPr>
          <w:rFonts w:ascii="Times New Roman" w:hAnsi="Times New Roman"/>
          <w:sz w:val="24"/>
          <w:szCs w:val="24"/>
        </w:rPr>
        <w:t xml:space="preserve">  </w:t>
      </w:r>
    </w:p>
    <w:p w:rsidR="00E17273" w:rsidRPr="001B3F91" w:rsidRDefault="00E17273" w:rsidP="001C753E">
      <w:pPr>
        <w:pStyle w:val="a5"/>
        <w:spacing w:line="312"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25"/>
        <w:gridCol w:w="951"/>
        <w:gridCol w:w="705"/>
        <w:gridCol w:w="1267"/>
        <w:gridCol w:w="1267"/>
        <w:gridCol w:w="1267"/>
        <w:gridCol w:w="1448"/>
        <w:gridCol w:w="1241"/>
      </w:tblGrid>
      <w:tr w:rsidR="00E17273" w:rsidRPr="001B3F91" w:rsidTr="00E17273">
        <w:tc>
          <w:tcPr>
            <w:tcW w:w="1425"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7 класс</w:t>
            </w:r>
          </w:p>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 xml:space="preserve">Русский язык </w:t>
            </w:r>
          </w:p>
        </w:tc>
        <w:tc>
          <w:tcPr>
            <w:tcW w:w="951"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 xml:space="preserve">За год  </w:t>
            </w:r>
          </w:p>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в 6-м классе</w:t>
            </w:r>
          </w:p>
        </w:tc>
        <w:tc>
          <w:tcPr>
            <w:tcW w:w="705"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 ч</w:t>
            </w:r>
          </w:p>
        </w:tc>
        <w:tc>
          <w:tcPr>
            <w:tcW w:w="126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2ч</w:t>
            </w:r>
          </w:p>
        </w:tc>
        <w:tc>
          <w:tcPr>
            <w:tcW w:w="126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3ч</w:t>
            </w:r>
          </w:p>
        </w:tc>
        <w:tc>
          <w:tcPr>
            <w:tcW w:w="126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4ч</w:t>
            </w:r>
          </w:p>
        </w:tc>
        <w:tc>
          <w:tcPr>
            <w:tcW w:w="144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 xml:space="preserve">Промежуточная </w:t>
            </w:r>
          </w:p>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аттестация</w:t>
            </w:r>
          </w:p>
        </w:tc>
        <w:tc>
          <w:tcPr>
            <w:tcW w:w="124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 xml:space="preserve">За год  </w:t>
            </w:r>
          </w:p>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в 7-м классе</w:t>
            </w:r>
          </w:p>
        </w:tc>
      </w:tr>
      <w:tr w:rsidR="00E17273" w:rsidRPr="001B3F91" w:rsidTr="00E17273">
        <w:tc>
          <w:tcPr>
            <w:tcW w:w="1425"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Всего  в классе:</w:t>
            </w:r>
          </w:p>
        </w:tc>
        <w:tc>
          <w:tcPr>
            <w:tcW w:w="95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18</w:t>
            </w:r>
          </w:p>
        </w:tc>
        <w:tc>
          <w:tcPr>
            <w:tcW w:w="705"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18</w:t>
            </w:r>
          </w:p>
        </w:tc>
        <w:tc>
          <w:tcPr>
            <w:tcW w:w="126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18</w:t>
            </w:r>
          </w:p>
        </w:tc>
        <w:tc>
          <w:tcPr>
            <w:tcW w:w="126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18</w:t>
            </w:r>
          </w:p>
        </w:tc>
        <w:tc>
          <w:tcPr>
            <w:tcW w:w="126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18</w:t>
            </w:r>
          </w:p>
        </w:tc>
        <w:tc>
          <w:tcPr>
            <w:tcW w:w="144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18</w:t>
            </w:r>
          </w:p>
        </w:tc>
        <w:tc>
          <w:tcPr>
            <w:tcW w:w="124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18</w:t>
            </w:r>
          </w:p>
        </w:tc>
      </w:tr>
      <w:tr w:rsidR="00E17273" w:rsidRPr="001B3F91" w:rsidTr="00E17273">
        <w:trPr>
          <w:trHeight w:val="333"/>
        </w:trPr>
        <w:tc>
          <w:tcPr>
            <w:tcW w:w="1425"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Итого на «5»</w:t>
            </w:r>
          </w:p>
        </w:tc>
        <w:tc>
          <w:tcPr>
            <w:tcW w:w="95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705"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126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126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126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144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2</w:t>
            </w:r>
          </w:p>
        </w:tc>
        <w:tc>
          <w:tcPr>
            <w:tcW w:w="124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r>
      <w:tr w:rsidR="00E17273" w:rsidRPr="001B3F91" w:rsidTr="00E17273">
        <w:tc>
          <w:tcPr>
            <w:tcW w:w="1425"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w:t>
            </w:r>
          </w:p>
        </w:tc>
        <w:tc>
          <w:tcPr>
            <w:tcW w:w="95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12</w:t>
            </w:r>
          </w:p>
        </w:tc>
        <w:tc>
          <w:tcPr>
            <w:tcW w:w="705"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7</w:t>
            </w:r>
          </w:p>
        </w:tc>
        <w:tc>
          <w:tcPr>
            <w:tcW w:w="126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8</w:t>
            </w:r>
          </w:p>
        </w:tc>
        <w:tc>
          <w:tcPr>
            <w:tcW w:w="126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7</w:t>
            </w:r>
          </w:p>
        </w:tc>
        <w:tc>
          <w:tcPr>
            <w:tcW w:w="126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7</w:t>
            </w:r>
          </w:p>
        </w:tc>
        <w:tc>
          <w:tcPr>
            <w:tcW w:w="144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w:t>
            </w:r>
          </w:p>
        </w:tc>
        <w:tc>
          <w:tcPr>
            <w:tcW w:w="124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7</w:t>
            </w:r>
          </w:p>
        </w:tc>
      </w:tr>
      <w:tr w:rsidR="00E17273" w:rsidRPr="001B3F91" w:rsidTr="00E17273">
        <w:tc>
          <w:tcPr>
            <w:tcW w:w="1425"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«3»</w:t>
            </w:r>
          </w:p>
        </w:tc>
        <w:tc>
          <w:tcPr>
            <w:tcW w:w="95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6</w:t>
            </w:r>
          </w:p>
        </w:tc>
        <w:tc>
          <w:tcPr>
            <w:tcW w:w="705"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11</w:t>
            </w:r>
          </w:p>
        </w:tc>
        <w:tc>
          <w:tcPr>
            <w:tcW w:w="126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10</w:t>
            </w:r>
          </w:p>
        </w:tc>
        <w:tc>
          <w:tcPr>
            <w:tcW w:w="126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11</w:t>
            </w:r>
          </w:p>
        </w:tc>
        <w:tc>
          <w:tcPr>
            <w:tcW w:w="126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11</w:t>
            </w:r>
          </w:p>
        </w:tc>
        <w:tc>
          <w:tcPr>
            <w:tcW w:w="144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12</w:t>
            </w:r>
          </w:p>
        </w:tc>
        <w:tc>
          <w:tcPr>
            <w:tcW w:w="124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11</w:t>
            </w:r>
          </w:p>
        </w:tc>
      </w:tr>
      <w:tr w:rsidR="00E17273" w:rsidRPr="001B3F91" w:rsidTr="00E17273">
        <w:tc>
          <w:tcPr>
            <w:tcW w:w="1425"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«2»</w:t>
            </w:r>
          </w:p>
        </w:tc>
        <w:tc>
          <w:tcPr>
            <w:tcW w:w="95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705"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1267"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1267"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1267"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144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124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r>
      <w:tr w:rsidR="00E17273" w:rsidRPr="001B3F91" w:rsidTr="00E17273">
        <w:tc>
          <w:tcPr>
            <w:tcW w:w="1425"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Средний бал</w:t>
            </w:r>
          </w:p>
        </w:tc>
        <w:tc>
          <w:tcPr>
            <w:tcW w:w="95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3,6</w:t>
            </w:r>
          </w:p>
        </w:tc>
        <w:tc>
          <w:tcPr>
            <w:tcW w:w="705"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3,4</w:t>
            </w:r>
          </w:p>
        </w:tc>
        <w:tc>
          <w:tcPr>
            <w:tcW w:w="126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3,5</w:t>
            </w:r>
          </w:p>
        </w:tc>
        <w:tc>
          <w:tcPr>
            <w:tcW w:w="126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3.4</w:t>
            </w:r>
          </w:p>
        </w:tc>
        <w:tc>
          <w:tcPr>
            <w:tcW w:w="126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3.4</w:t>
            </w:r>
          </w:p>
        </w:tc>
        <w:tc>
          <w:tcPr>
            <w:tcW w:w="144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3,5</w:t>
            </w:r>
          </w:p>
        </w:tc>
        <w:tc>
          <w:tcPr>
            <w:tcW w:w="124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3,4</w:t>
            </w:r>
          </w:p>
        </w:tc>
      </w:tr>
    </w:tbl>
    <w:p w:rsidR="00E17273" w:rsidRPr="001B3F91" w:rsidRDefault="00E17273" w:rsidP="001C753E">
      <w:pPr>
        <w:spacing w:line="312" w:lineRule="auto"/>
        <w:rPr>
          <w:rFonts w:ascii="Times New Roman" w:hAnsi="Times New Roman" w:cs="Times New Roman"/>
        </w:rPr>
      </w:pPr>
    </w:p>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 xml:space="preserve">Динамика  </w:t>
      </w:r>
      <w:proofErr w:type="spellStart"/>
      <w:r w:rsidRPr="001B3F91">
        <w:rPr>
          <w:rFonts w:ascii="Times New Roman" w:hAnsi="Times New Roman"/>
          <w:sz w:val="24"/>
          <w:szCs w:val="24"/>
        </w:rPr>
        <w:t>обученности</w:t>
      </w:r>
      <w:proofErr w:type="spellEnd"/>
      <w:r w:rsidRPr="001B3F91">
        <w:rPr>
          <w:rFonts w:ascii="Times New Roman" w:hAnsi="Times New Roman"/>
          <w:sz w:val="24"/>
          <w:szCs w:val="24"/>
        </w:rPr>
        <w:t xml:space="preserve"> в 10 классе  по русскому языку (При 100 %-ой успеваемости</w:t>
      </w:r>
      <w:proofErr w:type="gramStart"/>
      <w:r w:rsidRPr="001B3F91">
        <w:rPr>
          <w:rFonts w:ascii="Times New Roman" w:hAnsi="Times New Roman"/>
          <w:sz w:val="24"/>
          <w:szCs w:val="24"/>
        </w:rPr>
        <w:t xml:space="preserve"> )</w:t>
      </w:r>
      <w:proofErr w:type="gramEnd"/>
      <w:r w:rsidRPr="001B3F91">
        <w:rPr>
          <w:rFonts w:ascii="Times New Roman" w:hAnsi="Times New Roman"/>
          <w:sz w:val="24"/>
          <w:szCs w:val="24"/>
        </w:rPr>
        <w:t xml:space="preserve">  </w:t>
      </w:r>
    </w:p>
    <w:p w:rsidR="00E17273" w:rsidRPr="001B3F91" w:rsidRDefault="00E17273" w:rsidP="001C753E">
      <w:pPr>
        <w:pStyle w:val="a5"/>
        <w:spacing w:line="312"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992"/>
        <w:gridCol w:w="1417"/>
        <w:gridCol w:w="1418"/>
        <w:gridCol w:w="1984"/>
        <w:gridCol w:w="1560"/>
      </w:tblGrid>
      <w:tr w:rsidR="00E17273" w:rsidRPr="001B3F91" w:rsidTr="00E17273">
        <w:tc>
          <w:tcPr>
            <w:tcW w:w="1668"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10 класс</w:t>
            </w:r>
          </w:p>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 xml:space="preserve">Русский язык </w:t>
            </w:r>
          </w:p>
        </w:tc>
        <w:tc>
          <w:tcPr>
            <w:tcW w:w="992"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 xml:space="preserve">За год  </w:t>
            </w:r>
          </w:p>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в 9-м классе</w:t>
            </w:r>
          </w:p>
        </w:tc>
        <w:tc>
          <w:tcPr>
            <w:tcW w:w="141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 полугодие</w:t>
            </w:r>
          </w:p>
        </w:tc>
        <w:tc>
          <w:tcPr>
            <w:tcW w:w="1418"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2 полугодие</w:t>
            </w:r>
          </w:p>
        </w:tc>
        <w:tc>
          <w:tcPr>
            <w:tcW w:w="198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 xml:space="preserve">Промежуточная </w:t>
            </w:r>
          </w:p>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аттестация</w:t>
            </w:r>
          </w:p>
        </w:tc>
        <w:tc>
          <w:tcPr>
            <w:tcW w:w="1560"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 xml:space="preserve">За год  </w:t>
            </w:r>
          </w:p>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в 10-м классе</w:t>
            </w:r>
          </w:p>
        </w:tc>
      </w:tr>
      <w:tr w:rsidR="00E17273" w:rsidRPr="001B3F91" w:rsidTr="00E17273">
        <w:tc>
          <w:tcPr>
            <w:tcW w:w="1668"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Всего  в классе:</w:t>
            </w:r>
          </w:p>
        </w:tc>
        <w:tc>
          <w:tcPr>
            <w:tcW w:w="992"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18</w:t>
            </w:r>
          </w:p>
        </w:tc>
        <w:tc>
          <w:tcPr>
            <w:tcW w:w="141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12</w:t>
            </w:r>
          </w:p>
        </w:tc>
        <w:tc>
          <w:tcPr>
            <w:tcW w:w="1418"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12</w:t>
            </w:r>
          </w:p>
        </w:tc>
        <w:tc>
          <w:tcPr>
            <w:tcW w:w="198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12</w:t>
            </w:r>
          </w:p>
        </w:tc>
        <w:tc>
          <w:tcPr>
            <w:tcW w:w="1560"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12</w:t>
            </w:r>
          </w:p>
        </w:tc>
      </w:tr>
      <w:tr w:rsidR="00E17273" w:rsidRPr="001B3F91" w:rsidTr="00E17273">
        <w:trPr>
          <w:trHeight w:val="333"/>
        </w:trPr>
        <w:tc>
          <w:tcPr>
            <w:tcW w:w="1668"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Итого на «5»</w:t>
            </w:r>
          </w:p>
        </w:tc>
        <w:tc>
          <w:tcPr>
            <w:tcW w:w="992"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141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2</w:t>
            </w:r>
          </w:p>
        </w:tc>
        <w:tc>
          <w:tcPr>
            <w:tcW w:w="1418"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w:t>
            </w:r>
          </w:p>
        </w:tc>
        <w:tc>
          <w:tcPr>
            <w:tcW w:w="198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w:t>
            </w:r>
          </w:p>
        </w:tc>
        <w:tc>
          <w:tcPr>
            <w:tcW w:w="1560"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w:t>
            </w:r>
          </w:p>
        </w:tc>
      </w:tr>
      <w:tr w:rsidR="00E17273" w:rsidRPr="001B3F91" w:rsidTr="00E17273">
        <w:tc>
          <w:tcPr>
            <w:tcW w:w="1668"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lastRenderedPageBreak/>
              <w:t>«4»</w:t>
            </w:r>
          </w:p>
        </w:tc>
        <w:tc>
          <w:tcPr>
            <w:tcW w:w="992"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12</w:t>
            </w:r>
          </w:p>
        </w:tc>
        <w:tc>
          <w:tcPr>
            <w:tcW w:w="141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5</w:t>
            </w:r>
          </w:p>
        </w:tc>
        <w:tc>
          <w:tcPr>
            <w:tcW w:w="1418"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6</w:t>
            </w:r>
          </w:p>
        </w:tc>
        <w:tc>
          <w:tcPr>
            <w:tcW w:w="198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7</w:t>
            </w:r>
          </w:p>
        </w:tc>
        <w:tc>
          <w:tcPr>
            <w:tcW w:w="1560"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6</w:t>
            </w:r>
          </w:p>
        </w:tc>
      </w:tr>
      <w:tr w:rsidR="00E17273" w:rsidRPr="001B3F91" w:rsidTr="00E17273">
        <w:tc>
          <w:tcPr>
            <w:tcW w:w="1668"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«3»</w:t>
            </w:r>
          </w:p>
        </w:tc>
        <w:tc>
          <w:tcPr>
            <w:tcW w:w="992"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8</w:t>
            </w:r>
          </w:p>
        </w:tc>
        <w:tc>
          <w:tcPr>
            <w:tcW w:w="141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5</w:t>
            </w:r>
          </w:p>
        </w:tc>
        <w:tc>
          <w:tcPr>
            <w:tcW w:w="1418"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5</w:t>
            </w:r>
          </w:p>
        </w:tc>
        <w:tc>
          <w:tcPr>
            <w:tcW w:w="198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w:t>
            </w:r>
          </w:p>
        </w:tc>
        <w:tc>
          <w:tcPr>
            <w:tcW w:w="1560"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5</w:t>
            </w:r>
          </w:p>
        </w:tc>
      </w:tr>
      <w:tr w:rsidR="00E17273" w:rsidRPr="001B3F91" w:rsidTr="00E17273">
        <w:tc>
          <w:tcPr>
            <w:tcW w:w="1668"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«2»</w:t>
            </w:r>
          </w:p>
        </w:tc>
        <w:tc>
          <w:tcPr>
            <w:tcW w:w="992"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1417"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141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198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1560"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r>
      <w:tr w:rsidR="00E17273" w:rsidRPr="001B3F91" w:rsidTr="00E17273">
        <w:tc>
          <w:tcPr>
            <w:tcW w:w="1668"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Средний бал</w:t>
            </w:r>
          </w:p>
        </w:tc>
        <w:tc>
          <w:tcPr>
            <w:tcW w:w="992"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3,7</w:t>
            </w:r>
          </w:p>
        </w:tc>
        <w:tc>
          <w:tcPr>
            <w:tcW w:w="141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3,7</w:t>
            </w:r>
          </w:p>
        </w:tc>
        <w:tc>
          <w:tcPr>
            <w:tcW w:w="1418"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3, 7</w:t>
            </w:r>
          </w:p>
        </w:tc>
        <w:tc>
          <w:tcPr>
            <w:tcW w:w="198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3,7</w:t>
            </w:r>
          </w:p>
        </w:tc>
        <w:tc>
          <w:tcPr>
            <w:tcW w:w="1560"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3,7</w:t>
            </w:r>
          </w:p>
        </w:tc>
      </w:tr>
      <w:tr w:rsidR="00E17273" w:rsidRPr="001B3F91" w:rsidTr="00E17273">
        <w:tc>
          <w:tcPr>
            <w:tcW w:w="1668"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 xml:space="preserve">Число  </w:t>
            </w:r>
            <w:proofErr w:type="spellStart"/>
            <w:r w:rsidRPr="001B3F91">
              <w:rPr>
                <w:rFonts w:ascii="Times New Roman" w:hAnsi="Times New Roman" w:cs="Times New Roman"/>
              </w:rPr>
              <w:t>понизившиуспеваемость</w:t>
            </w:r>
            <w:proofErr w:type="spellEnd"/>
            <w:r w:rsidRPr="001B3F91">
              <w:rPr>
                <w:rFonts w:ascii="Times New Roman" w:hAnsi="Times New Roman" w:cs="Times New Roman"/>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p>
          <w:p w:rsidR="00E17273" w:rsidRPr="001B3F91" w:rsidRDefault="00E17273" w:rsidP="001C753E">
            <w:pPr>
              <w:spacing w:line="312" w:lineRule="auto"/>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w:t>
            </w:r>
          </w:p>
        </w:tc>
        <w:tc>
          <w:tcPr>
            <w:tcW w:w="198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w:t>
            </w:r>
          </w:p>
        </w:tc>
      </w:tr>
    </w:tbl>
    <w:p w:rsidR="00E17273" w:rsidRPr="001B3F91" w:rsidRDefault="00E17273" w:rsidP="001C753E">
      <w:pPr>
        <w:pStyle w:val="a5"/>
        <w:spacing w:line="312" w:lineRule="auto"/>
        <w:jc w:val="center"/>
        <w:rPr>
          <w:rFonts w:ascii="Times New Roman" w:hAnsi="Times New Roman"/>
          <w:b/>
          <w:sz w:val="24"/>
          <w:szCs w:val="24"/>
        </w:rPr>
      </w:pPr>
    </w:p>
    <w:p w:rsidR="00E17273" w:rsidRPr="001B3F91" w:rsidRDefault="00E17273" w:rsidP="001C753E">
      <w:pPr>
        <w:pStyle w:val="a5"/>
        <w:spacing w:line="312" w:lineRule="auto"/>
        <w:jc w:val="center"/>
        <w:rPr>
          <w:rFonts w:ascii="Times New Roman" w:hAnsi="Times New Roman"/>
          <w:b/>
          <w:sz w:val="24"/>
          <w:szCs w:val="24"/>
        </w:rPr>
      </w:pPr>
    </w:p>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 xml:space="preserve">Динамика  </w:t>
      </w:r>
      <w:proofErr w:type="spellStart"/>
      <w:r w:rsidRPr="001B3F91">
        <w:rPr>
          <w:rFonts w:ascii="Times New Roman" w:hAnsi="Times New Roman"/>
          <w:sz w:val="24"/>
          <w:szCs w:val="24"/>
        </w:rPr>
        <w:t>обученности</w:t>
      </w:r>
      <w:proofErr w:type="spellEnd"/>
      <w:r w:rsidRPr="001B3F91">
        <w:rPr>
          <w:rFonts w:ascii="Times New Roman" w:hAnsi="Times New Roman"/>
          <w:sz w:val="24"/>
          <w:szCs w:val="24"/>
        </w:rPr>
        <w:t xml:space="preserve"> в 11 классе  по литературе. (При 100 %-ой успеваемости</w:t>
      </w:r>
      <w:proofErr w:type="gramStart"/>
      <w:r w:rsidRPr="001B3F91">
        <w:rPr>
          <w:rFonts w:ascii="Times New Roman" w:hAnsi="Times New Roman"/>
          <w:sz w:val="24"/>
          <w:szCs w:val="24"/>
        </w:rPr>
        <w:t xml:space="preserve"> )</w:t>
      </w:r>
      <w:proofErr w:type="gramEnd"/>
      <w:r w:rsidRPr="001B3F91">
        <w:rPr>
          <w:rFonts w:ascii="Times New Roman" w:hAnsi="Times New Roman"/>
          <w:sz w:val="24"/>
          <w:szCs w:val="24"/>
        </w:rPr>
        <w:t xml:space="preserve">  </w:t>
      </w:r>
    </w:p>
    <w:p w:rsidR="00E17273" w:rsidRPr="001B3F91" w:rsidRDefault="00E17273" w:rsidP="001C753E">
      <w:pPr>
        <w:pStyle w:val="a5"/>
        <w:spacing w:line="312"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25"/>
        <w:gridCol w:w="951"/>
        <w:gridCol w:w="1267"/>
        <w:gridCol w:w="1568"/>
        <w:gridCol w:w="1418"/>
        <w:gridCol w:w="2126"/>
      </w:tblGrid>
      <w:tr w:rsidR="00E17273" w:rsidRPr="001B3F91" w:rsidTr="00E17273">
        <w:tc>
          <w:tcPr>
            <w:tcW w:w="1425"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11 класс</w:t>
            </w:r>
          </w:p>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 xml:space="preserve">Литература </w:t>
            </w:r>
          </w:p>
        </w:tc>
        <w:tc>
          <w:tcPr>
            <w:tcW w:w="951"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 xml:space="preserve">За год  </w:t>
            </w:r>
          </w:p>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в 10-м классе</w:t>
            </w:r>
          </w:p>
        </w:tc>
        <w:tc>
          <w:tcPr>
            <w:tcW w:w="126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Первое полугодие</w:t>
            </w:r>
          </w:p>
        </w:tc>
        <w:tc>
          <w:tcPr>
            <w:tcW w:w="1568"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Второе полугодие</w:t>
            </w:r>
          </w:p>
        </w:tc>
        <w:tc>
          <w:tcPr>
            <w:tcW w:w="141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 xml:space="preserve">Промежуточная </w:t>
            </w:r>
          </w:p>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аттестация</w:t>
            </w:r>
          </w:p>
        </w:tc>
        <w:tc>
          <w:tcPr>
            <w:tcW w:w="212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 xml:space="preserve">За год  </w:t>
            </w:r>
          </w:p>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в 11-м классе</w:t>
            </w:r>
          </w:p>
        </w:tc>
      </w:tr>
      <w:tr w:rsidR="00E17273" w:rsidRPr="001B3F91" w:rsidTr="00E17273">
        <w:tc>
          <w:tcPr>
            <w:tcW w:w="1425"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Всего  в классе:</w:t>
            </w:r>
          </w:p>
        </w:tc>
        <w:tc>
          <w:tcPr>
            <w:tcW w:w="95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18</w:t>
            </w:r>
          </w:p>
        </w:tc>
        <w:tc>
          <w:tcPr>
            <w:tcW w:w="126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12</w:t>
            </w:r>
          </w:p>
        </w:tc>
        <w:tc>
          <w:tcPr>
            <w:tcW w:w="1568"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12</w:t>
            </w:r>
          </w:p>
        </w:tc>
        <w:tc>
          <w:tcPr>
            <w:tcW w:w="141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12</w:t>
            </w:r>
          </w:p>
        </w:tc>
        <w:tc>
          <w:tcPr>
            <w:tcW w:w="212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12</w:t>
            </w:r>
          </w:p>
        </w:tc>
      </w:tr>
      <w:tr w:rsidR="00E17273" w:rsidRPr="001B3F91" w:rsidTr="00E17273">
        <w:trPr>
          <w:trHeight w:val="333"/>
        </w:trPr>
        <w:tc>
          <w:tcPr>
            <w:tcW w:w="1425"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Итого на «5»</w:t>
            </w:r>
          </w:p>
        </w:tc>
        <w:tc>
          <w:tcPr>
            <w:tcW w:w="95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w:t>
            </w:r>
          </w:p>
        </w:tc>
        <w:tc>
          <w:tcPr>
            <w:tcW w:w="126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6</w:t>
            </w:r>
          </w:p>
        </w:tc>
        <w:tc>
          <w:tcPr>
            <w:tcW w:w="1568"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5</w:t>
            </w:r>
          </w:p>
        </w:tc>
        <w:tc>
          <w:tcPr>
            <w:tcW w:w="141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5</w:t>
            </w:r>
          </w:p>
        </w:tc>
      </w:tr>
      <w:tr w:rsidR="00E17273" w:rsidRPr="001B3F91" w:rsidTr="00E17273">
        <w:tc>
          <w:tcPr>
            <w:tcW w:w="1425"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w:t>
            </w:r>
          </w:p>
        </w:tc>
        <w:tc>
          <w:tcPr>
            <w:tcW w:w="95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12</w:t>
            </w:r>
          </w:p>
        </w:tc>
        <w:tc>
          <w:tcPr>
            <w:tcW w:w="126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w:t>
            </w:r>
          </w:p>
        </w:tc>
        <w:tc>
          <w:tcPr>
            <w:tcW w:w="1568"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w:t>
            </w:r>
          </w:p>
        </w:tc>
        <w:tc>
          <w:tcPr>
            <w:tcW w:w="141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w:t>
            </w:r>
          </w:p>
        </w:tc>
      </w:tr>
      <w:tr w:rsidR="00E17273" w:rsidRPr="001B3F91" w:rsidTr="00E17273">
        <w:tc>
          <w:tcPr>
            <w:tcW w:w="1425"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«3»</w:t>
            </w:r>
          </w:p>
        </w:tc>
        <w:tc>
          <w:tcPr>
            <w:tcW w:w="95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2</w:t>
            </w:r>
          </w:p>
        </w:tc>
        <w:tc>
          <w:tcPr>
            <w:tcW w:w="126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2</w:t>
            </w:r>
          </w:p>
        </w:tc>
        <w:tc>
          <w:tcPr>
            <w:tcW w:w="1568"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3</w:t>
            </w:r>
          </w:p>
        </w:tc>
        <w:tc>
          <w:tcPr>
            <w:tcW w:w="141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2</w:t>
            </w:r>
          </w:p>
        </w:tc>
        <w:tc>
          <w:tcPr>
            <w:tcW w:w="212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3</w:t>
            </w:r>
          </w:p>
        </w:tc>
      </w:tr>
      <w:tr w:rsidR="00E17273" w:rsidRPr="001B3F91" w:rsidTr="00E17273">
        <w:tc>
          <w:tcPr>
            <w:tcW w:w="1425"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«2»</w:t>
            </w:r>
          </w:p>
        </w:tc>
        <w:tc>
          <w:tcPr>
            <w:tcW w:w="95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1267"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156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141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212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r>
      <w:tr w:rsidR="00E17273" w:rsidRPr="001B3F91" w:rsidTr="00E17273">
        <w:tc>
          <w:tcPr>
            <w:tcW w:w="1425"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Средний бал</w:t>
            </w:r>
          </w:p>
        </w:tc>
        <w:tc>
          <w:tcPr>
            <w:tcW w:w="95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4,1</w:t>
            </w:r>
          </w:p>
        </w:tc>
        <w:tc>
          <w:tcPr>
            <w:tcW w:w="126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4,3</w:t>
            </w:r>
          </w:p>
        </w:tc>
        <w:tc>
          <w:tcPr>
            <w:tcW w:w="1568"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4,1</w:t>
            </w:r>
          </w:p>
        </w:tc>
        <w:tc>
          <w:tcPr>
            <w:tcW w:w="141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4,3</w:t>
            </w:r>
          </w:p>
        </w:tc>
        <w:tc>
          <w:tcPr>
            <w:tcW w:w="212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4,1</w:t>
            </w:r>
          </w:p>
        </w:tc>
      </w:tr>
    </w:tbl>
    <w:p w:rsidR="00E17273" w:rsidRPr="001B3F91" w:rsidRDefault="00E17273" w:rsidP="001C753E">
      <w:pPr>
        <w:spacing w:line="312" w:lineRule="auto"/>
        <w:rPr>
          <w:rFonts w:ascii="Times New Roman" w:hAnsi="Times New Roman" w:cs="Times New Roman"/>
        </w:rPr>
      </w:pPr>
    </w:p>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 xml:space="preserve">Динамика  </w:t>
      </w:r>
      <w:proofErr w:type="spellStart"/>
      <w:r w:rsidRPr="001B3F91">
        <w:rPr>
          <w:rFonts w:ascii="Times New Roman" w:hAnsi="Times New Roman"/>
          <w:sz w:val="24"/>
          <w:szCs w:val="24"/>
        </w:rPr>
        <w:t>обученности</w:t>
      </w:r>
      <w:proofErr w:type="spellEnd"/>
      <w:r w:rsidRPr="001B3F91">
        <w:rPr>
          <w:rFonts w:ascii="Times New Roman" w:hAnsi="Times New Roman"/>
          <w:sz w:val="24"/>
          <w:szCs w:val="24"/>
        </w:rPr>
        <w:t xml:space="preserve"> в 8 классе  по ИЗО  (При 100 %-ой успеваемости</w:t>
      </w:r>
      <w:proofErr w:type="gramStart"/>
      <w:r w:rsidRPr="001B3F91">
        <w:rPr>
          <w:rFonts w:ascii="Times New Roman" w:hAnsi="Times New Roman"/>
          <w:sz w:val="24"/>
          <w:szCs w:val="24"/>
        </w:rPr>
        <w:t xml:space="preserve"> )</w:t>
      </w:r>
      <w:proofErr w:type="gramEnd"/>
      <w:r w:rsidRPr="001B3F91">
        <w:rPr>
          <w:rFonts w:ascii="Times New Roman" w:hAnsi="Times New Roman"/>
          <w:sz w:val="24"/>
          <w:szCs w:val="24"/>
        </w:rPr>
        <w:t xml:space="preserve">  </w:t>
      </w:r>
    </w:p>
    <w:p w:rsidR="00E17273" w:rsidRPr="001B3F91" w:rsidRDefault="00E17273" w:rsidP="001C753E">
      <w:pPr>
        <w:pStyle w:val="a5"/>
        <w:spacing w:line="312" w:lineRule="auto"/>
        <w:jc w:val="center"/>
        <w:rPr>
          <w:rFonts w:ascii="Times New Roman" w:hAnsi="Times New Roman"/>
          <w:b/>
          <w:sz w:val="24"/>
          <w:szCs w:val="24"/>
        </w:rPr>
      </w:pPr>
    </w:p>
    <w:tbl>
      <w:tblPr>
        <w:tblW w:w="1006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851"/>
        <w:gridCol w:w="709"/>
        <w:gridCol w:w="1275"/>
        <w:gridCol w:w="1701"/>
        <w:gridCol w:w="1418"/>
        <w:gridCol w:w="2268"/>
      </w:tblGrid>
      <w:tr w:rsidR="00E17273" w:rsidRPr="001B3F91" w:rsidTr="00E17273">
        <w:tc>
          <w:tcPr>
            <w:tcW w:w="1843"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8 класс</w:t>
            </w:r>
          </w:p>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 xml:space="preserve">ИЗО </w:t>
            </w:r>
          </w:p>
        </w:tc>
        <w:tc>
          <w:tcPr>
            <w:tcW w:w="851"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 xml:space="preserve">За год  </w:t>
            </w:r>
          </w:p>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в 7-м классе</w:t>
            </w:r>
          </w:p>
        </w:tc>
        <w:tc>
          <w:tcPr>
            <w:tcW w:w="709"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 ч</w:t>
            </w:r>
          </w:p>
        </w:tc>
        <w:tc>
          <w:tcPr>
            <w:tcW w:w="1275"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2ч</w:t>
            </w:r>
          </w:p>
        </w:tc>
        <w:tc>
          <w:tcPr>
            <w:tcW w:w="1701"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3ч</w:t>
            </w:r>
          </w:p>
        </w:tc>
        <w:tc>
          <w:tcPr>
            <w:tcW w:w="1418"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4ч</w:t>
            </w:r>
          </w:p>
        </w:tc>
        <w:tc>
          <w:tcPr>
            <w:tcW w:w="226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 xml:space="preserve">За год  </w:t>
            </w:r>
          </w:p>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в 8-м классе</w:t>
            </w:r>
          </w:p>
        </w:tc>
      </w:tr>
      <w:tr w:rsidR="00E17273" w:rsidRPr="001B3F91" w:rsidTr="00E17273">
        <w:tc>
          <w:tcPr>
            <w:tcW w:w="1843"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Всего  в классе:</w:t>
            </w:r>
          </w:p>
        </w:tc>
        <w:tc>
          <w:tcPr>
            <w:tcW w:w="85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18</w:t>
            </w:r>
          </w:p>
        </w:tc>
        <w:tc>
          <w:tcPr>
            <w:tcW w:w="709"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18</w:t>
            </w:r>
          </w:p>
        </w:tc>
        <w:tc>
          <w:tcPr>
            <w:tcW w:w="1275"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18</w:t>
            </w:r>
          </w:p>
        </w:tc>
        <w:tc>
          <w:tcPr>
            <w:tcW w:w="1701"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18</w:t>
            </w:r>
          </w:p>
        </w:tc>
        <w:tc>
          <w:tcPr>
            <w:tcW w:w="1418"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18</w:t>
            </w:r>
          </w:p>
        </w:tc>
        <w:tc>
          <w:tcPr>
            <w:tcW w:w="226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18</w:t>
            </w:r>
          </w:p>
        </w:tc>
      </w:tr>
      <w:tr w:rsidR="00E17273" w:rsidRPr="001B3F91" w:rsidTr="00E17273">
        <w:trPr>
          <w:trHeight w:val="667"/>
        </w:trPr>
        <w:tc>
          <w:tcPr>
            <w:tcW w:w="1843"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Итого на «5»</w:t>
            </w:r>
          </w:p>
        </w:tc>
        <w:tc>
          <w:tcPr>
            <w:tcW w:w="85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w:t>
            </w:r>
          </w:p>
        </w:tc>
        <w:tc>
          <w:tcPr>
            <w:tcW w:w="709"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3</w:t>
            </w:r>
          </w:p>
        </w:tc>
        <w:tc>
          <w:tcPr>
            <w:tcW w:w="1275"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5</w:t>
            </w:r>
          </w:p>
        </w:tc>
        <w:tc>
          <w:tcPr>
            <w:tcW w:w="1701"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5</w:t>
            </w:r>
          </w:p>
        </w:tc>
        <w:tc>
          <w:tcPr>
            <w:tcW w:w="1418"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w:t>
            </w:r>
          </w:p>
        </w:tc>
        <w:tc>
          <w:tcPr>
            <w:tcW w:w="226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5</w:t>
            </w:r>
          </w:p>
        </w:tc>
      </w:tr>
      <w:tr w:rsidR="00E17273" w:rsidRPr="001B3F91" w:rsidTr="00E17273">
        <w:tc>
          <w:tcPr>
            <w:tcW w:w="1843"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w:t>
            </w:r>
          </w:p>
        </w:tc>
        <w:tc>
          <w:tcPr>
            <w:tcW w:w="85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12</w:t>
            </w:r>
          </w:p>
        </w:tc>
        <w:tc>
          <w:tcPr>
            <w:tcW w:w="709"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15</w:t>
            </w:r>
          </w:p>
        </w:tc>
        <w:tc>
          <w:tcPr>
            <w:tcW w:w="1275"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13</w:t>
            </w:r>
          </w:p>
        </w:tc>
        <w:tc>
          <w:tcPr>
            <w:tcW w:w="1701"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8</w:t>
            </w:r>
          </w:p>
        </w:tc>
        <w:tc>
          <w:tcPr>
            <w:tcW w:w="1418"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10</w:t>
            </w:r>
          </w:p>
        </w:tc>
        <w:tc>
          <w:tcPr>
            <w:tcW w:w="226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11</w:t>
            </w:r>
          </w:p>
        </w:tc>
      </w:tr>
      <w:tr w:rsidR="00E17273" w:rsidRPr="001B3F91" w:rsidTr="00E17273">
        <w:tc>
          <w:tcPr>
            <w:tcW w:w="1843"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«3»</w:t>
            </w:r>
          </w:p>
        </w:tc>
        <w:tc>
          <w:tcPr>
            <w:tcW w:w="85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1275"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1701"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5</w:t>
            </w:r>
          </w:p>
        </w:tc>
        <w:tc>
          <w:tcPr>
            <w:tcW w:w="1418"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w:t>
            </w:r>
          </w:p>
        </w:tc>
        <w:tc>
          <w:tcPr>
            <w:tcW w:w="226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2</w:t>
            </w:r>
          </w:p>
        </w:tc>
      </w:tr>
      <w:tr w:rsidR="00E17273" w:rsidRPr="001B3F91" w:rsidTr="00E17273">
        <w:tc>
          <w:tcPr>
            <w:tcW w:w="1843"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1275"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170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141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226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r>
      <w:tr w:rsidR="00E17273" w:rsidRPr="001B3F91" w:rsidTr="00E17273">
        <w:tc>
          <w:tcPr>
            <w:tcW w:w="1843"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Средний бал</w:t>
            </w:r>
          </w:p>
        </w:tc>
        <w:tc>
          <w:tcPr>
            <w:tcW w:w="85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4,1</w:t>
            </w:r>
          </w:p>
        </w:tc>
        <w:tc>
          <w:tcPr>
            <w:tcW w:w="709"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4,1</w:t>
            </w:r>
          </w:p>
        </w:tc>
        <w:tc>
          <w:tcPr>
            <w:tcW w:w="1275"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4,3</w:t>
            </w:r>
          </w:p>
        </w:tc>
        <w:tc>
          <w:tcPr>
            <w:tcW w:w="1701"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4,1</w:t>
            </w:r>
          </w:p>
        </w:tc>
        <w:tc>
          <w:tcPr>
            <w:tcW w:w="1418"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4,1</w:t>
            </w:r>
          </w:p>
        </w:tc>
        <w:tc>
          <w:tcPr>
            <w:tcW w:w="226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4,3</w:t>
            </w:r>
          </w:p>
        </w:tc>
      </w:tr>
    </w:tbl>
    <w:p w:rsidR="00E17273" w:rsidRPr="001B3F91" w:rsidRDefault="00E17273" w:rsidP="001C753E">
      <w:pPr>
        <w:pStyle w:val="13"/>
        <w:spacing w:line="312" w:lineRule="auto"/>
        <w:rPr>
          <w:rFonts w:ascii="Times New Roman" w:hAnsi="Times New Roman"/>
          <w:sz w:val="24"/>
          <w:szCs w:val="24"/>
        </w:rPr>
      </w:pPr>
    </w:p>
    <w:p w:rsidR="00E17273" w:rsidRPr="001B3F91" w:rsidRDefault="00E17273" w:rsidP="001C753E">
      <w:pPr>
        <w:pStyle w:val="a5"/>
        <w:spacing w:line="312" w:lineRule="auto"/>
        <w:jc w:val="center"/>
        <w:rPr>
          <w:rFonts w:ascii="Times New Roman" w:hAnsi="Times New Roman"/>
          <w:sz w:val="24"/>
          <w:szCs w:val="24"/>
        </w:rPr>
      </w:pPr>
      <w:proofErr w:type="gramStart"/>
      <w:r w:rsidRPr="001B3F91">
        <w:rPr>
          <w:rFonts w:ascii="Times New Roman" w:hAnsi="Times New Roman"/>
          <w:sz w:val="24"/>
          <w:szCs w:val="24"/>
        </w:rPr>
        <w:t xml:space="preserve">Динамика  </w:t>
      </w:r>
      <w:proofErr w:type="spellStart"/>
      <w:r w:rsidRPr="001B3F91">
        <w:rPr>
          <w:rFonts w:ascii="Times New Roman" w:hAnsi="Times New Roman"/>
          <w:sz w:val="24"/>
          <w:szCs w:val="24"/>
        </w:rPr>
        <w:t>обученности</w:t>
      </w:r>
      <w:proofErr w:type="spellEnd"/>
      <w:r w:rsidRPr="001B3F91">
        <w:rPr>
          <w:rFonts w:ascii="Times New Roman" w:hAnsi="Times New Roman"/>
          <w:sz w:val="24"/>
          <w:szCs w:val="24"/>
        </w:rPr>
        <w:t xml:space="preserve"> в 6 классе  по ИЗО  (При 100 %-ой успеваемости).  </w:t>
      </w:r>
      <w:proofErr w:type="gramEnd"/>
    </w:p>
    <w:p w:rsidR="00E17273" w:rsidRPr="001B3F91" w:rsidRDefault="00E17273" w:rsidP="001C753E">
      <w:pPr>
        <w:pStyle w:val="a5"/>
        <w:spacing w:line="312"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992"/>
        <w:gridCol w:w="993"/>
        <w:gridCol w:w="1275"/>
        <w:gridCol w:w="1418"/>
        <w:gridCol w:w="992"/>
        <w:gridCol w:w="1559"/>
      </w:tblGrid>
      <w:tr w:rsidR="00E17273" w:rsidRPr="001B3F91" w:rsidTr="00E17273">
        <w:tc>
          <w:tcPr>
            <w:tcW w:w="1951"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5 класс</w:t>
            </w:r>
          </w:p>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ИЗО</w:t>
            </w:r>
          </w:p>
        </w:tc>
        <w:tc>
          <w:tcPr>
            <w:tcW w:w="992"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 xml:space="preserve">За год в 4 </w:t>
            </w:r>
            <w:proofErr w:type="spellStart"/>
            <w:r w:rsidRPr="001B3F91">
              <w:rPr>
                <w:rFonts w:ascii="Times New Roman" w:hAnsi="Times New Roman" w:cs="Times New Roman"/>
              </w:rPr>
              <w:t>кл</w:t>
            </w:r>
            <w:proofErr w:type="spellEnd"/>
          </w:p>
        </w:tc>
        <w:tc>
          <w:tcPr>
            <w:tcW w:w="993"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 ч</w:t>
            </w:r>
          </w:p>
        </w:tc>
        <w:tc>
          <w:tcPr>
            <w:tcW w:w="1275"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2ч</w:t>
            </w:r>
          </w:p>
        </w:tc>
        <w:tc>
          <w:tcPr>
            <w:tcW w:w="1418"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3ч</w:t>
            </w:r>
          </w:p>
        </w:tc>
        <w:tc>
          <w:tcPr>
            <w:tcW w:w="992"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4ч</w:t>
            </w:r>
          </w:p>
        </w:tc>
        <w:tc>
          <w:tcPr>
            <w:tcW w:w="1559"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За год в 5 классе</w:t>
            </w:r>
          </w:p>
        </w:tc>
      </w:tr>
      <w:tr w:rsidR="00E17273" w:rsidRPr="001B3F91" w:rsidTr="00E17273">
        <w:tc>
          <w:tcPr>
            <w:tcW w:w="1951"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Всего  в классе:</w:t>
            </w:r>
          </w:p>
        </w:tc>
        <w:tc>
          <w:tcPr>
            <w:tcW w:w="992"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18</w:t>
            </w:r>
          </w:p>
        </w:tc>
        <w:tc>
          <w:tcPr>
            <w:tcW w:w="993"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22</w:t>
            </w:r>
          </w:p>
        </w:tc>
        <w:tc>
          <w:tcPr>
            <w:tcW w:w="1275"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22</w:t>
            </w:r>
          </w:p>
        </w:tc>
        <w:tc>
          <w:tcPr>
            <w:tcW w:w="1418"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21</w:t>
            </w:r>
          </w:p>
        </w:tc>
        <w:tc>
          <w:tcPr>
            <w:tcW w:w="992"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21</w:t>
            </w:r>
          </w:p>
        </w:tc>
        <w:tc>
          <w:tcPr>
            <w:tcW w:w="1559"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21</w:t>
            </w:r>
          </w:p>
        </w:tc>
      </w:tr>
      <w:tr w:rsidR="00E17273" w:rsidRPr="001B3F91" w:rsidTr="00E17273">
        <w:trPr>
          <w:trHeight w:val="333"/>
        </w:trPr>
        <w:tc>
          <w:tcPr>
            <w:tcW w:w="1951"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Итого на «5»</w:t>
            </w:r>
          </w:p>
        </w:tc>
        <w:tc>
          <w:tcPr>
            <w:tcW w:w="992"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993"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13</w:t>
            </w:r>
          </w:p>
        </w:tc>
        <w:tc>
          <w:tcPr>
            <w:tcW w:w="1275"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14</w:t>
            </w:r>
          </w:p>
        </w:tc>
        <w:tc>
          <w:tcPr>
            <w:tcW w:w="1418"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7</w:t>
            </w:r>
          </w:p>
        </w:tc>
        <w:tc>
          <w:tcPr>
            <w:tcW w:w="992"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8</w:t>
            </w:r>
          </w:p>
        </w:tc>
        <w:tc>
          <w:tcPr>
            <w:tcW w:w="1559"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8</w:t>
            </w:r>
          </w:p>
        </w:tc>
      </w:tr>
      <w:tr w:rsidR="00E17273" w:rsidRPr="001B3F91" w:rsidTr="00E17273">
        <w:tc>
          <w:tcPr>
            <w:tcW w:w="1951"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w:t>
            </w:r>
          </w:p>
        </w:tc>
        <w:tc>
          <w:tcPr>
            <w:tcW w:w="992"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12</w:t>
            </w:r>
          </w:p>
        </w:tc>
        <w:tc>
          <w:tcPr>
            <w:tcW w:w="993"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9</w:t>
            </w:r>
          </w:p>
        </w:tc>
        <w:tc>
          <w:tcPr>
            <w:tcW w:w="1275"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7</w:t>
            </w:r>
          </w:p>
        </w:tc>
        <w:tc>
          <w:tcPr>
            <w:tcW w:w="1418"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14</w:t>
            </w:r>
          </w:p>
        </w:tc>
        <w:tc>
          <w:tcPr>
            <w:tcW w:w="992"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13</w:t>
            </w:r>
          </w:p>
        </w:tc>
        <w:tc>
          <w:tcPr>
            <w:tcW w:w="1559"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13</w:t>
            </w:r>
          </w:p>
        </w:tc>
      </w:tr>
      <w:tr w:rsidR="00E17273" w:rsidRPr="001B3F91" w:rsidTr="00E17273">
        <w:tc>
          <w:tcPr>
            <w:tcW w:w="1951"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«3»</w:t>
            </w:r>
          </w:p>
        </w:tc>
        <w:tc>
          <w:tcPr>
            <w:tcW w:w="992"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8</w:t>
            </w:r>
          </w:p>
        </w:tc>
        <w:tc>
          <w:tcPr>
            <w:tcW w:w="993"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w:t>
            </w:r>
          </w:p>
        </w:tc>
        <w:tc>
          <w:tcPr>
            <w:tcW w:w="1418"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p>
        </w:tc>
      </w:tr>
      <w:tr w:rsidR="00E17273" w:rsidRPr="001B3F91" w:rsidTr="00E17273">
        <w:tc>
          <w:tcPr>
            <w:tcW w:w="1951"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«2»</w:t>
            </w:r>
          </w:p>
        </w:tc>
        <w:tc>
          <w:tcPr>
            <w:tcW w:w="992"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993"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1275"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141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1559"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r>
      <w:tr w:rsidR="00E17273" w:rsidRPr="001B3F91" w:rsidTr="00E17273">
        <w:tc>
          <w:tcPr>
            <w:tcW w:w="1951"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Средний бал</w:t>
            </w:r>
          </w:p>
        </w:tc>
        <w:tc>
          <w:tcPr>
            <w:tcW w:w="992"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3,7</w:t>
            </w:r>
          </w:p>
        </w:tc>
        <w:tc>
          <w:tcPr>
            <w:tcW w:w="993"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4,8</w:t>
            </w:r>
          </w:p>
        </w:tc>
        <w:tc>
          <w:tcPr>
            <w:tcW w:w="1275"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4,7</w:t>
            </w:r>
          </w:p>
        </w:tc>
        <w:tc>
          <w:tcPr>
            <w:tcW w:w="1418"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4,3</w:t>
            </w:r>
          </w:p>
        </w:tc>
        <w:tc>
          <w:tcPr>
            <w:tcW w:w="992"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4,4</w:t>
            </w:r>
          </w:p>
        </w:tc>
        <w:tc>
          <w:tcPr>
            <w:tcW w:w="1559"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4,4</w:t>
            </w:r>
          </w:p>
        </w:tc>
      </w:tr>
    </w:tbl>
    <w:p w:rsidR="00E17273" w:rsidRPr="001B3F91" w:rsidRDefault="00E17273" w:rsidP="001C753E">
      <w:pPr>
        <w:pStyle w:val="13"/>
        <w:spacing w:line="312" w:lineRule="auto"/>
        <w:rPr>
          <w:rFonts w:ascii="Times New Roman" w:hAnsi="Times New Roman"/>
          <w:sz w:val="24"/>
          <w:szCs w:val="24"/>
        </w:rPr>
      </w:pPr>
      <w:r w:rsidRPr="001B3F91">
        <w:rPr>
          <w:rFonts w:ascii="Times New Roman" w:hAnsi="Times New Roman"/>
          <w:sz w:val="24"/>
          <w:szCs w:val="24"/>
        </w:rPr>
        <w:t xml:space="preserve">                                             </w:t>
      </w:r>
    </w:p>
    <w:p w:rsidR="00E17273" w:rsidRPr="001B3F91" w:rsidRDefault="00E17273" w:rsidP="001C753E">
      <w:pPr>
        <w:pStyle w:val="13"/>
        <w:spacing w:line="312" w:lineRule="auto"/>
        <w:rPr>
          <w:rFonts w:ascii="Times New Roman" w:hAnsi="Times New Roman"/>
          <w:b/>
          <w:sz w:val="24"/>
          <w:szCs w:val="24"/>
        </w:rPr>
      </w:pPr>
    </w:p>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 xml:space="preserve">Динамика  </w:t>
      </w:r>
      <w:proofErr w:type="spellStart"/>
      <w:r w:rsidRPr="001B3F91">
        <w:rPr>
          <w:rFonts w:ascii="Times New Roman" w:hAnsi="Times New Roman"/>
          <w:sz w:val="24"/>
          <w:szCs w:val="24"/>
        </w:rPr>
        <w:t>обученности</w:t>
      </w:r>
      <w:proofErr w:type="spellEnd"/>
      <w:r w:rsidRPr="001B3F91">
        <w:rPr>
          <w:rFonts w:ascii="Times New Roman" w:hAnsi="Times New Roman"/>
          <w:sz w:val="24"/>
          <w:szCs w:val="24"/>
        </w:rPr>
        <w:t xml:space="preserve"> в 7 классе  по  ИЗО (При 100 %-ой успеваемости</w:t>
      </w:r>
      <w:proofErr w:type="gramStart"/>
      <w:r w:rsidRPr="001B3F91">
        <w:rPr>
          <w:rFonts w:ascii="Times New Roman" w:hAnsi="Times New Roman"/>
          <w:sz w:val="24"/>
          <w:szCs w:val="24"/>
        </w:rPr>
        <w:t xml:space="preserve"> )</w:t>
      </w:r>
      <w:proofErr w:type="gramEnd"/>
      <w:r w:rsidRPr="001B3F91">
        <w:rPr>
          <w:rFonts w:ascii="Times New Roman" w:hAnsi="Times New Roman"/>
          <w:sz w:val="24"/>
          <w:szCs w:val="24"/>
        </w:rPr>
        <w:t xml:space="preserve">  </w:t>
      </w:r>
    </w:p>
    <w:p w:rsidR="00E17273" w:rsidRPr="001B3F91" w:rsidRDefault="00E17273" w:rsidP="001C753E">
      <w:pPr>
        <w:pStyle w:val="a5"/>
        <w:spacing w:line="312"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850"/>
        <w:gridCol w:w="851"/>
        <w:gridCol w:w="1275"/>
        <w:gridCol w:w="1560"/>
        <w:gridCol w:w="1417"/>
        <w:gridCol w:w="1559"/>
      </w:tblGrid>
      <w:tr w:rsidR="00E17273" w:rsidRPr="001B3F91" w:rsidTr="00E17273">
        <w:tc>
          <w:tcPr>
            <w:tcW w:w="1668"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7 класс</w:t>
            </w:r>
          </w:p>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ИЗО</w:t>
            </w:r>
          </w:p>
        </w:tc>
        <w:tc>
          <w:tcPr>
            <w:tcW w:w="850"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 xml:space="preserve">За год в 6 </w:t>
            </w:r>
            <w:proofErr w:type="spellStart"/>
            <w:r w:rsidRPr="001B3F91">
              <w:rPr>
                <w:rFonts w:ascii="Times New Roman" w:hAnsi="Times New Roman" w:cs="Times New Roman"/>
              </w:rPr>
              <w:t>кл</w:t>
            </w:r>
            <w:proofErr w:type="spellEnd"/>
          </w:p>
        </w:tc>
        <w:tc>
          <w:tcPr>
            <w:tcW w:w="851"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 ч</w:t>
            </w:r>
          </w:p>
        </w:tc>
        <w:tc>
          <w:tcPr>
            <w:tcW w:w="1275"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2ч</w:t>
            </w:r>
          </w:p>
        </w:tc>
        <w:tc>
          <w:tcPr>
            <w:tcW w:w="1560"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3ч</w:t>
            </w:r>
          </w:p>
        </w:tc>
        <w:tc>
          <w:tcPr>
            <w:tcW w:w="141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4ч</w:t>
            </w:r>
          </w:p>
        </w:tc>
        <w:tc>
          <w:tcPr>
            <w:tcW w:w="1559"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За год в 7 классе</w:t>
            </w:r>
          </w:p>
        </w:tc>
      </w:tr>
      <w:tr w:rsidR="00E17273" w:rsidRPr="001B3F91" w:rsidTr="00E17273">
        <w:tc>
          <w:tcPr>
            <w:tcW w:w="1668"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Всего  в классе:</w:t>
            </w:r>
          </w:p>
        </w:tc>
        <w:tc>
          <w:tcPr>
            <w:tcW w:w="850"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22</w:t>
            </w:r>
          </w:p>
        </w:tc>
        <w:tc>
          <w:tcPr>
            <w:tcW w:w="851"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20</w:t>
            </w:r>
          </w:p>
        </w:tc>
        <w:tc>
          <w:tcPr>
            <w:tcW w:w="1275"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20</w:t>
            </w:r>
          </w:p>
        </w:tc>
        <w:tc>
          <w:tcPr>
            <w:tcW w:w="1560"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20</w:t>
            </w:r>
          </w:p>
        </w:tc>
        <w:tc>
          <w:tcPr>
            <w:tcW w:w="141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21</w:t>
            </w:r>
          </w:p>
        </w:tc>
        <w:tc>
          <w:tcPr>
            <w:tcW w:w="1559"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21</w:t>
            </w:r>
          </w:p>
        </w:tc>
      </w:tr>
      <w:tr w:rsidR="00E17273" w:rsidRPr="001B3F91" w:rsidTr="00E17273">
        <w:trPr>
          <w:trHeight w:val="333"/>
        </w:trPr>
        <w:tc>
          <w:tcPr>
            <w:tcW w:w="1668"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Итого на «5»</w:t>
            </w:r>
          </w:p>
        </w:tc>
        <w:tc>
          <w:tcPr>
            <w:tcW w:w="850"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6</w:t>
            </w:r>
          </w:p>
        </w:tc>
        <w:tc>
          <w:tcPr>
            <w:tcW w:w="851"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12</w:t>
            </w:r>
          </w:p>
        </w:tc>
        <w:tc>
          <w:tcPr>
            <w:tcW w:w="1275"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8</w:t>
            </w:r>
          </w:p>
        </w:tc>
        <w:tc>
          <w:tcPr>
            <w:tcW w:w="1560"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9</w:t>
            </w:r>
          </w:p>
        </w:tc>
        <w:tc>
          <w:tcPr>
            <w:tcW w:w="141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11</w:t>
            </w:r>
          </w:p>
        </w:tc>
        <w:tc>
          <w:tcPr>
            <w:tcW w:w="1559"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9</w:t>
            </w:r>
          </w:p>
        </w:tc>
      </w:tr>
      <w:tr w:rsidR="00E17273" w:rsidRPr="001B3F91" w:rsidTr="00E17273">
        <w:tc>
          <w:tcPr>
            <w:tcW w:w="1668"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w:t>
            </w:r>
          </w:p>
        </w:tc>
        <w:tc>
          <w:tcPr>
            <w:tcW w:w="850"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14</w:t>
            </w:r>
          </w:p>
        </w:tc>
        <w:tc>
          <w:tcPr>
            <w:tcW w:w="851"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8</w:t>
            </w:r>
          </w:p>
        </w:tc>
        <w:tc>
          <w:tcPr>
            <w:tcW w:w="1275"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12</w:t>
            </w:r>
          </w:p>
        </w:tc>
        <w:tc>
          <w:tcPr>
            <w:tcW w:w="1560"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10</w:t>
            </w:r>
          </w:p>
        </w:tc>
        <w:tc>
          <w:tcPr>
            <w:tcW w:w="141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7</w:t>
            </w:r>
          </w:p>
        </w:tc>
        <w:tc>
          <w:tcPr>
            <w:tcW w:w="1559"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11</w:t>
            </w:r>
          </w:p>
        </w:tc>
      </w:tr>
      <w:tr w:rsidR="00E17273" w:rsidRPr="001B3F91" w:rsidTr="00E17273">
        <w:tc>
          <w:tcPr>
            <w:tcW w:w="1668"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«3»</w:t>
            </w:r>
          </w:p>
        </w:tc>
        <w:tc>
          <w:tcPr>
            <w:tcW w:w="850"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w:t>
            </w:r>
          </w:p>
        </w:tc>
        <w:tc>
          <w:tcPr>
            <w:tcW w:w="141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3</w:t>
            </w:r>
          </w:p>
        </w:tc>
        <w:tc>
          <w:tcPr>
            <w:tcW w:w="1559"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w:t>
            </w:r>
          </w:p>
        </w:tc>
      </w:tr>
      <w:tr w:rsidR="00E17273" w:rsidRPr="001B3F91" w:rsidTr="00E17273">
        <w:tc>
          <w:tcPr>
            <w:tcW w:w="1668"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«2»</w:t>
            </w:r>
          </w:p>
        </w:tc>
        <w:tc>
          <w:tcPr>
            <w:tcW w:w="850"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1275"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1560"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1417"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1559"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r>
      <w:tr w:rsidR="00E17273" w:rsidRPr="001B3F91" w:rsidTr="00E17273">
        <w:tc>
          <w:tcPr>
            <w:tcW w:w="1668"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Средний бал</w:t>
            </w:r>
          </w:p>
        </w:tc>
        <w:tc>
          <w:tcPr>
            <w:tcW w:w="850"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4,2</w:t>
            </w:r>
          </w:p>
        </w:tc>
        <w:tc>
          <w:tcPr>
            <w:tcW w:w="851"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4,6</w:t>
            </w:r>
          </w:p>
        </w:tc>
        <w:tc>
          <w:tcPr>
            <w:tcW w:w="1275"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4,2</w:t>
            </w:r>
          </w:p>
        </w:tc>
        <w:tc>
          <w:tcPr>
            <w:tcW w:w="1560"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4,4</w:t>
            </w:r>
          </w:p>
        </w:tc>
        <w:tc>
          <w:tcPr>
            <w:tcW w:w="141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4,6</w:t>
            </w:r>
          </w:p>
        </w:tc>
        <w:tc>
          <w:tcPr>
            <w:tcW w:w="1559"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4,6</w:t>
            </w:r>
          </w:p>
        </w:tc>
      </w:tr>
    </w:tbl>
    <w:p w:rsidR="00E17273" w:rsidRPr="001B3F91" w:rsidRDefault="00E17273" w:rsidP="001C753E">
      <w:pPr>
        <w:pStyle w:val="a5"/>
        <w:spacing w:line="312" w:lineRule="auto"/>
        <w:rPr>
          <w:rFonts w:ascii="Times New Roman" w:hAnsi="Times New Roman"/>
          <w:b/>
          <w:sz w:val="24"/>
          <w:szCs w:val="24"/>
        </w:rPr>
      </w:pPr>
    </w:p>
    <w:p w:rsidR="00E17273" w:rsidRPr="001B3F91" w:rsidRDefault="00E17273" w:rsidP="001C753E">
      <w:pPr>
        <w:pStyle w:val="a5"/>
        <w:spacing w:line="312" w:lineRule="auto"/>
        <w:jc w:val="center"/>
        <w:rPr>
          <w:rFonts w:ascii="Times New Roman" w:hAnsi="Times New Roman"/>
          <w:b/>
          <w:sz w:val="24"/>
          <w:szCs w:val="24"/>
        </w:rPr>
      </w:pPr>
    </w:p>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 xml:space="preserve">Динамика  </w:t>
      </w:r>
      <w:proofErr w:type="spellStart"/>
      <w:r w:rsidRPr="001B3F91">
        <w:rPr>
          <w:rFonts w:ascii="Times New Roman" w:hAnsi="Times New Roman"/>
          <w:sz w:val="24"/>
          <w:szCs w:val="24"/>
        </w:rPr>
        <w:t>обученности</w:t>
      </w:r>
      <w:proofErr w:type="spellEnd"/>
      <w:r w:rsidRPr="001B3F91">
        <w:rPr>
          <w:rFonts w:ascii="Times New Roman" w:hAnsi="Times New Roman"/>
          <w:sz w:val="24"/>
          <w:szCs w:val="24"/>
        </w:rPr>
        <w:t xml:space="preserve"> в 9 классе  по ИЗО  (При 100 %-ой успеваемости</w:t>
      </w:r>
      <w:proofErr w:type="gramStart"/>
      <w:r w:rsidRPr="001B3F91">
        <w:rPr>
          <w:rFonts w:ascii="Times New Roman" w:hAnsi="Times New Roman"/>
          <w:sz w:val="24"/>
          <w:szCs w:val="24"/>
        </w:rPr>
        <w:t xml:space="preserve"> )</w:t>
      </w:r>
      <w:proofErr w:type="gramEnd"/>
      <w:r w:rsidRPr="001B3F91">
        <w:rPr>
          <w:rFonts w:ascii="Times New Roman" w:hAnsi="Times New Roman"/>
          <w:sz w:val="24"/>
          <w:szCs w:val="24"/>
        </w:rPr>
        <w:t xml:space="preserve">  </w:t>
      </w:r>
    </w:p>
    <w:p w:rsidR="00E17273" w:rsidRPr="001B3F91" w:rsidRDefault="00E17273" w:rsidP="001C753E">
      <w:pPr>
        <w:pStyle w:val="a5"/>
        <w:spacing w:line="312"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35"/>
        <w:gridCol w:w="1417"/>
        <w:gridCol w:w="1276"/>
        <w:gridCol w:w="1276"/>
        <w:gridCol w:w="1842"/>
      </w:tblGrid>
      <w:tr w:rsidR="00E17273" w:rsidRPr="001B3F91" w:rsidTr="00E17273">
        <w:tc>
          <w:tcPr>
            <w:tcW w:w="2235"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9 класс</w:t>
            </w:r>
          </w:p>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ИЗО</w:t>
            </w:r>
          </w:p>
        </w:tc>
        <w:tc>
          <w:tcPr>
            <w:tcW w:w="141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 xml:space="preserve">За год  </w:t>
            </w:r>
          </w:p>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в 8-м классе</w:t>
            </w:r>
          </w:p>
        </w:tc>
        <w:tc>
          <w:tcPr>
            <w:tcW w:w="127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3ч</w:t>
            </w:r>
          </w:p>
        </w:tc>
        <w:tc>
          <w:tcPr>
            <w:tcW w:w="127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4ч</w:t>
            </w:r>
          </w:p>
        </w:tc>
        <w:tc>
          <w:tcPr>
            <w:tcW w:w="1842"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 xml:space="preserve">За год  </w:t>
            </w:r>
          </w:p>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в 9-м классе</w:t>
            </w:r>
          </w:p>
        </w:tc>
      </w:tr>
      <w:tr w:rsidR="00E17273" w:rsidRPr="001B3F91" w:rsidTr="00E17273">
        <w:tc>
          <w:tcPr>
            <w:tcW w:w="2235"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Всего  в классе:</w:t>
            </w:r>
          </w:p>
        </w:tc>
        <w:tc>
          <w:tcPr>
            <w:tcW w:w="1417"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19</w:t>
            </w:r>
          </w:p>
        </w:tc>
        <w:tc>
          <w:tcPr>
            <w:tcW w:w="127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19</w:t>
            </w:r>
          </w:p>
        </w:tc>
        <w:tc>
          <w:tcPr>
            <w:tcW w:w="127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18</w:t>
            </w:r>
          </w:p>
        </w:tc>
        <w:tc>
          <w:tcPr>
            <w:tcW w:w="1842"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18</w:t>
            </w:r>
          </w:p>
        </w:tc>
      </w:tr>
      <w:tr w:rsidR="00E17273" w:rsidRPr="001B3F91" w:rsidTr="00E17273">
        <w:trPr>
          <w:trHeight w:val="333"/>
        </w:trPr>
        <w:tc>
          <w:tcPr>
            <w:tcW w:w="2235"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Итого на «5»</w:t>
            </w:r>
          </w:p>
        </w:tc>
        <w:tc>
          <w:tcPr>
            <w:tcW w:w="1417"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2</w:t>
            </w:r>
          </w:p>
        </w:tc>
        <w:tc>
          <w:tcPr>
            <w:tcW w:w="127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w:t>
            </w:r>
          </w:p>
        </w:tc>
        <w:tc>
          <w:tcPr>
            <w:tcW w:w="127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6</w:t>
            </w:r>
          </w:p>
        </w:tc>
        <w:tc>
          <w:tcPr>
            <w:tcW w:w="1842"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6</w:t>
            </w:r>
          </w:p>
        </w:tc>
      </w:tr>
      <w:tr w:rsidR="00E17273" w:rsidRPr="001B3F91" w:rsidTr="00E17273">
        <w:tc>
          <w:tcPr>
            <w:tcW w:w="2235"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w:t>
            </w:r>
          </w:p>
        </w:tc>
        <w:tc>
          <w:tcPr>
            <w:tcW w:w="1417"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14</w:t>
            </w:r>
          </w:p>
        </w:tc>
        <w:tc>
          <w:tcPr>
            <w:tcW w:w="127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11</w:t>
            </w:r>
          </w:p>
        </w:tc>
        <w:tc>
          <w:tcPr>
            <w:tcW w:w="127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9</w:t>
            </w:r>
          </w:p>
        </w:tc>
        <w:tc>
          <w:tcPr>
            <w:tcW w:w="1842"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9</w:t>
            </w:r>
          </w:p>
        </w:tc>
      </w:tr>
      <w:tr w:rsidR="00E17273" w:rsidRPr="001B3F91" w:rsidTr="00E17273">
        <w:tc>
          <w:tcPr>
            <w:tcW w:w="2235"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«3»</w:t>
            </w:r>
          </w:p>
        </w:tc>
        <w:tc>
          <w:tcPr>
            <w:tcW w:w="1417"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2</w:t>
            </w:r>
          </w:p>
        </w:tc>
        <w:tc>
          <w:tcPr>
            <w:tcW w:w="127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w:t>
            </w:r>
          </w:p>
        </w:tc>
        <w:tc>
          <w:tcPr>
            <w:tcW w:w="127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w:t>
            </w:r>
          </w:p>
        </w:tc>
        <w:tc>
          <w:tcPr>
            <w:tcW w:w="1842"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w:t>
            </w:r>
          </w:p>
        </w:tc>
      </w:tr>
      <w:tr w:rsidR="00E17273" w:rsidRPr="001B3F91" w:rsidTr="00E17273">
        <w:tc>
          <w:tcPr>
            <w:tcW w:w="2235"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«2»</w:t>
            </w:r>
          </w:p>
        </w:tc>
        <w:tc>
          <w:tcPr>
            <w:tcW w:w="1417"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c>
          <w:tcPr>
            <w:tcW w:w="1842"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0</w:t>
            </w:r>
          </w:p>
        </w:tc>
      </w:tr>
      <w:tr w:rsidR="00E17273" w:rsidRPr="001B3F91" w:rsidTr="00E17273">
        <w:tc>
          <w:tcPr>
            <w:tcW w:w="2235"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Средний бал</w:t>
            </w:r>
          </w:p>
        </w:tc>
        <w:tc>
          <w:tcPr>
            <w:tcW w:w="1417"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3,7</w:t>
            </w:r>
          </w:p>
        </w:tc>
        <w:tc>
          <w:tcPr>
            <w:tcW w:w="127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4.0</w:t>
            </w:r>
          </w:p>
        </w:tc>
        <w:tc>
          <w:tcPr>
            <w:tcW w:w="127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4,1</w:t>
            </w:r>
          </w:p>
        </w:tc>
        <w:tc>
          <w:tcPr>
            <w:tcW w:w="1842"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4,1</w:t>
            </w:r>
          </w:p>
        </w:tc>
      </w:tr>
    </w:tbl>
    <w:p w:rsidR="00E17273" w:rsidRPr="001B3F91" w:rsidRDefault="00E17273" w:rsidP="001C753E">
      <w:pPr>
        <w:pStyle w:val="a5"/>
        <w:spacing w:line="312" w:lineRule="auto"/>
        <w:jc w:val="center"/>
        <w:rPr>
          <w:rFonts w:ascii="Times New Roman" w:hAnsi="Times New Roman"/>
          <w:b/>
          <w:sz w:val="24"/>
          <w:szCs w:val="24"/>
        </w:rPr>
      </w:pPr>
    </w:p>
    <w:p w:rsidR="00E17273" w:rsidRPr="001B3F91" w:rsidRDefault="00E17273" w:rsidP="001C753E">
      <w:pPr>
        <w:spacing w:line="312" w:lineRule="auto"/>
        <w:ind w:firstLine="570"/>
        <w:jc w:val="center"/>
        <w:rPr>
          <w:rFonts w:ascii="Times New Roman" w:hAnsi="Times New Roman" w:cs="Times New Roman"/>
          <w:b/>
        </w:rPr>
      </w:pPr>
      <w:proofErr w:type="spellStart"/>
      <w:r w:rsidRPr="001B3F91">
        <w:rPr>
          <w:rFonts w:ascii="Times New Roman" w:hAnsi="Times New Roman" w:cs="Times New Roman"/>
          <w:b/>
        </w:rPr>
        <w:lastRenderedPageBreak/>
        <w:t>Шляк</w:t>
      </w:r>
      <w:proofErr w:type="spellEnd"/>
      <w:r w:rsidRPr="001B3F91">
        <w:rPr>
          <w:rFonts w:ascii="Times New Roman" w:hAnsi="Times New Roman" w:cs="Times New Roman"/>
          <w:b/>
        </w:rPr>
        <w:t xml:space="preserve"> Наталья Петровна</w:t>
      </w:r>
    </w:p>
    <w:p w:rsidR="00E17273" w:rsidRPr="001B3F91" w:rsidRDefault="00E17273" w:rsidP="001C753E">
      <w:pPr>
        <w:pStyle w:val="a5"/>
        <w:spacing w:line="312" w:lineRule="auto"/>
        <w:jc w:val="center"/>
        <w:rPr>
          <w:rFonts w:ascii="Times New Roman" w:hAnsi="Times New Roman"/>
          <w:b/>
          <w:color w:val="FF0000"/>
          <w:sz w:val="24"/>
          <w:szCs w:val="24"/>
        </w:rPr>
      </w:pPr>
      <w:r w:rsidRPr="001B3F91">
        <w:rPr>
          <w:rFonts w:ascii="Times New Roman" w:hAnsi="Times New Roman"/>
          <w:b/>
          <w:sz w:val="24"/>
          <w:szCs w:val="24"/>
        </w:rPr>
        <w:t>учитель русского языка и литературы, первая квалификационная категория</w:t>
      </w:r>
    </w:p>
    <w:p w:rsidR="00E17273" w:rsidRPr="001B3F91" w:rsidRDefault="00E17273" w:rsidP="001C753E">
      <w:pPr>
        <w:shd w:val="clear" w:color="auto" w:fill="FFFFFF"/>
        <w:tabs>
          <w:tab w:val="left" w:pos="990"/>
        </w:tabs>
        <w:autoSpaceDE w:val="0"/>
        <w:autoSpaceDN w:val="0"/>
        <w:adjustRightInd w:val="0"/>
        <w:spacing w:line="312" w:lineRule="auto"/>
        <w:jc w:val="both"/>
        <w:rPr>
          <w:rFonts w:ascii="Times New Roman" w:hAnsi="Times New Roman" w:cs="Times New Roman"/>
          <w:color w:val="000000"/>
        </w:rPr>
      </w:pPr>
    </w:p>
    <w:p w:rsidR="00E17273" w:rsidRPr="001B3F91" w:rsidRDefault="00E17273" w:rsidP="001C753E">
      <w:pPr>
        <w:spacing w:line="312" w:lineRule="auto"/>
        <w:rPr>
          <w:rFonts w:ascii="Times New Roman" w:hAnsi="Times New Roman" w:cs="Times New Roman"/>
          <w:b/>
        </w:rPr>
      </w:pPr>
      <w:r w:rsidRPr="001B3F91">
        <w:rPr>
          <w:rFonts w:ascii="Times New Roman" w:hAnsi="Times New Roman" w:cs="Times New Roman"/>
          <w:b/>
        </w:rPr>
        <w:t xml:space="preserve">Динамика </w:t>
      </w:r>
      <w:proofErr w:type="spellStart"/>
      <w:r w:rsidRPr="001B3F91">
        <w:rPr>
          <w:rFonts w:ascii="Times New Roman" w:hAnsi="Times New Roman" w:cs="Times New Roman"/>
          <w:b/>
        </w:rPr>
        <w:t>обученности</w:t>
      </w:r>
      <w:proofErr w:type="spellEnd"/>
      <w:r w:rsidRPr="001B3F91">
        <w:rPr>
          <w:rFonts w:ascii="Times New Roman" w:hAnsi="Times New Roman" w:cs="Times New Roman"/>
          <w:b/>
        </w:rPr>
        <w:t xml:space="preserve"> в 5 классе по русскому языку (при 100 %-ой успеваемости)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8"/>
        <w:gridCol w:w="702"/>
        <w:gridCol w:w="1145"/>
        <w:gridCol w:w="1039"/>
        <w:gridCol w:w="1151"/>
        <w:gridCol w:w="1145"/>
        <w:gridCol w:w="1737"/>
        <w:gridCol w:w="1145"/>
      </w:tblGrid>
      <w:tr w:rsidR="00E17273" w:rsidRPr="001B3F91" w:rsidTr="00E17273">
        <w:tc>
          <w:tcPr>
            <w:tcW w:w="1508"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5 класс</w:t>
            </w:r>
          </w:p>
        </w:tc>
        <w:tc>
          <w:tcPr>
            <w:tcW w:w="701"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 xml:space="preserve">За год в 4 </w:t>
            </w:r>
            <w:proofErr w:type="spellStart"/>
            <w:proofErr w:type="gramStart"/>
            <w:r w:rsidRPr="001B3F91">
              <w:rPr>
                <w:rFonts w:ascii="Times New Roman" w:hAnsi="Times New Roman" w:cs="Times New Roman"/>
              </w:rPr>
              <w:t>клас-се</w:t>
            </w:r>
            <w:proofErr w:type="spellEnd"/>
            <w:proofErr w:type="gramEnd"/>
          </w:p>
        </w:tc>
        <w:tc>
          <w:tcPr>
            <w:tcW w:w="1145"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 четверть</w:t>
            </w:r>
          </w:p>
        </w:tc>
        <w:tc>
          <w:tcPr>
            <w:tcW w:w="1039"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2 четверть</w:t>
            </w:r>
          </w:p>
        </w:tc>
        <w:tc>
          <w:tcPr>
            <w:tcW w:w="1151"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 xml:space="preserve">3четверть </w:t>
            </w:r>
          </w:p>
        </w:tc>
        <w:tc>
          <w:tcPr>
            <w:tcW w:w="1145"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 четверть</w:t>
            </w:r>
          </w:p>
        </w:tc>
        <w:tc>
          <w:tcPr>
            <w:tcW w:w="1737" w:type="dxa"/>
            <w:tcBorders>
              <w:top w:val="single" w:sz="4" w:space="0" w:color="auto"/>
              <w:left w:val="single" w:sz="4" w:space="0" w:color="auto"/>
              <w:bottom w:val="single" w:sz="4" w:space="0" w:color="auto"/>
              <w:right w:val="single" w:sz="4" w:space="0" w:color="auto"/>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Промежуточная аттестация</w:t>
            </w:r>
          </w:p>
        </w:tc>
        <w:tc>
          <w:tcPr>
            <w:tcW w:w="1145"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За год в 5классе</w:t>
            </w:r>
          </w:p>
        </w:tc>
      </w:tr>
      <w:tr w:rsidR="00E17273" w:rsidRPr="001B3F91" w:rsidTr="00E17273">
        <w:tc>
          <w:tcPr>
            <w:tcW w:w="1508"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Всего в классе</w:t>
            </w:r>
          </w:p>
        </w:tc>
        <w:tc>
          <w:tcPr>
            <w:tcW w:w="701"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13</w:t>
            </w:r>
          </w:p>
        </w:tc>
        <w:tc>
          <w:tcPr>
            <w:tcW w:w="1145"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14 человек</w:t>
            </w:r>
          </w:p>
        </w:tc>
        <w:tc>
          <w:tcPr>
            <w:tcW w:w="1039"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14 человек</w:t>
            </w:r>
          </w:p>
        </w:tc>
        <w:tc>
          <w:tcPr>
            <w:tcW w:w="1151"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 xml:space="preserve">14 человек </w:t>
            </w:r>
          </w:p>
        </w:tc>
        <w:tc>
          <w:tcPr>
            <w:tcW w:w="1145"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13 человек</w:t>
            </w:r>
          </w:p>
        </w:tc>
        <w:tc>
          <w:tcPr>
            <w:tcW w:w="1737" w:type="dxa"/>
            <w:tcBorders>
              <w:top w:val="single" w:sz="4" w:space="0" w:color="auto"/>
              <w:left w:val="single" w:sz="4" w:space="0" w:color="auto"/>
              <w:bottom w:val="single" w:sz="4" w:space="0" w:color="auto"/>
              <w:right w:val="single" w:sz="4" w:space="0" w:color="auto"/>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13 человек</w:t>
            </w:r>
          </w:p>
        </w:tc>
        <w:tc>
          <w:tcPr>
            <w:tcW w:w="1145"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13</w:t>
            </w:r>
          </w:p>
        </w:tc>
      </w:tr>
      <w:tr w:rsidR="00E17273" w:rsidRPr="001B3F91" w:rsidTr="00E17273">
        <w:tc>
          <w:tcPr>
            <w:tcW w:w="1508"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Итого на «5»</w:t>
            </w:r>
          </w:p>
        </w:tc>
        <w:tc>
          <w:tcPr>
            <w:tcW w:w="701"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w:t>
            </w:r>
          </w:p>
        </w:tc>
        <w:tc>
          <w:tcPr>
            <w:tcW w:w="1145"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w:t>
            </w:r>
          </w:p>
        </w:tc>
        <w:tc>
          <w:tcPr>
            <w:tcW w:w="1039"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w:t>
            </w:r>
          </w:p>
        </w:tc>
        <w:tc>
          <w:tcPr>
            <w:tcW w:w="1151"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w:t>
            </w:r>
          </w:p>
        </w:tc>
        <w:tc>
          <w:tcPr>
            <w:tcW w:w="1145"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w:t>
            </w:r>
          </w:p>
        </w:tc>
        <w:tc>
          <w:tcPr>
            <w:tcW w:w="1737" w:type="dxa"/>
            <w:tcBorders>
              <w:top w:val="single" w:sz="4" w:space="0" w:color="auto"/>
              <w:left w:val="single" w:sz="4" w:space="0" w:color="auto"/>
              <w:bottom w:val="single" w:sz="4" w:space="0" w:color="auto"/>
              <w:right w:val="single" w:sz="4" w:space="0" w:color="auto"/>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w:t>
            </w:r>
          </w:p>
        </w:tc>
        <w:tc>
          <w:tcPr>
            <w:tcW w:w="1145"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w:t>
            </w:r>
          </w:p>
        </w:tc>
      </w:tr>
      <w:tr w:rsidR="00E17273" w:rsidRPr="001B3F91" w:rsidTr="00E17273">
        <w:tc>
          <w:tcPr>
            <w:tcW w:w="1508"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w:t>
            </w:r>
          </w:p>
        </w:tc>
        <w:tc>
          <w:tcPr>
            <w:tcW w:w="701"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6</w:t>
            </w:r>
          </w:p>
        </w:tc>
        <w:tc>
          <w:tcPr>
            <w:tcW w:w="1145"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5</w:t>
            </w:r>
          </w:p>
        </w:tc>
        <w:tc>
          <w:tcPr>
            <w:tcW w:w="1039"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5</w:t>
            </w:r>
          </w:p>
        </w:tc>
        <w:tc>
          <w:tcPr>
            <w:tcW w:w="1151"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5</w:t>
            </w:r>
          </w:p>
        </w:tc>
        <w:tc>
          <w:tcPr>
            <w:tcW w:w="1145"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6</w:t>
            </w:r>
          </w:p>
        </w:tc>
        <w:tc>
          <w:tcPr>
            <w:tcW w:w="1737" w:type="dxa"/>
            <w:tcBorders>
              <w:top w:val="single" w:sz="4" w:space="0" w:color="auto"/>
              <w:left w:val="single" w:sz="4" w:space="0" w:color="auto"/>
              <w:bottom w:val="single" w:sz="4" w:space="0" w:color="auto"/>
              <w:right w:val="single" w:sz="4" w:space="0" w:color="auto"/>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6</w:t>
            </w:r>
          </w:p>
        </w:tc>
        <w:tc>
          <w:tcPr>
            <w:tcW w:w="1145"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5</w:t>
            </w:r>
          </w:p>
        </w:tc>
      </w:tr>
      <w:tr w:rsidR="00E17273" w:rsidRPr="001B3F91" w:rsidTr="00E17273">
        <w:tc>
          <w:tcPr>
            <w:tcW w:w="1508"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«3»</w:t>
            </w:r>
          </w:p>
        </w:tc>
        <w:tc>
          <w:tcPr>
            <w:tcW w:w="701"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7</w:t>
            </w:r>
          </w:p>
        </w:tc>
        <w:tc>
          <w:tcPr>
            <w:tcW w:w="1145"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7</w:t>
            </w:r>
          </w:p>
        </w:tc>
        <w:tc>
          <w:tcPr>
            <w:tcW w:w="1039"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7</w:t>
            </w:r>
          </w:p>
        </w:tc>
        <w:tc>
          <w:tcPr>
            <w:tcW w:w="1151"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7</w:t>
            </w:r>
          </w:p>
        </w:tc>
        <w:tc>
          <w:tcPr>
            <w:tcW w:w="1145"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7</w:t>
            </w:r>
          </w:p>
        </w:tc>
        <w:tc>
          <w:tcPr>
            <w:tcW w:w="1737" w:type="dxa"/>
            <w:tcBorders>
              <w:top w:val="single" w:sz="4" w:space="0" w:color="auto"/>
              <w:left w:val="single" w:sz="4" w:space="0" w:color="auto"/>
              <w:bottom w:val="single" w:sz="4" w:space="0" w:color="auto"/>
              <w:right w:val="single" w:sz="4" w:space="0" w:color="auto"/>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7</w:t>
            </w:r>
          </w:p>
        </w:tc>
        <w:tc>
          <w:tcPr>
            <w:tcW w:w="1145"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7</w:t>
            </w:r>
          </w:p>
        </w:tc>
      </w:tr>
      <w:tr w:rsidR="00E17273" w:rsidRPr="001B3F91" w:rsidTr="00E17273">
        <w:tc>
          <w:tcPr>
            <w:tcW w:w="1508"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«2»</w:t>
            </w:r>
          </w:p>
        </w:tc>
        <w:tc>
          <w:tcPr>
            <w:tcW w:w="701"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w:t>
            </w:r>
          </w:p>
        </w:tc>
        <w:tc>
          <w:tcPr>
            <w:tcW w:w="1145"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w:t>
            </w:r>
          </w:p>
        </w:tc>
        <w:tc>
          <w:tcPr>
            <w:tcW w:w="1039"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w:t>
            </w:r>
          </w:p>
        </w:tc>
        <w:tc>
          <w:tcPr>
            <w:tcW w:w="1151"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w:t>
            </w:r>
          </w:p>
        </w:tc>
        <w:tc>
          <w:tcPr>
            <w:tcW w:w="1145"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w:t>
            </w:r>
          </w:p>
        </w:tc>
        <w:tc>
          <w:tcPr>
            <w:tcW w:w="1737" w:type="dxa"/>
            <w:tcBorders>
              <w:top w:val="single" w:sz="4" w:space="0" w:color="auto"/>
              <w:left w:val="single" w:sz="4" w:space="0" w:color="auto"/>
              <w:bottom w:val="single" w:sz="4" w:space="0" w:color="auto"/>
              <w:right w:val="single" w:sz="4" w:space="0" w:color="auto"/>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w:t>
            </w:r>
          </w:p>
        </w:tc>
        <w:tc>
          <w:tcPr>
            <w:tcW w:w="1145"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w:t>
            </w:r>
          </w:p>
        </w:tc>
      </w:tr>
      <w:tr w:rsidR="00E17273" w:rsidRPr="001B3F91" w:rsidTr="00E17273">
        <w:tc>
          <w:tcPr>
            <w:tcW w:w="1508"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Средний балл</w:t>
            </w:r>
          </w:p>
        </w:tc>
        <w:tc>
          <w:tcPr>
            <w:tcW w:w="701"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3,4</w:t>
            </w:r>
          </w:p>
        </w:tc>
        <w:tc>
          <w:tcPr>
            <w:tcW w:w="1145"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3,3</w:t>
            </w:r>
          </w:p>
        </w:tc>
        <w:tc>
          <w:tcPr>
            <w:tcW w:w="1039"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3,3</w:t>
            </w:r>
          </w:p>
        </w:tc>
        <w:tc>
          <w:tcPr>
            <w:tcW w:w="1151"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3,3</w:t>
            </w:r>
          </w:p>
        </w:tc>
        <w:tc>
          <w:tcPr>
            <w:tcW w:w="1145"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3,4</w:t>
            </w:r>
          </w:p>
        </w:tc>
        <w:tc>
          <w:tcPr>
            <w:tcW w:w="1737" w:type="dxa"/>
            <w:tcBorders>
              <w:top w:val="single" w:sz="4" w:space="0" w:color="auto"/>
              <w:left w:val="single" w:sz="4" w:space="0" w:color="auto"/>
              <w:bottom w:val="single" w:sz="4" w:space="0" w:color="auto"/>
              <w:right w:val="single" w:sz="4" w:space="0" w:color="auto"/>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3,4</w:t>
            </w:r>
          </w:p>
        </w:tc>
        <w:tc>
          <w:tcPr>
            <w:tcW w:w="1145"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3,5</w:t>
            </w:r>
          </w:p>
        </w:tc>
      </w:tr>
    </w:tbl>
    <w:p w:rsidR="00E17273" w:rsidRPr="001B3F91" w:rsidRDefault="00E17273" w:rsidP="001C753E">
      <w:pPr>
        <w:spacing w:line="312" w:lineRule="auto"/>
        <w:rPr>
          <w:rFonts w:ascii="Times New Roman" w:hAnsi="Times New Roman" w:cs="Times New Roman"/>
        </w:rPr>
      </w:pPr>
    </w:p>
    <w:p w:rsidR="00E17273" w:rsidRPr="001B3F91" w:rsidRDefault="00E17273" w:rsidP="001C753E">
      <w:pPr>
        <w:spacing w:line="312" w:lineRule="auto"/>
        <w:rPr>
          <w:rFonts w:ascii="Times New Roman" w:hAnsi="Times New Roman" w:cs="Times New Roman"/>
          <w:b/>
        </w:rPr>
      </w:pPr>
      <w:r w:rsidRPr="001B3F91">
        <w:rPr>
          <w:rFonts w:ascii="Times New Roman" w:hAnsi="Times New Roman" w:cs="Times New Roman"/>
          <w:b/>
        </w:rPr>
        <w:t xml:space="preserve">Динамика </w:t>
      </w:r>
      <w:proofErr w:type="spellStart"/>
      <w:r w:rsidRPr="001B3F91">
        <w:rPr>
          <w:rFonts w:ascii="Times New Roman" w:hAnsi="Times New Roman" w:cs="Times New Roman"/>
          <w:b/>
        </w:rPr>
        <w:t>обученности</w:t>
      </w:r>
      <w:proofErr w:type="spellEnd"/>
      <w:r w:rsidRPr="001B3F91">
        <w:rPr>
          <w:rFonts w:ascii="Times New Roman" w:hAnsi="Times New Roman" w:cs="Times New Roman"/>
          <w:b/>
        </w:rPr>
        <w:t xml:space="preserve"> в 5 классе по литературе (при 100 %-ой успеваемости)</w:t>
      </w:r>
    </w:p>
    <w:p w:rsidR="00E17273" w:rsidRPr="001B3F91" w:rsidRDefault="00E17273" w:rsidP="001C753E">
      <w:pPr>
        <w:spacing w:line="312"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7"/>
        <w:gridCol w:w="723"/>
        <w:gridCol w:w="1218"/>
        <w:gridCol w:w="1067"/>
        <w:gridCol w:w="1183"/>
        <w:gridCol w:w="1067"/>
        <w:gridCol w:w="1796"/>
        <w:gridCol w:w="970"/>
      </w:tblGrid>
      <w:tr w:rsidR="00E17273" w:rsidRPr="001B3F91" w:rsidTr="00E17273">
        <w:tc>
          <w:tcPr>
            <w:tcW w:w="1547"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5 класс</w:t>
            </w:r>
          </w:p>
        </w:tc>
        <w:tc>
          <w:tcPr>
            <w:tcW w:w="723"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 xml:space="preserve">За год в 4 </w:t>
            </w:r>
            <w:proofErr w:type="spellStart"/>
            <w:proofErr w:type="gramStart"/>
            <w:r w:rsidRPr="001B3F91">
              <w:rPr>
                <w:rFonts w:ascii="Times New Roman" w:hAnsi="Times New Roman" w:cs="Times New Roman"/>
              </w:rPr>
              <w:t>клас-се</w:t>
            </w:r>
            <w:proofErr w:type="spellEnd"/>
            <w:proofErr w:type="gramEnd"/>
          </w:p>
        </w:tc>
        <w:tc>
          <w:tcPr>
            <w:tcW w:w="1218"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 четверть</w:t>
            </w:r>
          </w:p>
        </w:tc>
        <w:tc>
          <w:tcPr>
            <w:tcW w:w="1067"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2 четверть</w:t>
            </w:r>
          </w:p>
        </w:tc>
        <w:tc>
          <w:tcPr>
            <w:tcW w:w="1183"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 xml:space="preserve">3четверть </w:t>
            </w:r>
          </w:p>
        </w:tc>
        <w:tc>
          <w:tcPr>
            <w:tcW w:w="1067"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 четверть</w:t>
            </w:r>
          </w:p>
        </w:tc>
        <w:tc>
          <w:tcPr>
            <w:tcW w:w="1796" w:type="dxa"/>
            <w:tcBorders>
              <w:top w:val="single" w:sz="4" w:space="0" w:color="auto"/>
              <w:left w:val="single" w:sz="4" w:space="0" w:color="auto"/>
              <w:bottom w:val="single" w:sz="4" w:space="0" w:color="auto"/>
              <w:right w:val="single" w:sz="4" w:space="0" w:color="auto"/>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Промежуточная аттестация</w:t>
            </w:r>
          </w:p>
        </w:tc>
        <w:tc>
          <w:tcPr>
            <w:tcW w:w="970"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За год в 5классе</w:t>
            </w:r>
          </w:p>
        </w:tc>
      </w:tr>
      <w:tr w:rsidR="00E17273" w:rsidRPr="001B3F91" w:rsidTr="00E17273">
        <w:tc>
          <w:tcPr>
            <w:tcW w:w="1547"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Всего в классе</w:t>
            </w:r>
          </w:p>
        </w:tc>
        <w:tc>
          <w:tcPr>
            <w:tcW w:w="723"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13</w:t>
            </w:r>
          </w:p>
        </w:tc>
        <w:tc>
          <w:tcPr>
            <w:tcW w:w="1218"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14 человек</w:t>
            </w:r>
          </w:p>
        </w:tc>
        <w:tc>
          <w:tcPr>
            <w:tcW w:w="1067"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14 человек</w:t>
            </w:r>
          </w:p>
        </w:tc>
        <w:tc>
          <w:tcPr>
            <w:tcW w:w="1183"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 xml:space="preserve">14 человек </w:t>
            </w:r>
          </w:p>
        </w:tc>
        <w:tc>
          <w:tcPr>
            <w:tcW w:w="1067"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13 человек</w:t>
            </w:r>
          </w:p>
        </w:tc>
        <w:tc>
          <w:tcPr>
            <w:tcW w:w="1796" w:type="dxa"/>
            <w:tcBorders>
              <w:top w:val="single" w:sz="4" w:space="0" w:color="auto"/>
              <w:left w:val="single" w:sz="4" w:space="0" w:color="auto"/>
              <w:bottom w:val="single" w:sz="4" w:space="0" w:color="auto"/>
              <w:right w:val="single" w:sz="4" w:space="0" w:color="auto"/>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13 человек</w:t>
            </w:r>
          </w:p>
        </w:tc>
        <w:tc>
          <w:tcPr>
            <w:tcW w:w="970"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13</w:t>
            </w:r>
          </w:p>
        </w:tc>
      </w:tr>
      <w:tr w:rsidR="00E17273" w:rsidRPr="001B3F91" w:rsidTr="00E17273">
        <w:tc>
          <w:tcPr>
            <w:tcW w:w="1547"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Итого на «5»</w:t>
            </w:r>
          </w:p>
        </w:tc>
        <w:tc>
          <w:tcPr>
            <w:tcW w:w="723"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2</w:t>
            </w:r>
          </w:p>
        </w:tc>
        <w:tc>
          <w:tcPr>
            <w:tcW w:w="1218"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5</w:t>
            </w:r>
          </w:p>
        </w:tc>
        <w:tc>
          <w:tcPr>
            <w:tcW w:w="1067"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5</w:t>
            </w:r>
          </w:p>
        </w:tc>
        <w:tc>
          <w:tcPr>
            <w:tcW w:w="1183"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6</w:t>
            </w:r>
          </w:p>
        </w:tc>
        <w:tc>
          <w:tcPr>
            <w:tcW w:w="1067"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5</w:t>
            </w:r>
          </w:p>
        </w:tc>
        <w:tc>
          <w:tcPr>
            <w:tcW w:w="1796" w:type="dxa"/>
            <w:tcBorders>
              <w:top w:val="single" w:sz="4" w:space="0" w:color="auto"/>
              <w:left w:val="single" w:sz="4" w:space="0" w:color="auto"/>
              <w:bottom w:val="single" w:sz="4" w:space="0" w:color="auto"/>
              <w:right w:val="single" w:sz="4" w:space="0" w:color="auto"/>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2</w:t>
            </w:r>
          </w:p>
        </w:tc>
        <w:tc>
          <w:tcPr>
            <w:tcW w:w="970"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6</w:t>
            </w:r>
          </w:p>
        </w:tc>
      </w:tr>
      <w:tr w:rsidR="00E17273" w:rsidRPr="001B3F91" w:rsidTr="00E17273">
        <w:tc>
          <w:tcPr>
            <w:tcW w:w="1547"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w:t>
            </w:r>
          </w:p>
        </w:tc>
        <w:tc>
          <w:tcPr>
            <w:tcW w:w="723"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w:t>
            </w:r>
          </w:p>
        </w:tc>
        <w:tc>
          <w:tcPr>
            <w:tcW w:w="1218"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6</w:t>
            </w:r>
          </w:p>
        </w:tc>
        <w:tc>
          <w:tcPr>
            <w:tcW w:w="1067"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w:t>
            </w:r>
          </w:p>
        </w:tc>
        <w:tc>
          <w:tcPr>
            <w:tcW w:w="1183"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2</w:t>
            </w:r>
          </w:p>
        </w:tc>
        <w:tc>
          <w:tcPr>
            <w:tcW w:w="1067"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3</w:t>
            </w:r>
          </w:p>
        </w:tc>
        <w:tc>
          <w:tcPr>
            <w:tcW w:w="1796" w:type="dxa"/>
            <w:tcBorders>
              <w:top w:val="single" w:sz="4" w:space="0" w:color="auto"/>
              <w:left w:val="single" w:sz="4" w:space="0" w:color="auto"/>
              <w:bottom w:val="single" w:sz="4" w:space="0" w:color="auto"/>
              <w:right w:val="single" w:sz="4" w:space="0" w:color="auto"/>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6</w:t>
            </w:r>
          </w:p>
        </w:tc>
        <w:tc>
          <w:tcPr>
            <w:tcW w:w="970"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2</w:t>
            </w:r>
          </w:p>
        </w:tc>
      </w:tr>
      <w:tr w:rsidR="00E17273" w:rsidRPr="001B3F91" w:rsidTr="00E17273">
        <w:tc>
          <w:tcPr>
            <w:tcW w:w="1547"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«3»</w:t>
            </w:r>
          </w:p>
        </w:tc>
        <w:tc>
          <w:tcPr>
            <w:tcW w:w="723"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7</w:t>
            </w:r>
          </w:p>
        </w:tc>
        <w:tc>
          <w:tcPr>
            <w:tcW w:w="1218"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3</w:t>
            </w:r>
          </w:p>
        </w:tc>
        <w:tc>
          <w:tcPr>
            <w:tcW w:w="1067"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5</w:t>
            </w:r>
          </w:p>
        </w:tc>
        <w:tc>
          <w:tcPr>
            <w:tcW w:w="1183"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5</w:t>
            </w:r>
          </w:p>
        </w:tc>
        <w:tc>
          <w:tcPr>
            <w:tcW w:w="1067"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5</w:t>
            </w:r>
          </w:p>
        </w:tc>
        <w:tc>
          <w:tcPr>
            <w:tcW w:w="1796" w:type="dxa"/>
            <w:tcBorders>
              <w:top w:val="single" w:sz="4" w:space="0" w:color="auto"/>
              <w:left w:val="single" w:sz="4" w:space="0" w:color="auto"/>
              <w:bottom w:val="single" w:sz="4" w:space="0" w:color="auto"/>
              <w:right w:val="single" w:sz="4" w:space="0" w:color="auto"/>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5</w:t>
            </w:r>
          </w:p>
        </w:tc>
        <w:tc>
          <w:tcPr>
            <w:tcW w:w="970"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5</w:t>
            </w:r>
          </w:p>
        </w:tc>
      </w:tr>
      <w:tr w:rsidR="00E17273" w:rsidRPr="001B3F91" w:rsidTr="00E17273">
        <w:tc>
          <w:tcPr>
            <w:tcW w:w="1547"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«2»</w:t>
            </w:r>
          </w:p>
        </w:tc>
        <w:tc>
          <w:tcPr>
            <w:tcW w:w="723"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w:t>
            </w:r>
          </w:p>
        </w:tc>
        <w:tc>
          <w:tcPr>
            <w:tcW w:w="1218"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w:t>
            </w:r>
          </w:p>
        </w:tc>
        <w:tc>
          <w:tcPr>
            <w:tcW w:w="1067"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w:t>
            </w:r>
          </w:p>
        </w:tc>
        <w:tc>
          <w:tcPr>
            <w:tcW w:w="1183"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w:t>
            </w:r>
          </w:p>
        </w:tc>
        <w:tc>
          <w:tcPr>
            <w:tcW w:w="1067"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w:t>
            </w:r>
          </w:p>
        </w:tc>
        <w:tc>
          <w:tcPr>
            <w:tcW w:w="1796" w:type="dxa"/>
            <w:tcBorders>
              <w:top w:val="single" w:sz="4" w:space="0" w:color="auto"/>
              <w:left w:val="single" w:sz="4" w:space="0" w:color="auto"/>
              <w:bottom w:val="single" w:sz="4" w:space="0" w:color="auto"/>
              <w:right w:val="single" w:sz="4" w:space="0" w:color="auto"/>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w:t>
            </w:r>
          </w:p>
        </w:tc>
        <w:tc>
          <w:tcPr>
            <w:tcW w:w="970"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w:t>
            </w:r>
          </w:p>
        </w:tc>
      </w:tr>
      <w:tr w:rsidR="00E17273" w:rsidRPr="001B3F91" w:rsidTr="00E17273">
        <w:tc>
          <w:tcPr>
            <w:tcW w:w="1547"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Средний балл</w:t>
            </w:r>
          </w:p>
        </w:tc>
        <w:tc>
          <w:tcPr>
            <w:tcW w:w="723"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3,6</w:t>
            </w:r>
          </w:p>
        </w:tc>
        <w:tc>
          <w:tcPr>
            <w:tcW w:w="1218"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w:t>
            </w:r>
          </w:p>
        </w:tc>
        <w:tc>
          <w:tcPr>
            <w:tcW w:w="1067"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w:t>
            </w:r>
          </w:p>
        </w:tc>
        <w:tc>
          <w:tcPr>
            <w:tcW w:w="1183"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w:t>
            </w:r>
          </w:p>
        </w:tc>
        <w:tc>
          <w:tcPr>
            <w:tcW w:w="1067"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w:t>
            </w:r>
          </w:p>
        </w:tc>
        <w:tc>
          <w:tcPr>
            <w:tcW w:w="1796" w:type="dxa"/>
            <w:tcBorders>
              <w:top w:val="single" w:sz="4" w:space="0" w:color="auto"/>
              <w:left w:val="single" w:sz="4" w:space="0" w:color="auto"/>
              <w:bottom w:val="single" w:sz="4" w:space="0" w:color="auto"/>
              <w:right w:val="single" w:sz="4" w:space="0" w:color="auto"/>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w:t>
            </w:r>
          </w:p>
        </w:tc>
        <w:tc>
          <w:tcPr>
            <w:tcW w:w="970"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4</w:t>
            </w:r>
          </w:p>
        </w:tc>
      </w:tr>
    </w:tbl>
    <w:p w:rsidR="00E17273" w:rsidRPr="001B3F91" w:rsidRDefault="00E17273" w:rsidP="001C753E">
      <w:pPr>
        <w:spacing w:line="312" w:lineRule="auto"/>
        <w:rPr>
          <w:rFonts w:ascii="Times New Roman" w:hAnsi="Times New Roman" w:cs="Times New Roman"/>
        </w:rPr>
      </w:pPr>
    </w:p>
    <w:p w:rsidR="00E17273" w:rsidRPr="001B3F91" w:rsidRDefault="00E17273" w:rsidP="001C753E">
      <w:pPr>
        <w:spacing w:line="312" w:lineRule="auto"/>
        <w:ind w:firstLine="570"/>
        <w:jc w:val="center"/>
        <w:rPr>
          <w:rFonts w:ascii="Times New Roman" w:hAnsi="Times New Roman" w:cs="Times New Roman"/>
          <w:b/>
        </w:rPr>
      </w:pPr>
      <w:proofErr w:type="spellStart"/>
      <w:r w:rsidRPr="001B3F91">
        <w:rPr>
          <w:rFonts w:ascii="Times New Roman" w:hAnsi="Times New Roman" w:cs="Times New Roman"/>
          <w:b/>
        </w:rPr>
        <w:t>Лавринович</w:t>
      </w:r>
      <w:proofErr w:type="spellEnd"/>
      <w:r w:rsidRPr="001B3F91">
        <w:rPr>
          <w:rFonts w:ascii="Times New Roman" w:hAnsi="Times New Roman" w:cs="Times New Roman"/>
          <w:b/>
        </w:rPr>
        <w:t xml:space="preserve"> Оксана Владимировна</w:t>
      </w:r>
    </w:p>
    <w:p w:rsidR="00E17273" w:rsidRPr="001B3F91" w:rsidRDefault="00E17273" w:rsidP="001C753E">
      <w:pPr>
        <w:pStyle w:val="a5"/>
        <w:spacing w:line="312" w:lineRule="auto"/>
        <w:jc w:val="center"/>
        <w:rPr>
          <w:rFonts w:ascii="Times New Roman" w:hAnsi="Times New Roman"/>
          <w:b/>
          <w:sz w:val="24"/>
          <w:szCs w:val="24"/>
        </w:rPr>
      </w:pPr>
      <w:r w:rsidRPr="001B3F91">
        <w:rPr>
          <w:rFonts w:ascii="Times New Roman" w:hAnsi="Times New Roman"/>
          <w:b/>
          <w:sz w:val="24"/>
          <w:szCs w:val="24"/>
        </w:rPr>
        <w:t>учитель математики, высшая квалификационная категория</w:t>
      </w:r>
    </w:p>
    <w:p w:rsidR="00E17273" w:rsidRPr="001B3F91" w:rsidRDefault="00E17273" w:rsidP="001C753E">
      <w:pPr>
        <w:pStyle w:val="a5"/>
        <w:spacing w:line="312" w:lineRule="auto"/>
        <w:jc w:val="center"/>
        <w:rPr>
          <w:rFonts w:ascii="Times New Roman" w:hAnsi="Times New Roman"/>
          <w:b/>
          <w:sz w:val="24"/>
          <w:szCs w:val="24"/>
        </w:rPr>
      </w:pPr>
    </w:p>
    <w:p w:rsidR="00E17273" w:rsidRPr="001B3F91" w:rsidRDefault="00E17273" w:rsidP="001C753E">
      <w:pPr>
        <w:spacing w:line="312" w:lineRule="auto"/>
        <w:jc w:val="center"/>
        <w:outlineLvl w:val="0"/>
        <w:rPr>
          <w:rFonts w:ascii="Times New Roman" w:hAnsi="Times New Roman" w:cs="Times New Roman"/>
        </w:rPr>
      </w:pPr>
      <w:r w:rsidRPr="001B3F91">
        <w:rPr>
          <w:rFonts w:ascii="Times New Roman" w:hAnsi="Times New Roman" w:cs="Times New Roman"/>
        </w:rPr>
        <w:t>5 класс 2016-2017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61"/>
        <w:gridCol w:w="1387"/>
        <w:gridCol w:w="653"/>
        <w:gridCol w:w="1242"/>
        <w:gridCol w:w="1387"/>
        <w:gridCol w:w="1765"/>
        <w:gridCol w:w="816"/>
      </w:tblGrid>
      <w:tr w:rsidR="00E17273" w:rsidRPr="001B3F91" w:rsidTr="00E17273">
        <w:tc>
          <w:tcPr>
            <w:tcW w:w="1560"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lastRenderedPageBreak/>
              <w:t>8 класс</w:t>
            </w:r>
          </w:p>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Математика</w:t>
            </w:r>
          </w:p>
        </w:tc>
        <w:tc>
          <w:tcPr>
            <w:tcW w:w="761"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 xml:space="preserve">2015-2016 </w:t>
            </w:r>
            <w:proofErr w:type="spellStart"/>
            <w:r w:rsidRPr="001B3F91">
              <w:rPr>
                <w:rFonts w:ascii="Times New Roman" w:hAnsi="Times New Roman" w:cs="Times New Roman"/>
              </w:rPr>
              <w:t>у.</w:t>
            </w:r>
            <w:proofErr w:type="gramStart"/>
            <w:r w:rsidRPr="001B3F91">
              <w:rPr>
                <w:rFonts w:ascii="Times New Roman" w:hAnsi="Times New Roman" w:cs="Times New Roman"/>
              </w:rPr>
              <w:t>г</w:t>
            </w:r>
            <w:proofErr w:type="spellEnd"/>
            <w:proofErr w:type="gramEnd"/>
            <w:r w:rsidRPr="001B3F91">
              <w:rPr>
                <w:rFonts w:ascii="Times New Roman" w:hAnsi="Times New Roman" w:cs="Times New Roman"/>
              </w:rPr>
              <w:t>.</w:t>
            </w:r>
          </w:p>
        </w:tc>
        <w:tc>
          <w:tcPr>
            <w:tcW w:w="1387"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 ч</w:t>
            </w:r>
          </w:p>
        </w:tc>
        <w:tc>
          <w:tcPr>
            <w:tcW w:w="653"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2 ч</w:t>
            </w:r>
          </w:p>
        </w:tc>
        <w:tc>
          <w:tcPr>
            <w:tcW w:w="1242"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 ч</w:t>
            </w:r>
          </w:p>
        </w:tc>
        <w:tc>
          <w:tcPr>
            <w:tcW w:w="1387"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4 ч</w:t>
            </w:r>
          </w:p>
        </w:tc>
        <w:tc>
          <w:tcPr>
            <w:tcW w:w="1765"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Промежуточная аттестация</w:t>
            </w:r>
          </w:p>
        </w:tc>
        <w:tc>
          <w:tcPr>
            <w:tcW w:w="816"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 xml:space="preserve">2016-2017 </w:t>
            </w:r>
            <w:proofErr w:type="spellStart"/>
            <w:r w:rsidRPr="001B3F91">
              <w:rPr>
                <w:rFonts w:ascii="Times New Roman" w:hAnsi="Times New Roman" w:cs="Times New Roman"/>
              </w:rPr>
              <w:t>у.</w:t>
            </w:r>
            <w:proofErr w:type="gramStart"/>
            <w:r w:rsidRPr="001B3F91">
              <w:rPr>
                <w:rFonts w:ascii="Times New Roman" w:hAnsi="Times New Roman" w:cs="Times New Roman"/>
              </w:rPr>
              <w:t>г</w:t>
            </w:r>
            <w:proofErr w:type="spellEnd"/>
            <w:proofErr w:type="gramEnd"/>
            <w:r w:rsidRPr="001B3F91">
              <w:rPr>
                <w:rFonts w:ascii="Times New Roman" w:hAnsi="Times New Roman" w:cs="Times New Roman"/>
              </w:rPr>
              <w:t>.</w:t>
            </w:r>
          </w:p>
        </w:tc>
      </w:tr>
      <w:tr w:rsidR="00E17273" w:rsidRPr="001B3F91" w:rsidTr="00E17273">
        <w:tc>
          <w:tcPr>
            <w:tcW w:w="1560"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Всего в классе:</w:t>
            </w:r>
          </w:p>
        </w:tc>
        <w:tc>
          <w:tcPr>
            <w:tcW w:w="761"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14</w:t>
            </w:r>
          </w:p>
        </w:tc>
        <w:tc>
          <w:tcPr>
            <w:tcW w:w="1387"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14</w:t>
            </w:r>
          </w:p>
        </w:tc>
        <w:tc>
          <w:tcPr>
            <w:tcW w:w="653"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14</w:t>
            </w:r>
          </w:p>
        </w:tc>
        <w:tc>
          <w:tcPr>
            <w:tcW w:w="1242"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13</w:t>
            </w:r>
          </w:p>
        </w:tc>
        <w:tc>
          <w:tcPr>
            <w:tcW w:w="1387"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13</w:t>
            </w:r>
          </w:p>
        </w:tc>
        <w:tc>
          <w:tcPr>
            <w:tcW w:w="1765"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13</w:t>
            </w:r>
          </w:p>
        </w:tc>
        <w:tc>
          <w:tcPr>
            <w:tcW w:w="816"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13</w:t>
            </w:r>
          </w:p>
        </w:tc>
      </w:tr>
      <w:tr w:rsidR="00E17273" w:rsidRPr="001B3F91" w:rsidTr="00E17273">
        <w:tc>
          <w:tcPr>
            <w:tcW w:w="1560"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Итого на «5»</w:t>
            </w:r>
          </w:p>
        </w:tc>
        <w:tc>
          <w:tcPr>
            <w:tcW w:w="761"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0</w:t>
            </w:r>
          </w:p>
        </w:tc>
        <w:tc>
          <w:tcPr>
            <w:tcW w:w="1387"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0</w:t>
            </w:r>
          </w:p>
        </w:tc>
        <w:tc>
          <w:tcPr>
            <w:tcW w:w="653"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0</w:t>
            </w:r>
          </w:p>
        </w:tc>
        <w:tc>
          <w:tcPr>
            <w:tcW w:w="1242"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0</w:t>
            </w:r>
          </w:p>
        </w:tc>
        <w:tc>
          <w:tcPr>
            <w:tcW w:w="1387"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0</w:t>
            </w:r>
          </w:p>
        </w:tc>
        <w:tc>
          <w:tcPr>
            <w:tcW w:w="1765"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0</w:t>
            </w:r>
          </w:p>
        </w:tc>
        <w:tc>
          <w:tcPr>
            <w:tcW w:w="816"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0</w:t>
            </w:r>
          </w:p>
        </w:tc>
      </w:tr>
      <w:tr w:rsidR="00E17273" w:rsidRPr="001B3F91" w:rsidTr="00E17273">
        <w:tc>
          <w:tcPr>
            <w:tcW w:w="1560"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Итого на «4»</w:t>
            </w:r>
          </w:p>
        </w:tc>
        <w:tc>
          <w:tcPr>
            <w:tcW w:w="761"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5</w:t>
            </w:r>
          </w:p>
        </w:tc>
        <w:tc>
          <w:tcPr>
            <w:tcW w:w="1387"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9</w:t>
            </w:r>
          </w:p>
        </w:tc>
        <w:tc>
          <w:tcPr>
            <w:tcW w:w="653"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6</w:t>
            </w:r>
          </w:p>
        </w:tc>
        <w:tc>
          <w:tcPr>
            <w:tcW w:w="1242"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6</w:t>
            </w:r>
          </w:p>
        </w:tc>
        <w:tc>
          <w:tcPr>
            <w:tcW w:w="1387"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5</w:t>
            </w:r>
          </w:p>
        </w:tc>
        <w:tc>
          <w:tcPr>
            <w:tcW w:w="1765"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5</w:t>
            </w:r>
          </w:p>
        </w:tc>
        <w:tc>
          <w:tcPr>
            <w:tcW w:w="816"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6</w:t>
            </w:r>
          </w:p>
        </w:tc>
      </w:tr>
      <w:tr w:rsidR="00E17273" w:rsidRPr="001B3F91" w:rsidTr="00E17273">
        <w:tc>
          <w:tcPr>
            <w:tcW w:w="1560"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Итого на «3»</w:t>
            </w:r>
          </w:p>
        </w:tc>
        <w:tc>
          <w:tcPr>
            <w:tcW w:w="761"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9</w:t>
            </w:r>
          </w:p>
        </w:tc>
        <w:tc>
          <w:tcPr>
            <w:tcW w:w="1387"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5</w:t>
            </w:r>
          </w:p>
        </w:tc>
        <w:tc>
          <w:tcPr>
            <w:tcW w:w="653"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8</w:t>
            </w:r>
          </w:p>
        </w:tc>
        <w:tc>
          <w:tcPr>
            <w:tcW w:w="1242"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7</w:t>
            </w:r>
          </w:p>
        </w:tc>
        <w:tc>
          <w:tcPr>
            <w:tcW w:w="1387"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8</w:t>
            </w:r>
          </w:p>
        </w:tc>
        <w:tc>
          <w:tcPr>
            <w:tcW w:w="1765"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8</w:t>
            </w:r>
          </w:p>
        </w:tc>
        <w:tc>
          <w:tcPr>
            <w:tcW w:w="816"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7</w:t>
            </w:r>
          </w:p>
        </w:tc>
      </w:tr>
      <w:tr w:rsidR="00E17273" w:rsidRPr="001B3F91" w:rsidTr="00E17273">
        <w:tc>
          <w:tcPr>
            <w:tcW w:w="1560"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Итого на «2»</w:t>
            </w:r>
          </w:p>
        </w:tc>
        <w:tc>
          <w:tcPr>
            <w:tcW w:w="761"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0</w:t>
            </w:r>
          </w:p>
        </w:tc>
        <w:tc>
          <w:tcPr>
            <w:tcW w:w="1387"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0</w:t>
            </w:r>
          </w:p>
        </w:tc>
        <w:tc>
          <w:tcPr>
            <w:tcW w:w="653"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0</w:t>
            </w:r>
          </w:p>
        </w:tc>
        <w:tc>
          <w:tcPr>
            <w:tcW w:w="1242"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0</w:t>
            </w:r>
          </w:p>
        </w:tc>
        <w:tc>
          <w:tcPr>
            <w:tcW w:w="1387"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0</w:t>
            </w:r>
          </w:p>
        </w:tc>
        <w:tc>
          <w:tcPr>
            <w:tcW w:w="1765"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0</w:t>
            </w:r>
          </w:p>
        </w:tc>
        <w:tc>
          <w:tcPr>
            <w:tcW w:w="816"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0</w:t>
            </w:r>
          </w:p>
        </w:tc>
      </w:tr>
      <w:tr w:rsidR="00E17273" w:rsidRPr="001B3F91" w:rsidTr="00E17273">
        <w:tc>
          <w:tcPr>
            <w:tcW w:w="1560"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Средний балл</w:t>
            </w:r>
          </w:p>
        </w:tc>
        <w:tc>
          <w:tcPr>
            <w:tcW w:w="761"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3,35</w:t>
            </w:r>
          </w:p>
        </w:tc>
        <w:tc>
          <w:tcPr>
            <w:tcW w:w="1387"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3,35</w:t>
            </w:r>
          </w:p>
        </w:tc>
        <w:tc>
          <w:tcPr>
            <w:tcW w:w="653"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3,42</w:t>
            </w:r>
          </w:p>
        </w:tc>
        <w:tc>
          <w:tcPr>
            <w:tcW w:w="1242"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3,46</w:t>
            </w:r>
          </w:p>
        </w:tc>
        <w:tc>
          <w:tcPr>
            <w:tcW w:w="1387"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3,38</w:t>
            </w:r>
          </w:p>
        </w:tc>
        <w:tc>
          <w:tcPr>
            <w:tcW w:w="1765"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3,38</w:t>
            </w:r>
          </w:p>
        </w:tc>
        <w:tc>
          <w:tcPr>
            <w:tcW w:w="816"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3,46</w:t>
            </w:r>
          </w:p>
        </w:tc>
      </w:tr>
    </w:tbl>
    <w:p w:rsidR="00E17273" w:rsidRPr="001B3F91" w:rsidRDefault="00E17273" w:rsidP="001C753E">
      <w:pPr>
        <w:spacing w:line="312" w:lineRule="auto"/>
        <w:jc w:val="center"/>
        <w:outlineLvl w:val="0"/>
        <w:rPr>
          <w:rFonts w:ascii="Times New Roman" w:hAnsi="Times New Roman" w:cs="Times New Roman"/>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8"/>
        <w:gridCol w:w="853"/>
        <w:gridCol w:w="1492"/>
        <w:gridCol w:w="1549"/>
        <w:gridCol w:w="663"/>
        <w:gridCol w:w="663"/>
        <w:gridCol w:w="1866"/>
        <w:gridCol w:w="867"/>
      </w:tblGrid>
      <w:tr w:rsidR="00E17273" w:rsidRPr="001B3F91" w:rsidTr="00E17273">
        <w:tc>
          <w:tcPr>
            <w:tcW w:w="1618" w:type="dxa"/>
            <w:tcBorders>
              <w:top w:val="single" w:sz="4" w:space="0" w:color="auto"/>
              <w:left w:val="single" w:sz="4" w:space="0" w:color="auto"/>
              <w:bottom w:val="single" w:sz="4" w:space="0" w:color="auto"/>
              <w:right w:val="single" w:sz="4" w:space="0" w:color="auto"/>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Математика</w:t>
            </w:r>
          </w:p>
          <w:p w:rsidR="00E17273" w:rsidRPr="001B3F91" w:rsidRDefault="00E17273" w:rsidP="001C753E">
            <w:pPr>
              <w:spacing w:line="312" w:lineRule="auto"/>
              <w:jc w:val="center"/>
              <w:outlineLvl w:val="0"/>
              <w:rPr>
                <w:rFonts w:ascii="Times New Roman" w:hAnsi="Times New Roman" w:cs="Times New Roman"/>
              </w:rPr>
            </w:pPr>
            <w:r w:rsidRPr="001B3F91">
              <w:rPr>
                <w:rFonts w:ascii="Times New Roman" w:hAnsi="Times New Roman" w:cs="Times New Roman"/>
              </w:rPr>
              <w:t xml:space="preserve">6 класс </w:t>
            </w:r>
          </w:p>
          <w:p w:rsidR="00E17273" w:rsidRPr="001B3F91" w:rsidRDefault="00E17273" w:rsidP="001C753E">
            <w:pPr>
              <w:spacing w:line="312"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 xml:space="preserve">2015-2016 </w:t>
            </w:r>
            <w:proofErr w:type="spellStart"/>
            <w:r w:rsidRPr="001B3F91">
              <w:rPr>
                <w:rFonts w:ascii="Times New Roman" w:hAnsi="Times New Roman" w:cs="Times New Roman"/>
              </w:rPr>
              <w:t>у.</w:t>
            </w:r>
            <w:proofErr w:type="gramStart"/>
            <w:r w:rsidRPr="001B3F91">
              <w:rPr>
                <w:rFonts w:ascii="Times New Roman" w:hAnsi="Times New Roman" w:cs="Times New Roman"/>
              </w:rPr>
              <w:t>г</w:t>
            </w:r>
            <w:proofErr w:type="spellEnd"/>
            <w:proofErr w:type="gramEnd"/>
            <w:r w:rsidRPr="001B3F91">
              <w:rPr>
                <w:rFonts w:ascii="Times New Roman" w:hAnsi="Times New Roman" w:cs="Times New Roman"/>
              </w:rPr>
              <w:t>.</w:t>
            </w:r>
          </w:p>
        </w:tc>
        <w:tc>
          <w:tcPr>
            <w:tcW w:w="1492"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 ч</w:t>
            </w:r>
          </w:p>
        </w:tc>
        <w:tc>
          <w:tcPr>
            <w:tcW w:w="1549"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2 ч</w:t>
            </w:r>
          </w:p>
        </w:tc>
        <w:tc>
          <w:tcPr>
            <w:tcW w:w="663"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 ч</w:t>
            </w:r>
          </w:p>
        </w:tc>
        <w:tc>
          <w:tcPr>
            <w:tcW w:w="663"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4 ч</w:t>
            </w:r>
          </w:p>
        </w:tc>
        <w:tc>
          <w:tcPr>
            <w:tcW w:w="1866"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Промежуточная аттестация</w:t>
            </w:r>
          </w:p>
        </w:tc>
        <w:tc>
          <w:tcPr>
            <w:tcW w:w="867"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 xml:space="preserve">2016-2017 </w:t>
            </w:r>
            <w:proofErr w:type="spellStart"/>
            <w:r w:rsidRPr="001B3F91">
              <w:rPr>
                <w:rFonts w:ascii="Times New Roman" w:hAnsi="Times New Roman" w:cs="Times New Roman"/>
              </w:rPr>
              <w:t>у.</w:t>
            </w:r>
            <w:proofErr w:type="gramStart"/>
            <w:r w:rsidRPr="001B3F91">
              <w:rPr>
                <w:rFonts w:ascii="Times New Roman" w:hAnsi="Times New Roman" w:cs="Times New Roman"/>
              </w:rPr>
              <w:t>г</w:t>
            </w:r>
            <w:proofErr w:type="spellEnd"/>
            <w:proofErr w:type="gramEnd"/>
            <w:r w:rsidRPr="001B3F91">
              <w:rPr>
                <w:rFonts w:ascii="Times New Roman" w:hAnsi="Times New Roman" w:cs="Times New Roman"/>
              </w:rPr>
              <w:t>.</w:t>
            </w:r>
          </w:p>
        </w:tc>
      </w:tr>
      <w:tr w:rsidR="00E17273" w:rsidRPr="001B3F91" w:rsidTr="00E17273">
        <w:tc>
          <w:tcPr>
            <w:tcW w:w="1618"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Всего в классе:</w:t>
            </w:r>
          </w:p>
        </w:tc>
        <w:tc>
          <w:tcPr>
            <w:tcW w:w="853"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20</w:t>
            </w:r>
          </w:p>
        </w:tc>
        <w:tc>
          <w:tcPr>
            <w:tcW w:w="1492"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20</w:t>
            </w:r>
          </w:p>
        </w:tc>
        <w:tc>
          <w:tcPr>
            <w:tcW w:w="1549"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20</w:t>
            </w:r>
          </w:p>
        </w:tc>
        <w:tc>
          <w:tcPr>
            <w:tcW w:w="663"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19</w:t>
            </w:r>
          </w:p>
        </w:tc>
        <w:tc>
          <w:tcPr>
            <w:tcW w:w="663"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20</w:t>
            </w:r>
          </w:p>
        </w:tc>
        <w:tc>
          <w:tcPr>
            <w:tcW w:w="1866"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20</w:t>
            </w:r>
          </w:p>
        </w:tc>
        <w:tc>
          <w:tcPr>
            <w:tcW w:w="867"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20</w:t>
            </w:r>
          </w:p>
        </w:tc>
      </w:tr>
      <w:tr w:rsidR="00E17273" w:rsidRPr="001B3F91" w:rsidTr="00E17273">
        <w:tc>
          <w:tcPr>
            <w:tcW w:w="1618"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Итого на «5»</w:t>
            </w:r>
          </w:p>
        </w:tc>
        <w:tc>
          <w:tcPr>
            <w:tcW w:w="853"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w:t>
            </w:r>
          </w:p>
        </w:tc>
        <w:tc>
          <w:tcPr>
            <w:tcW w:w="1492"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w:t>
            </w:r>
          </w:p>
        </w:tc>
        <w:tc>
          <w:tcPr>
            <w:tcW w:w="1549"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0</w:t>
            </w:r>
          </w:p>
        </w:tc>
        <w:tc>
          <w:tcPr>
            <w:tcW w:w="663"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0</w:t>
            </w:r>
          </w:p>
        </w:tc>
        <w:tc>
          <w:tcPr>
            <w:tcW w:w="663"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0</w:t>
            </w:r>
          </w:p>
        </w:tc>
        <w:tc>
          <w:tcPr>
            <w:tcW w:w="1866"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2</w:t>
            </w:r>
          </w:p>
        </w:tc>
        <w:tc>
          <w:tcPr>
            <w:tcW w:w="867"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0</w:t>
            </w:r>
          </w:p>
        </w:tc>
      </w:tr>
      <w:tr w:rsidR="00E17273" w:rsidRPr="001B3F91" w:rsidTr="00E17273">
        <w:tc>
          <w:tcPr>
            <w:tcW w:w="1618"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Итого на «4»</w:t>
            </w:r>
          </w:p>
        </w:tc>
        <w:tc>
          <w:tcPr>
            <w:tcW w:w="853"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8</w:t>
            </w:r>
          </w:p>
        </w:tc>
        <w:tc>
          <w:tcPr>
            <w:tcW w:w="1492"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9</w:t>
            </w:r>
          </w:p>
        </w:tc>
        <w:tc>
          <w:tcPr>
            <w:tcW w:w="1549"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11</w:t>
            </w:r>
          </w:p>
        </w:tc>
        <w:tc>
          <w:tcPr>
            <w:tcW w:w="663"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11</w:t>
            </w:r>
          </w:p>
        </w:tc>
        <w:tc>
          <w:tcPr>
            <w:tcW w:w="663"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11</w:t>
            </w:r>
          </w:p>
        </w:tc>
        <w:tc>
          <w:tcPr>
            <w:tcW w:w="1866"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8</w:t>
            </w:r>
          </w:p>
        </w:tc>
        <w:tc>
          <w:tcPr>
            <w:tcW w:w="867"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11</w:t>
            </w:r>
          </w:p>
        </w:tc>
      </w:tr>
      <w:tr w:rsidR="00E17273" w:rsidRPr="001B3F91" w:rsidTr="00E17273">
        <w:tc>
          <w:tcPr>
            <w:tcW w:w="1618"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Итого на «3»</w:t>
            </w:r>
          </w:p>
        </w:tc>
        <w:tc>
          <w:tcPr>
            <w:tcW w:w="853"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11</w:t>
            </w:r>
          </w:p>
        </w:tc>
        <w:tc>
          <w:tcPr>
            <w:tcW w:w="1492"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8</w:t>
            </w:r>
          </w:p>
        </w:tc>
        <w:tc>
          <w:tcPr>
            <w:tcW w:w="1549"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9</w:t>
            </w:r>
          </w:p>
        </w:tc>
        <w:tc>
          <w:tcPr>
            <w:tcW w:w="663"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8</w:t>
            </w:r>
          </w:p>
        </w:tc>
        <w:tc>
          <w:tcPr>
            <w:tcW w:w="663"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9</w:t>
            </w:r>
          </w:p>
        </w:tc>
        <w:tc>
          <w:tcPr>
            <w:tcW w:w="1866"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10</w:t>
            </w:r>
          </w:p>
        </w:tc>
        <w:tc>
          <w:tcPr>
            <w:tcW w:w="867"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9</w:t>
            </w:r>
          </w:p>
        </w:tc>
      </w:tr>
      <w:tr w:rsidR="00E17273" w:rsidRPr="001B3F91" w:rsidTr="00E17273">
        <w:tc>
          <w:tcPr>
            <w:tcW w:w="1618"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Итого на «2»</w:t>
            </w:r>
          </w:p>
        </w:tc>
        <w:tc>
          <w:tcPr>
            <w:tcW w:w="853"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0</w:t>
            </w:r>
          </w:p>
        </w:tc>
        <w:tc>
          <w:tcPr>
            <w:tcW w:w="1492"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0</w:t>
            </w:r>
          </w:p>
        </w:tc>
        <w:tc>
          <w:tcPr>
            <w:tcW w:w="1549"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0</w:t>
            </w:r>
          </w:p>
        </w:tc>
        <w:tc>
          <w:tcPr>
            <w:tcW w:w="663"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0</w:t>
            </w:r>
          </w:p>
        </w:tc>
        <w:tc>
          <w:tcPr>
            <w:tcW w:w="663"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0</w:t>
            </w:r>
          </w:p>
        </w:tc>
        <w:tc>
          <w:tcPr>
            <w:tcW w:w="1866"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0</w:t>
            </w:r>
          </w:p>
        </w:tc>
        <w:tc>
          <w:tcPr>
            <w:tcW w:w="867"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0</w:t>
            </w:r>
          </w:p>
        </w:tc>
      </w:tr>
      <w:tr w:rsidR="00E17273" w:rsidRPr="001B3F91" w:rsidTr="00E17273">
        <w:tc>
          <w:tcPr>
            <w:tcW w:w="1618"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Средний балл</w:t>
            </w:r>
          </w:p>
        </w:tc>
        <w:tc>
          <w:tcPr>
            <w:tcW w:w="853"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3,5</w:t>
            </w:r>
          </w:p>
        </w:tc>
        <w:tc>
          <w:tcPr>
            <w:tcW w:w="1492"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3,75</w:t>
            </w:r>
          </w:p>
        </w:tc>
        <w:tc>
          <w:tcPr>
            <w:tcW w:w="1549"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3,55</w:t>
            </w:r>
          </w:p>
        </w:tc>
        <w:tc>
          <w:tcPr>
            <w:tcW w:w="663"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4</w:t>
            </w:r>
          </w:p>
        </w:tc>
        <w:tc>
          <w:tcPr>
            <w:tcW w:w="663"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3,55</w:t>
            </w:r>
          </w:p>
        </w:tc>
        <w:tc>
          <w:tcPr>
            <w:tcW w:w="1866"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3,6</w:t>
            </w:r>
          </w:p>
        </w:tc>
        <w:tc>
          <w:tcPr>
            <w:tcW w:w="867"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3,55</w:t>
            </w:r>
          </w:p>
        </w:tc>
      </w:tr>
      <w:tr w:rsidR="00E17273" w:rsidRPr="001B3F91" w:rsidTr="00E17273">
        <w:tc>
          <w:tcPr>
            <w:tcW w:w="1618"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 xml:space="preserve">Количество </w:t>
            </w:r>
            <w:proofErr w:type="gramStart"/>
            <w:r w:rsidRPr="001B3F91">
              <w:rPr>
                <w:rFonts w:ascii="Times New Roman" w:hAnsi="Times New Roman" w:cs="Times New Roman"/>
              </w:rPr>
              <w:t>повысивших</w:t>
            </w:r>
            <w:proofErr w:type="gramEnd"/>
            <w:r w:rsidRPr="001B3F91">
              <w:rPr>
                <w:rFonts w:ascii="Times New Roman" w:hAnsi="Times New Roman" w:cs="Times New Roman"/>
              </w:rPr>
              <w:t xml:space="preserve"> успеваемость</w:t>
            </w:r>
          </w:p>
        </w:tc>
        <w:tc>
          <w:tcPr>
            <w:tcW w:w="853"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0</w:t>
            </w:r>
          </w:p>
        </w:tc>
        <w:tc>
          <w:tcPr>
            <w:tcW w:w="1492"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2</w:t>
            </w:r>
          </w:p>
        </w:tc>
        <w:tc>
          <w:tcPr>
            <w:tcW w:w="1549"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0</w:t>
            </w:r>
          </w:p>
        </w:tc>
        <w:tc>
          <w:tcPr>
            <w:tcW w:w="663"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0</w:t>
            </w:r>
          </w:p>
        </w:tc>
        <w:tc>
          <w:tcPr>
            <w:tcW w:w="663"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0</w:t>
            </w:r>
          </w:p>
        </w:tc>
        <w:tc>
          <w:tcPr>
            <w:tcW w:w="1866"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0</w:t>
            </w:r>
          </w:p>
        </w:tc>
        <w:tc>
          <w:tcPr>
            <w:tcW w:w="867"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0</w:t>
            </w:r>
          </w:p>
        </w:tc>
      </w:tr>
    </w:tbl>
    <w:p w:rsidR="00E17273" w:rsidRPr="001B3F91" w:rsidRDefault="00E17273" w:rsidP="001C753E">
      <w:pPr>
        <w:spacing w:line="312" w:lineRule="auto"/>
        <w:ind w:firstLine="708"/>
        <w:jc w:val="both"/>
        <w:outlineLvl w:val="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4"/>
        <w:gridCol w:w="839"/>
        <w:gridCol w:w="1178"/>
        <w:gridCol w:w="1042"/>
        <w:gridCol w:w="1067"/>
        <w:gridCol w:w="934"/>
        <w:gridCol w:w="1866"/>
        <w:gridCol w:w="1031"/>
      </w:tblGrid>
      <w:tr w:rsidR="00E17273" w:rsidRPr="001B3F91" w:rsidTr="00E17273">
        <w:tc>
          <w:tcPr>
            <w:tcW w:w="1614" w:type="dxa"/>
            <w:tcBorders>
              <w:top w:val="single" w:sz="4" w:space="0" w:color="auto"/>
              <w:left w:val="single" w:sz="4" w:space="0" w:color="auto"/>
              <w:bottom w:val="single" w:sz="4" w:space="0" w:color="auto"/>
              <w:right w:val="single" w:sz="4" w:space="0" w:color="auto"/>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Математика</w:t>
            </w:r>
          </w:p>
          <w:p w:rsidR="00E17273" w:rsidRPr="001B3F91" w:rsidRDefault="00E17273" w:rsidP="001C753E">
            <w:pPr>
              <w:spacing w:line="312" w:lineRule="auto"/>
              <w:jc w:val="center"/>
              <w:outlineLvl w:val="0"/>
              <w:rPr>
                <w:rFonts w:ascii="Times New Roman" w:hAnsi="Times New Roman" w:cs="Times New Roman"/>
              </w:rPr>
            </w:pPr>
            <w:r w:rsidRPr="001B3F91">
              <w:rPr>
                <w:rFonts w:ascii="Times New Roman" w:hAnsi="Times New Roman" w:cs="Times New Roman"/>
              </w:rPr>
              <w:t xml:space="preserve">8 класс </w:t>
            </w:r>
          </w:p>
          <w:p w:rsidR="00E17273" w:rsidRPr="001B3F91" w:rsidRDefault="00E17273" w:rsidP="001C753E">
            <w:pPr>
              <w:spacing w:line="312" w:lineRule="auto"/>
              <w:rPr>
                <w:rFonts w:ascii="Times New Roman" w:hAnsi="Times New Roman" w:cs="Times New Roman"/>
              </w:rPr>
            </w:pPr>
          </w:p>
        </w:tc>
        <w:tc>
          <w:tcPr>
            <w:tcW w:w="839"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 xml:space="preserve">2015-2016 </w:t>
            </w:r>
            <w:proofErr w:type="spellStart"/>
            <w:r w:rsidRPr="001B3F91">
              <w:rPr>
                <w:rFonts w:ascii="Times New Roman" w:hAnsi="Times New Roman" w:cs="Times New Roman"/>
              </w:rPr>
              <w:t>у.</w:t>
            </w:r>
            <w:proofErr w:type="gramStart"/>
            <w:r w:rsidRPr="001B3F91">
              <w:rPr>
                <w:rFonts w:ascii="Times New Roman" w:hAnsi="Times New Roman" w:cs="Times New Roman"/>
              </w:rPr>
              <w:t>г</w:t>
            </w:r>
            <w:proofErr w:type="spellEnd"/>
            <w:proofErr w:type="gramEnd"/>
            <w:r w:rsidRPr="001B3F91">
              <w:rPr>
                <w:rFonts w:ascii="Times New Roman" w:hAnsi="Times New Roman" w:cs="Times New Roman"/>
              </w:rPr>
              <w:t>.</w:t>
            </w:r>
          </w:p>
        </w:tc>
        <w:tc>
          <w:tcPr>
            <w:tcW w:w="1178"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 ч</w:t>
            </w:r>
          </w:p>
        </w:tc>
        <w:tc>
          <w:tcPr>
            <w:tcW w:w="1042"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2 ч</w:t>
            </w:r>
          </w:p>
        </w:tc>
        <w:tc>
          <w:tcPr>
            <w:tcW w:w="1067"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 ч</w:t>
            </w:r>
          </w:p>
        </w:tc>
        <w:tc>
          <w:tcPr>
            <w:tcW w:w="934"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4 ч</w:t>
            </w:r>
          </w:p>
        </w:tc>
        <w:tc>
          <w:tcPr>
            <w:tcW w:w="1866"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Промежуточная аттестация</w:t>
            </w:r>
          </w:p>
        </w:tc>
        <w:tc>
          <w:tcPr>
            <w:tcW w:w="1031"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 xml:space="preserve">2015-2016 </w:t>
            </w:r>
            <w:proofErr w:type="spellStart"/>
            <w:r w:rsidRPr="001B3F91">
              <w:rPr>
                <w:rFonts w:ascii="Times New Roman" w:hAnsi="Times New Roman" w:cs="Times New Roman"/>
              </w:rPr>
              <w:t>у.</w:t>
            </w:r>
            <w:proofErr w:type="gramStart"/>
            <w:r w:rsidRPr="001B3F91">
              <w:rPr>
                <w:rFonts w:ascii="Times New Roman" w:hAnsi="Times New Roman" w:cs="Times New Roman"/>
              </w:rPr>
              <w:t>г</w:t>
            </w:r>
            <w:proofErr w:type="spellEnd"/>
            <w:proofErr w:type="gramEnd"/>
            <w:r w:rsidRPr="001B3F91">
              <w:rPr>
                <w:rFonts w:ascii="Times New Roman" w:hAnsi="Times New Roman" w:cs="Times New Roman"/>
              </w:rPr>
              <w:t>.</w:t>
            </w:r>
          </w:p>
        </w:tc>
      </w:tr>
      <w:tr w:rsidR="00E17273" w:rsidRPr="001B3F91" w:rsidTr="00E17273">
        <w:tc>
          <w:tcPr>
            <w:tcW w:w="1614"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Всего в классе:</w:t>
            </w:r>
          </w:p>
        </w:tc>
        <w:tc>
          <w:tcPr>
            <w:tcW w:w="839"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18</w:t>
            </w:r>
          </w:p>
        </w:tc>
        <w:tc>
          <w:tcPr>
            <w:tcW w:w="1178"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18</w:t>
            </w:r>
          </w:p>
        </w:tc>
        <w:tc>
          <w:tcPr>
            <w:tcW w:w="1042"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18</w:t>
            </w:r>
          </w:p>
        </w:tc>
        <w:tc>
          <w:tcPr>
            <w:tcW w:w="1067"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16</w:t>
            </w:r>
          </w:p>
        </w:tc>
        <w:tc>
          <w:tcPr>
            <w:tcW w:w="934"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16</w:t>
            </w:r>
          </w:p>
        </w:tc>
        <w:tc>
          <w:tcPr>
            <w:tcW w:w="1866"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16</w:t>
            </w:r>
          </w:p>
        </w:tc>
        <w:tc>
          <w:tcPr>
            <w:tcW w:w="1031"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16</w:t>
            </w:r>
          </w:p>
        </w:tc>
      </w:tr>
      <w:tr w:rsidR="00E17273" w:rsidRPr="001B3F91" w:rsidTr="00E17273">
        <w:tc>
          <w:tcPr>
            <w:tcW w:w="1614"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Итого на «5»</w:t>
            </w:r>
          </w:p>
        </w:tc>
        <w:tc>
          <w:tcPr>
            <w:tcW w:w="839"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0</w:t>
            </w:r>
          </w:p>
        </w:tc>
        <w:tc>
          <w:tcPr>
            <w:tcW w:w="1178"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0</w:t>
            </w:r>
          </w:p>
        </w:tc>
        <w:tc>
          <w:tcPr>
            <w:tcW w:w="1042"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0</w:t>
            </w:r>
          </w:p>
        </w:tc>
        <w:tc>
          <w:tcPr>
            <w:tcW w:w="1067"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0</w:t>
            </w:r>
          </w:p>
        </w:tc>
        <w:tc>
          <w:tcPr>
            <w:tcW w:w="934"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0</w:t>
            </w:r>
          </w:p>
        </w:tc>
        <w:tc>
          <w:tcPr>
            <w:tcW w:w="1866"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0</w:t>
            </w:r>
          </w:p>
        </w:tc>
        <w:tc>
          <w:tcPr>
            <w:tcW w:w="1031"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0</w:t>
            </w:r>
          </w:p>
        </w:tc>
      </w:tr>
      <w:tr w:rsidR="00E17273" w:rsidRPr="001B3F91" w:rsidTr="00E17273">
        <w:tc>
          <w:tcPr>
            <w:tcW w:w="1614"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Итого на «4»</w:t>
            </w:r>
          </w:p>
        </w:tc>
        <w:tc>
          <w:tcPr>
            <w:tcW w:w="839"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w:t>
            </w:r>
          </w:p>
        </w:tc>
        <w:tc>
          <w:tcPr>
            <w:tcW w:w="1178"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4</w:t>
            </w:r>
          </w:p>
        </w:tc>
        <w:tc>
          <w:tcPr>
            <w:tcW w:w="1042"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w:t>
            </w:r>
          </w:p>
        </w:tc>
        <w:tc>
          <w:tcPr>
            <w:tcW w:w="1067"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4</w:t>
            </w:r>
          </w:p>
        </w:tc>
        <w:tc>
          <w:tcPr>
            <w:tcW w:w="934"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w:t>
            </w:r>
          </w:p>
        </w:tc>
        <w:tc>
          <w:tcPr>
            <w:tcW w:w="1866"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4</w:t>
            </w:r>
          </w:p>
        </w:tc>
        <w:tc>
          <w:tcPr>
            <w:tcW w:w="1031"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4</w:t>
            </w:r>
          </w:p>
        </w:tc>
      </w:tr>
      <w:tr w:rsidR="00E17273" w:rsidRPr="001B3F91" w:rsidTr="00E17273">
        <w:tc>
          <w:tcPr>
            <w:tcW w:w="1614"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Итого на «3»</w:t>
            </w:r>
          </w:p>
        </w:tc>
        <w:tc>
          <w:tcPr>
            <w:tcW w:w="839"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15</w:t>
            </w:r>
          </w:p>
        </w:tc>
        <w:tc>
          <w:tcPr>
            <w:tcW w:w="1178"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14</w:t>
            </w:r>
          </w:p>
        </w:tc>
        <w:tc>
          <w:tcPr>
            <w:tcW w:w="1042"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15</w:t>
            </w:r>
          </w:p>
        </w:tc>
        <w:tc>
          <w:tcPr>
            <w:tcW w:w="1067"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12</w:t>
            </w:r>
          </w:p>
        </w:tc>
        <w:tc>
          <w:tcPr>
            <w:tcW w:w="934"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13</w:t>
            </w:r>
          </w:p>
        </w:tc>
        <w:tc>
          <w:tcPr>
            <w:tcW w:w="1866"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12</w:t>
            </w:r>
          </w:p>
        </w:tc>
        <w:tc>
          <w:tcPr>
            <w:tcW w:w="1031"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12</w:t>
            </w:r>
          </w:p>
        </w:tc>
      </w:tr>
      <w:tr w:rsidR="00E17273" w:rsidRPr="001B3F91" w:rsidTr="00E17273">
        <w:tc>
          <w:tcPr>
            <w:tcW w:w="1614"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lastRenderedPageBreak/>
              <w:t>Итого на «2»</w:t>
            </w:r>
          </w:p>
        </w:tc>
        <w:tc>
          <w:tcPr>
            <w:tcW w:w="839"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0</w:t>
            </w:r>
          </w:p>
        </w:tc>
        <w:tc>
          <w:tcPr>
            <w:tcW w:w="1178"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0</w:t>
            </w:r>
          </w:p>
        </w:tc>
        <w:tc>
          <w:tcPr>
            <w:tcW w:w="1042"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0</w:t>
            </w:r>
          </w:p>
        </w:tc>
        <w:tc>
          <w:tcPr>
            <w:tcW w:w="1067"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0</w:t>
            </w:r>
          </w:p>
        </w:tc>
        <w:tc>
          <w:tcPr>
            <w:tcW w:w="934"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0</w:t>
            </w:r>
          </w:p>
        </w:tc>
        <w:tc>
          <w:tcPr>
            <w:tcW w:w="1866"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0</w:t>
            </w:r>
          </w:p>
        </w:tc>
        <w:tc>
          <w:tcPr>
            <w:tcW w:w="1031"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0</w:t>
            </w:r>
          </w:p>
        </w:tc>
      </w:tr>
      <w:tr w:rsidR="00E17273" w:rsidRPr="001B3F91" w:rsidTr="00E17273">
        <w:tc>
          <w:tcPr>
            <w:tcW w:w="1614"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Средний балл</w:t>
            </w:r>
          </w:p>
        </w:tc>
        <w:tc>
          <w:tcPr>
            <w:tcW w:w="839"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3,16</w:t>
            </w:r>
          </w:p>
        </w:tc>
        <w:tc>
          <w:tcPr>
            <w:tcW w:w="1178"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3,22</w:t>
            </w:r>
          </w:p>
        </w:tc>
        <w:tc>
          <w:tcPr>
            <w:tcW w:w="1042"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3,16</w:t>
            </w:r>
          </w:p>
        </w:tc>
        <w:tc>
          <w:tcPr>
            <w:tcW w:w="1067"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3,71</w:t>
            </w:r>
          </w:p>
        </w:tc>
        <w:tc>
          <w:tcPr>
            <w:tcW w:w="934"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3,6</w:t>
            </w:r>
          </w:p>
        </w:tc>
        <w:tc>
          <w:tcPr>
            <w:tcW w:w="1866"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3,71</w:t>
            </w:r>
          </w:p>
        </w:tc>
        <w:tc>
          <w:tcPr>
            <w:tcW w:w="1031"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3,71</w:t>
            </w:r>
          </w:p>
        </w:tc>
      </w:tr>
    </w:tbl>
    <w:p w:rsidR="00E17273" w:rsidRPr="001B3F91" w:rsidRDefault="00E17273" w:rsidP="001C753E">
      <w:pPr>
        <w:spacing w:line="312" w:lineRule="auto"/>
        <w:ind w:firstLine="708"/>
        <w:jc w:val="both"/>
        <w:outlineLvl w:val="0"/>
        <w:rPr>
          <w:rFonts w:ascii="Times New Roman" w:hAnsi="Times New Roman" w:cs="Times New Roman"/>
        </w:rPr>
      </w:pPr>
    </w:p>
    <w:p w:rsidR="00E17273" w:rsidRPr="001B3F91" w:rsidRDefault="00E17273" w:rsidP="001C753E">
      <w:pPr>
        <w:spacing w:line="312" w:lineRule="auto"/>
        <w:jc w:val="center"/>
        <w:rPr>
          <w:rFonts w:ascii="Times New Roman" w:hAnsi="Times New Roman" w:cs="Times New Roman"/>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5"/>
        <w:gridCol w:w="867"/>
        <w:gridCol w:w="1171"/>
        <w:gridCol w:w="1079"/>
        <w:gridCol w:w="695"/>
        <w:gridCol w:w="1135"/>
        <w:gridCol w:w="1857"/>
        <w:gridCol w:w="1152"/>
      </w:tblGrid>
      <w:tr w:rsidR="00E17273" w:rsidRPr="001B3F91" w:rsidTr="00E17273">
        <w:tc>
          <w:tcPr>
            <w:tcW w:w="1615" w:type="dxa"/>
            <w:tcBorders>
              <w:top w:val="single" w:sz="4" w:space="0" w:color="auto"/>
              <w:left w:val="single" w:sz="4" w:space="0" w:color="auto"/>
              <w:bottom w:val="single" w:sz="4" w:space="0" w:color="auto"/>
              <w:right w:val="single" w:sz="4" w:space="0" w:color="auto"/>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Математика</w:t>
            </w:r>
          </w:p>
          <w:p w:rsidR="00E17273" w:rsidRPr="001B3F91" w:rsidRDefault="00E17273" w:rsidP="001C753E">
            <w:pPr>
              <w:spacing w:line="312" w:lineRule="auto"/>
              <w:jc w:val="center"/>
              <w:outlineLvl w:val="0"/>
              <w:rPr>
                <w:rFonts w:ascii="Times New Roman" w:hAnsi="Times New Roman" w:cs="Times New Roman"/>
              </w:rPr>
            </w:pPr>
            <w:r w:rsidRPr="001B3F91">
              <w:rPr>
                <w:rFonts w:ascii="Times New Roman" w:hAnsi="Times New Roman" w:cs="Times New Roman"/>
              </w:rPr>
              <w:t xml:space="preserve">9 класс </w:t>
            </w:r>
          </w:p>
          <w:p w:rsidR="00E17273" w:rsidRPr="001B3F91" w:rsidRDefault="00E17273" w:rsidP="001C753E">
            <w:pPr>
              <w:spacing w:line="312" w:lineRule="auto"/>
              <w:rPr>
                <w:rFonts w:ascii="Times New Roman" w:hAnsi="Times New Roman" w:cs="Times New Roman"/>
              </w:rPr>
            </w:pPr>
          </w:p>
        </w:tc>
        <w:tc>
          <w:tcPr>
            <w:tcW w:w="867"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 xml:space="preserve">2015-2016 </w:t>
            </w:r>
            <w:proofErr w:type="spellStart"/>
            <w:r w:rsidRPr="001B3F91">
              <w:rPr>
                <w:rFonts w:ascii="Times New Roman" w:hAnsi="Times New Roman" w:cs="Times New Roman"/>
              </w:rPr>
              <w:t>у.</w:t>
            </w:r>
            <w:proofErr w:type="gramStart"/>
            <w:r w:rsidRPr="001B3F91">
              <w:rPr>
                <w:rFonts w:ascii="Times New Roman" w:hAnsi="Times New Roman" w:cs="Times New Roman"/>
              </w:rPr>
              <w:t>г</w:t>
            </w:r>
            <w:proofErr w:type="spellEnd"/>
            <w:proofErr w:type="gramEnd"/>
            <w:r w:rsidRPr="001B3F91">
              <w:rPr>
                <w:rFonts w:ascii="Times New Roman" w:hAnsi="Times New Roman" w:cs="Times New Roman"/>
              </w:rPr>
              <w:t>.</w:t>
            </w:r>
          </w:p>
        </w:tc>
        <w:tc>
          <w:tcPr>
            <w:tcW w:w="1171"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 ч</w:t>
            </w:r>
          </w:p>
        </w:tc>
        <w:tc>
          <w:tcPr>
            <w:tcW w:w="1079"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2 ч</w:t>
            </w:r>
          </w:p>
        </w:tc>
        <w:tc>
          <w:tcPr>
            <w:tcW w:w="695"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 ч</w:t>
            </w:r>
          </w:p>
        </w:tc>
        <w:tc>
          <w:tcPr>
            <w:tcW w:w="1135"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4 ч</w:t>
            </w:r>
          </w:p>
        </w:tc>
        <w:tc>
          <w:tcPr>
            <w:tcW w:w="1857"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Промежуточная аттестация</w:t>
            </w:r>
          </w:p>
        </w:tc>
        <w:tc>
          <w:tcPr>
            <w:tcW w:w="1152"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 xml:space="preserve">2015-2016 </w:t>
            </w:r>
            <w:proofErr w:type="spellStart"/>
            <w:r w:rsidRPr="001B3F91">
              <w:rPr>
                <w:rFonts w:ascii="Times New Roman" w:hAnsi="Times New Roman" w:cs="Times New Roman"/>
              </w:rPr>
              <w:t>у.</w:t>
            </w:r>
            <w:proofErr w:type="gramStart"/>
            <w:r w:rsidRPr="001B3F91">
              <w:rPr>
                <w:rFonts w:ascii="Times New Roman" w:hAnsi="Times New Roman" w:cs="Times New Roman"/>
              </w:rPr>
              <w:t>г</w:t>
            </w:r>
            <w:proofErr w:type="spellEnd"/>
            <w:proofErr w:type="gramEnd"/>
            <w:r w:rsidRPr="001B3F91">
              <w:rPr>
                <w:rFonts w:ascii="Times New Roman" w:hAnsi="Times New Roman" w:cs="Times New Roman"/>
              </w:rPr>
              <w:t>.</w:t>
            </w:r>
          </w:p>
        </w:tc>
      </w:tr>
      <w:tr w:rsidR="00E17273" w:rsidRPr="001B3F91" w:rsidTr="00E17273">
        <w:tc>
          <w:tcPr>
            <w:tcW w:w="1615"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Всего в классе:</w:t>
            </w:r>
          </w:p>
        </w:tc>
        <w:tc>
          <w:tcPr>
            <w:tcW w:w="867"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18</w:t>
            </w:r>
          </w:p>
        </w:tc>
        <w:tc>
          <w:tcPr>
            <w:tcW w:w="1171"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18</w:t>
            </w:r>
          </w:p>
        </w:tc>
        <w:tc>
          <w:tcPr>
            <w:tcW w:w="1079"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18</w:t>
            </w:r>
          </w:p>
        </w:tc>
        <w:tc>
          <w:tcPr>
            <w:tcW w:w="695"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18</w:t>
            </w:r>
          </w:p>
        </w:tc>
        <w:tc>
          <w:tcPr>
            <w:tcW w:w="1135"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18</w:t>
            </w:r>
          </w:p>
        </w:tc>
        <w:tc>
          <w:tcPr>
            <w:tcW w:w="1857"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18</w:t>
            </w:r>
          </w:p>
        </w:tc>
        <w:tc>
          <w:tcPr>
            <w:tcW w:w="1152"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18</w:t>
            </w:r>
          </w:p>
        </w:tc>
      </w:tr>
      <w:tr w:rsidR="00E17273" w:rsidRPr="001B3F91" w:rsidTr="00E17273">
        <w:tc>
          <w:tcPr>
            <w:tcW w:w="1615"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Итого на «5»</w:t>
            </w:r>
          </w:p>
        </w:tc>
        <w:tc>
          <w:tcPr>
            <w:tcW w:w="867"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w:t>
            </w:r>
          </w:p>
        </w:tc>
        <w:tc>
          <w:tcPr>
            <w:tcW w:w="1171"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0</w:t>
            </w:r>
          </w:p>
        </w:tc>
        <w:tc>
          <w:tcPr>
            <w:tcW w:w="1079"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w:t>
            </w:r>
          </w:p>
        </w:tc>
        <w:tc>
          <w:tcPr>
            <w:tcW w:w="695"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w:t>
            </w:r>
          </w:p>
        </w:tc>
        <w:tc>
          <w:tcPr>
            <w:tcW w:w="1135"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w:t>
            </w:r>
          </w:p>
        </w:tc>
        <w:tc>
          <w:tcPr>
            <w:tcW w:w="1857"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w:t>
            </w:r>
          </w:p>
        </w:tc>
        <w:tc>
          <w:tcPr>
            <w:tcW w:w="1152"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w:t>
            </w:r>
          </w:p>
        </w:tc>
      </w:tr>
      <w:tr w:rsidR="00E17273" w:rsidRPr="001B3F91" w:rsidTr="00E17273">
        <w:tc>
          <w:tcPr>
            <w:tcW w:w="1615"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Итого на «4»</w:t>
            </w:r>
          </w:p>
        </w:tc>
        <w:tc>
          <w:tcPr>
            <w:tcW w:w="867"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5</w:t>
            </w:r>
          </w:p>
        </w:tc>
        <w:tc>
          <w:tcPr>
            <w:tcW w:w="1171"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w:t>
            </w:r>
          </w:p>
        </w:tc>
        <w:tc>
          <w:tcPr>
            <w:tcW w:w="1079"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2</w:t>
            </w:r>
          </w:p>
        </w:tc>
        <w:tc>
          <w:tcPr>
            <w:tcW w:w="695"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2</w:t>
            </w:r>
          </w:p>
        </w:tc>
        <w:tc>
          <w:tcPr>
            <w:tcW w:w="1135"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6</w:t>
            </w:r>
          </w:p>
        </w:tc>
        <w:tc>
          <w:tcPr>
            <w:tcW w:w="1857"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6</w:t>
            </w:r>
          </w:p>
        </w:tc>
        <w:tc>
          <w:tcPr>
            <w:tcW w:w="1152"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2</w:t>
            </w:r>
          </w:p>
        </w:tc>
      </w:tr>
      <w:tr w:rsidR="00E17273" w:rsidRPr="001B3F91" w:rsidTr="00E17273">
        <w:tc>
          <w:tcPr>
            <w:tcW w:w="1615"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Итого на «3»</w:t>
            </w:r>
          </w:p>
        </w:tc>
        <w:tc>
          <w:tcPr>
            <w:tcW w:w="867"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12</w:t>
            </w:r>
          </w:p>
        </w:tc>
        <w:tc>
          <w:tcPr>
            <w:tcW w:w="1171"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15</w:t>
            </w:r>
          </w:p>
        </w:tc>
        <w:tc>
          <w:tcPr>
            <w:tcW w:w="1079"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14</w:t>
            </w:r>
          </w:p>
        </w:tc>
        <w:tc>
          <w:tcPr>
            <w:tcW w:w="695"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12</w:t>
            </w:r>
          </w:p>
        </w:tc>
        <w:tc>
          <w:tcPr>
            <w:tcW w:w="1135"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10</w:t>
            </w:r>
          </w:p>
        </w:tc>
        <w:tc>
          <w:tcPr>
            <w:tcW w:w="1857"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10</w:t>
            </w:r>
          </w:p>
        </w:tc>
        <w:tc>
          <w:tcPr>
            <w:tcW w:w="1152"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14</w:t>
            </w:r>
          </w:p>
        </w:tc>
      </w:tr>
      <w:tr w:rsidR="00E17273" w:rsidRPr="001B3F91" w:rsidTr="00E17273">
        <w:tc>
          <w:tcPr>
            <w:tcW w:w="1615"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Итого на «2»</w:t>
            </w:r>
          </w:p>
        </w:tc>
        <w:tc>
          <w:tcPr>
            <w:tcW w:w="867"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0</w:t>
            </w:r>
          </w:p>
        </w:tc>
        <w:tc>
          <w:tcPr>
            <w:tcW w:w="1171"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0</w:t>
            </w:r>
          </w:p>
        </w:tc>
        <w:tc>
          <w:tcPr>
            <w:tcW w:w="1079"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0</w:t>
            </w:r>
          </w:p>
        </w:tc>
        <w:tc>
          <w:tcPr>
            <w:tcW w:w="695"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0</w:t>
            </w:r>
          </w:p>
        </w:tc>
        <w:tc>
          <w:tcPr>
            <w:tcW w:w="1135"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0</w:t>
            </w:r>
          </w:p>
        </w:tc>
        <w:tc>
          <w:tcPr>
            <w:tcW w:w="1857"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0</w:t>
            </w:r>
          </w:p>
        </w:tc>
        <w:tc>
          <w:tcPr>
            <w:tcW w:w="1152"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0</w:t>
            </w:r>
          </w:p>
        </w:tc>
      </w:tr>
      <w:tr w:rsidR="00E17273" w:rsidRPr="001B3F91" w:rsidTr="00E17273">
        <w:tc>
          <w:tcPr>
            <w:tcW w:w="1615"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Средний балл</w:t>
            </w:r>
          </w:p>
        </w:tc>
        <w:tc>
          <w:tcPr>
            <w:tcW w:w="867"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3,4</w:t>
            </w:r>
          </w:p>
        </w:tc>
        <w:tc>
          <w:tcPr>
            <w:tcW w:w="1171"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3,4</w:t>
            </w:r>
          </w:p>
        </w:tc>
        <w:tc>
          <w:tcPr>
            <w:tcW w:w="1079"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3,3</w:t>
            </w:r>
          </w:p>
        </w:tc>
        <w:tc>
          <w:tcPr>
            <w:tcW w:w="695"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3,3</w:t>
            </w:r>
          </w:p>
        </w:tc>
        <w:tc>
          <w:tcPr>
            <w:tcW w:w="1135"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3,4</w:t>
            </w:r>
          </w:p>
        </w:tc>
        <w:tc>
          <w:tcPr>
            <w:tcW w:w="1857"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3,3</w:t>
            </w:r>
          </w:p>
        </w:tc>
        <w:tc>
          <w:tcPr>
            <w:tcW w:w="1152"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3,4</w:t>
            </w:r>
          </w:p>
        </w:tc>
      </w:tr>
    </w:tbl>
    <w:p w:rsidR="00E17273" w:rsidRPr="001B3F91" w:rsidRDefault="00E17273" w:rsidP="001C753E">
      <w:pPr>
        <w:spacing w:line="312" w:lineRule="auto"/>
        <w:jc w:val="center"/>
        <w:outlineLvl w:val="0"/>
        <w:rPr>
          <w:rFonts w:ascii="Times New Roman" w:hAnsi="Times New Roman" w:cs="Times New Roman"/>
          <w:color w:val="FF0000"/>
        </w:rPr>
      </w:pPr>
    </w:p>
    <w:p w:rsidR="00E17273" w:rsidRPr="001B3F91" w:rsidRDefault="00E17273" w:rsidP="001C753E">
      <w:pPr>
        <w:spacing w:line="312" w:lineRule="auto"/>
        <w:jc w:val="center"/>
        <w:outlineLvl w:val="0"/>
        <w:rPr>
          <w:rFonts w:ascii="Times New Roman" w:hAnsi="Times New Roman" w:cs="Times New Roman"/>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4"/>
        <w:gridCol w:w="917"/>
        <w:gridCol w:w="937"/>
        <w:gridCol w:w="1011"/>
        <w:gridCol w:w="825"/>
        <w:gridCol w:w="1300"/>
        <w:gridCol w:w="1868"/>
        <w:gridCol w:w="1079"/>
      </w:tblGrid>
      <w:tr w:rsidR="00E17273" w:rsidRPr="001B3F91" w:rsidTr="00E17273">
        <w:tc>
          <w:tcPr>
            <w:tcW w:w="1634" w:type="dxa"/>
            <w:tcBorders>
              <w:top w:val="single" w:sz="4" w:space="0" w:color="auto"/>
              <w:left w:val="single" w:sz="4" w:space="0" w:color="auto"/>
              <w:bottom w:val="single" w:sz="4" w:space="0" w:color="auto"/>
              <w:right w:val="single" w:sz="4" w:space="0" w:color="auto"/>
            </w:tcBorders>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Математика</w:t>
            </w:r>
          </w:p>
          <w:p w:rsidR="00E17273" w:rsidRPr="001B3F91" w:rsidRDefault="00E17273" w:rsidP="001C753E">
            <w:pPr>
              <w:spacing w:line="312" w:lineRule="auto"/>
              <w:jc w:val="center"/>
              <w:outlineLvl w:val="0"/>
              <w:rPr>
                <w:rFonts w:ascii="Times New Roman" w:hAnsi="Times New Roman" w:cs="Times New Roman"/>
              </w:rPr>
            </w:pPr>
            <w:r w:rsidRPr="001B3F91">
              <w:rPr>
                <w:rFonts w:ascii="Times New Roman" w:hAnsi="Times New Roman" w:cs="Times New Roman"/>
              </w:rPr>
              <w:t xml:space="preserve">11 класс </w:t>
            </w:r>
          </w:p>
          <w:p w:rsidR="00E17273" w:rsidRPr="001B3F91" w:rsidRDefault="00E17273" w:rsidP="001C753E">
            <w:pPr>
              <w:spacing w:line="312" w:lineRule="auto"/>
              <w:rPr>
                <w:rFonts w:ascii="Times New Roman" w:hAnsi="Times New Roman" w:cs="Times New Roman"/>
              </w:rPr>
            </w:pPr>
          </w:p>
        </w:tc>
        <w:tc>
          <w:tcPr>
            <w:tcW w:w="917"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 xml:space="preserve">2015-2016 </w:t>
            </w:r>
            <w:proofErr w:type="spellStart"/>
            <w:r w:rsidRPr="001B3F91">
              <w:rPr>
                <w:rFonts w:ascii="Times New Roman" w:hAnsi="Times New Roman" w:cs="Times New Roman"/>
              </w:rPr>
              <w:t>у.</w:t>
            </w:r>
            <w:proofErr w:type="gramStart"/>
            <w:r w:rsidRPr="001B3F91">
              <w:rPr>
                <w:rFonts w:ascii="Times New Roman" w:hAnsi="Times New Roman" w:cs="Times New Roman"/>
              </w:rPr>
              <w:t>г</w:t>
            </w:r>
            <w:proofErr w:type="spellEnd"/>
            <w:proofErr w:type="gramEnd"/>
            <w:r w:rsidRPr="001B3F91">
              <w:rPr>
                <w:rFonts w:ascii="Times New Roman" w:hAnsi="Times New Roman" w:cs="Times New Roman"/>
              </w:rPr>
              <w:t>.</w:t>
            </w:r>
          </w:p>
        </w:tc>
        <w:tc>
          <w:tcPr>
            <w:tcW w:w="937"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 ч</w:t>
            </w:r>
          </w:p>
        </w:tc>
        <w:tc>
          <w:tcPr>
            <w:tcW w:w="1011"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2 ч</w:t>
            </w:r>
          </w:p>
        </w:tc>
        <w:tc>
          <w:tcPr>
            <w:tcW w:w="825"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 ч</w:t>
            </w:r>
          </w:p>
        </w:tc>
        <w:tc>
          <w:tcPr>
            <w:tcW w:w="1300"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4 ч</w:t>
            </w:r>
          </w:p>
        </w:tc>
        <w:tc>
          <w:tcPr>
            <w:tcW w:w="1868"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Промежуточная аттестация</w:t>
            </w:r>
          </w:p>
        </w:tc>
        <w:tc>
          <w:tcPr>
            <w:tcW w:w="1079"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 xml:space="preserve">2016-2017 </w:t>
            </w:r>
            <w:proofErr w:type="spellStart"/>
            <w:r w:rsidRPr="001B3F91">
              <w:rPr>
                <w:rFonts w:ascii="Times New Roman" w:hAnsi="Times New Roman" w:cs="Times New Roman"/>
              </w:rPr>
              <w:t>у.</w:t>
            </w:r>
            <w:proofErr w:type="gramStart"/>
            <w:r w:rsidRPr="001B3F91">
              <w:rPr>
                <w:rFonts w:ascii="Times New Roman" w:hAnsi="Times New Roman" w:cs="Times New Roman"/>
              </w:rPr>
              <w:t>г</w:t>
            </w:r>
            <w:proofErr w:type="spellEnd"/>
            <w:proofErr w:type="gramEnd"/>
            <w:r w:rsidRPr="001B3F91">
              <w:rPr>
                <w:rFonts w:ascii="Times New Roman" w:hAnsi="Times New Roman" w:cs="Times New Roman"/>
              </w:rPr>
              <w:t>.</w:t>
            </w:r>
          </w:p>
        </w:tc>
      </w:tr>
      <w:tr w:rsidR="00E17273" w:rsidRPr="001B3F91" w:rsidTr="00E17273">
        <w:tc>
          <w:tcPr>
            <w:tcW w:w="1634"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Всего в классе:</w:t>
            </w:r>
          </w:p>
        </w:tc>
        <w:tc>
          <w:tcPr>
            <w:tcW w:w="917"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12</w:t>
            </w:r>
          </w:p>
        </w:tc>
        <w:tc>
          <w:tcPr>
            <w:tcW w:w="937" w:type="dxa"/>
            <w:tcBorders>
              <w:top w:val="single" w:sz="4" w:space="0" w:color="auto"/>
              <w:left w:val="single" w:sz="4" w:space="0" w:color="auto"/>
              <w:bottom w:val="single" w:sz="4" w:space="0" w:color="auto"/>
              <w:right w:val="single" w:sz="4" w:space="0" w:color="auto"/>
            </w:tcBorders>
          </w:tcPr>
          <w:p w:rsidR="00E17273" w:rsidRPr="001B3F91" w:rsidRDefault="00E17273" w:rsidP="001C753E">
            <w:pPr>
              <w:spacing w:line="312" w:lineRule="auto"/>
              <w:jc w:val="center"/>
              <w:rPr>
                <w:rFonts w:ascii="Times New Roman" w:hAnsi="Times New Roman" w:cs="Times New Roman"/>
              </w:rPr>
            </w:pPr>
          </w:p>
        </w:tc>
        <w:tc>
          <w:tcPr>
            <w:tcW w:w="1011"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11</w:t>
            </w:r>
          </w:p>
        </w:tc>
        <w:tc>
          <w:tcPr>
            <w:tcW w:w="825" w:type="dxa"/>
            <w:tcBorders>
              <w:top w:val="single" w:sz="4" w:space="0" w:color="auto"/>
              <w:left w:val="single" w:sz="4" w:space="0" w:color="auto"/>
              <w:bottom w:val="single" w:sz="4" w:space="0" w:color="auto"/>
              <w:right w:val="single" w:sz="4" w:space="0" w:color="auto"/>
            </w:tcBorders>
          </w:tcPr>
          <w:p w:rsidR="00E17273" w:rsidRPr="001B3F91" w:rsidRDefault="00E17273" w:rsidP="001C753E">
            <w:pPr>
              <w:spacing w:line="312" w:lineRule="auto"/>
              <w:jc w:val="center"/>
              <w:rPr>
                <w:rFonts w:ascii="Times New Roman" w:hAnsi="Times New Roman" w:cs="Times New Roman"/>
              </w:rPr>
            </w:pPr>
          </w:p>
        </w:tc>
        <w:tc>
          <w:tcPr>
            <w:tcW w:w="1300"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11</w:t>
            </w:r>
          </w:p>
        </w:tc>
        <w:tc>
          <w:tcPr>
            <w:tcW w:w="1868"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11</w:t>
            </w:r>
          </w:p>
        </w:tc>
        <w:tc>
          <w:tcPr>
            <w:tcW w:w="1079"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11</w:t>
            </w:r>
          </w:p>
        </w:tc>
      </w:tr>
      <w:tr w:rsidR="00E17273" w:rsidRPr="001B3F91" w:rsidTr="00E17273">
        <w:tc>
          <w:tcPr>
            <w:tcW w:w="1634"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Итого на «5»</w:t>
            </w:r>
          </w:p>
        </w:tc>
        <w:tc>
          <w:tcPr>
            <w:tcW w:w="917"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2</w:t>
            </w:r>
          </w:p>
        </w:tc>
        <w:tc>
          <w:tcPr>
            <w:tcW w:w="937" w:type="dxa"/>
            <w:tcBorders>
              <w:top w:val="single" w:sz="4" w:space="0" w:color="auto"/>
              <w:left w:val="single" w:sz="4" w:space="0" w:color="auto"/>
              <w:bottom w:val="single" w:sz="4" w:space="0" w:color="auto"/>
              <w:right w:val="single" w:sz="4" w:space="0" w:color="auto"/>
            </w:tcBorders>
          </w:tcPr>
          <w:p w:rsidR="00E17273" w:rsidRPr="001B3F91" w:rsidRDefault="00E17273" w:rsidP="001C753E">
            <w:pPr>
              <w:spacing w:line="312" w:lineRule="auto"/>
              <w:jc w:val="center"/>
              <w:rPr>
                <w:rFonts w:ascii="Times New Roman" w:hAnsi="Times New Roman" w:cs="Times New Roman"/>
              </w:rPr>
            </w:pPr>
          </w:p>
        </w:tc>
        <w:tc>
          <w:tcPr>
            <w:tcW w:w="1011"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w:t>
            </w:r>
          </w:p>
        </w:tc>
        <w:tc>
          <w:tcPr>
            <w:tcW w:w="825" w:type="dxa"/>
            <w:tcBorders>
              <w:top w:val="single" w:sz="4" w:space="0" w:color="auto"/>
              <w:left w:val="single" w:sz="4" w:space="0" w:color="auto"/>
              <w:bottom w:val="single" w:sz="4" w:space="0" w:color="auto"/>
              <w:right w:val="single" w:sz="4" w:space="0" w:color="auto"/>
            </w:tcBorders>
          </w:tcPr>
          <w:p w:rsidR="00E17273" w:rsidRPr="001B3F91" w:rsidRDefault="00E17273" w:rsidP="001C753E">
            <w:pPr>
              <w:spacing w:line="312" w:lineRule="auto"/>
              <w:jc w:val="center"/>
              <w:rPr>
                <w:rFonts w:ascii="Times New Roman" w:hAnsi="Times New Roman" w:cs="Times New Roman"/>
              </w:rPr>
            </w:pPr>
          </w:p>
        </w:tc>
        <w:tc>
          <w:tcPr>
            <w:tcW w:w="1300"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2</w:t>
            </w:r>
          </w:p>
        </w:tc>
        <w:tc>
          <w:tcPr>
            <w:tcW w:w="1868"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2</w:t>
            </w:r>
          </w:p>
        </w:tc>
        <w:tc>
          <w:tcPr>
            <w:tcW w:w="1079"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2</w:t>
            </w:r>
          </w:p>
        </w:tc>
      </w:tr>
      <w:tr w:rsidR="00E17273" w:rsidRPr="001B3F91" w:rsidTr="00E17273">
        <w:tc>
          <w:tcPr>
            <w:tcW w:w="1634"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Итого на «4»</w:t>
            </w:r>
          </w:p>
        </w:tc>
        <w:tc>
          <w:tcPr>
            <w:tcW w:w="917"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6</w:t>
            </w:r>
          </w:p>
        </w:tc>
        <w:tc>
          <w:tcPr>
            <w:tcW w:w="937" w:type="dxa"/>
            <w:tcBorders>
              <w:top w:val="single" w:sz="4" w:space="0" w:color="auto"/>
              <w:left w:val="single" w:sz="4" w:space="0" w:color="auto"/>
              <w:bottom w:val="single" w:sz="4" w:space="0" w:color="auto"/>
              <w:right w:val="single" w:sz="4" w:space="0" w:color="auto"/>
            </w:tcBorders>
          </w:tcPr>
          <w:p w:rsidR="00E17273" w:rsidRPr="001B3F91" w:rsidRDefault="00E17273" w:rsidP="001C753E">
            <w:pPr>
              <w:spacing w:line="312" w:lineRule="auto"/>
              <w:jc w:val="center"/>
              <w:rPr>
                <w:rFonts w:ascii="Times New Roman" w:hAnsi="Times New Roman" w:cs="Times New Roman"/>
              </w:rPr>
            </w:pPr>
          </w:p>
        </w:tc>
        <w:tc>
          <w:tcPr>
            <w:tcW w:w="1011"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5</w:t>
            </w:r>
          </w:p>
        </w:tc>
        <w:tc>
          <w:tcPr>
            <w:tcW w:w="825" w:type="dxa"/>
            <w:tcBorders>
              <w:top w:val="single" w:sz="4" w:space="0" w:color="auto"/>
              <w:left w:val="single" w:sz="4" w:space="0" w:color="auto"/>
              <w:bottom w:val="single" w:sz="4" w:space="0" w:color="auto"/>
              <w:right w:val="single" w:sz="4" w:space="0" w:color="auto"/>
            </w:tcBorders>
          </w:tcPr>
          <w:p w:rsidR="00E17273" w:rsidRPr="001B3F91" w:rsidRDefault="00E17273" w:rsidP="001C753E">
            <w:pPr>
              <w:spacing w:line="312" w:lineRule="auto"/>
              <w:jc w:val="center"/>
              <w:rPr>
                <w:rFonts w:ascii="Times New Roman" w:hAnsi="Times New Roman" w:cs="Times New Roman"/>
              </w:rPr>
            </w:pPr>
          </w:p>
        </w:tc>
        <w:tc>
          <w:tcPr>
            <w:tcW w:w="1300"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6</w:t>
            </w:r>
          </w:p>
        </w:tc>
        <w:tc>
          <w:tcPr>
            <w:tcW w:w="1868"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6</w:t>
            </w:r>
          </w:p>
        </w:tc>
        <w:tc>
          <w:tcPr>
            <w:tcW w:w="1079"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6</w:t>
            </w:r>
          </w:p>
        </w:tc>
      </w:tr>
      <w:tr w:rsidR="00E17273" w:rsidRPr="001B3F91" w:rsidTr="00E17273">
        <w:tc>
          <w:tcPr>
            <w:tcW w:w="1634"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Итого на «3»</w:t>
            </w:r>
          </w:p>
        </w:tc>
        <w:tc>
          <w:tcPr>
            <w:tcW w:w="917"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4</w:t>
            </w:r>
          </w:p>
        </w:tc>
        <w:tc>
          <w:tcPr>
            <w:tcW w:w="937" w:type="dxa"/>
            <w:tcBorders>
              <w:top w:val="single" w:sz="4" w:space="0" w:color="auto"/>
              <w:left w:val="single" w:sz="4" w:space="0" w:color="auto"/>
              <w:bottom w:val="single" w:sz="4" w:space="0" w:color="auto"/>
              <w:right w:val="single" w:sz="4" w:space="0" w:color="auto"/>
            </w:tcBorders>
          </w:tcPr>
          <w:p w:rsidR="00E17273" w:rsidRPr="001B3F91" w:rsidRDefault="00E17273" w:rsidP="001C753E">
            <w:pPr>
              <w:spacing w:line="312" w:lineRule="auto"/>
              <w:jc w:val="center"/>
              <w:rPr>
                <w:rFonts w:ascii="Times New Roman" w:hAnsi="Times New Roman" w:cs="Times New Roman"/>
              </w:rPr>
            </w:pPr>
          </w:p>
        </w:tc>
        <w:tc>
          <w:tcPr>
            <w:tcW w:w="1011"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6</w:t>
            </w:r>
          </w:p>
        </w:tc>
        <w:tc>
          <w:tcPr>
            <w:tcW w:w="825" w:type="dxa"/>
            <w:tcBorders>
              <w:top w:val="single" w:sz="4" w:space="0" w:color="auto"/>
              <w:left w:val="single" w:sz="4" w:space="0" w:color="auto"/>
              <w:bottom w:val="single" w:sz="4" w:space="0" w:color="auto"/>
              <w:right w:val="single" w:sz="4" w:space="0" w:color="auto"/>
            </w:tcBorders>
          </w:tcPr>
          <w:p w:rsidR="00E17273" w:rsidRPr="001B3F91" w:rsidRDefault="00E17273" w:rsidP="001C753E">
            <w:pPr>
              <w:spacing w:line="312" w:lineRule="auto"/>
              <w:jc w:val="center"/>
              <w:rPr>
                <w:rFonts w:ascii="Times New Roman" w:hAnsi="Times New Roman" w:cs="Times New Roman"/>
              </w:rPr>
            </w:pPr>
          </w:p>
        </w:tc>
        <w:tc>
          <w:tcPr>
            <w:tcW w:w="1300"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w:t>
            </w:r>
          </w:p>
        </w:tc>
        <w:tc>
          <w:tcPr>
            <w:tcW w:w="1868"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w:t>
            </w:r>
          </w:p>
        </w:tc>
        <w:tc>
          <w:tcPr>
            <w:tcW w:w="1079"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w:t>
            </w:r>
          </w:p>
        </w:tc>
      </w:tr>
      <w:tr w:rsidR="00E17273" w:rsidRPr="001B3F91" w:rsidTr="00E17273">
        <w:tc>
          <w:tcPr>
            <w:tcW w:w="1634"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Итого на «2»</w:t>
            </w:r>
          </w:p>
        </w:tc>
        <w:tc>
          <w:tcPr>
            <w:tcW w:w="917"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0</w:t>
            </w:r>
          </w:p>
        </w:tc>
        <w:tc>
          <w:tcPr>
            <w:tcW w:w="937" w:type="dxa"/>
            <w:tcBorders>
              <w:top w:val="single" w:sz="4" w:space="0" w:color="auto"/>
              <w:left w:val="single" w:sz="4" w:space="0" w:color="auto"/>
              <w:bottom w:val="single" w:sz="4" w:space="0" w:color="auto"/>
              <w:right w:val="single" w:sz="4" w:space="0" w:color="auto"/>
            </w:tcBorders>
          </w:tcPr>
          <w:p w:rsidR="00E17273" w:rsidRPr="001B3F91" w:rsidRDefault="00E17273" w:rsidP="001C753E">
            <w:pPr>
              <w:spacing w:line="312" w:lineRule="auto"/>
              <w:jc w:val="center"/>
              <w:rPr>
                <w:rFonts w:ascii="Times New Roman" w:hAnsi="Times New Roman" w:cs="Times New Roman"/>
              </w:rPr>
            </w:pPr>
          </w:p>
        </w:tc>
        <w:tc>
          <w:tcPr>
            <w:tcW w:w="1011"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0</w:t>
            </w:r>
          </w:p>
        </w:tc>
        <w:tc>
          <w:tcPr>
            <w:tcW w:w="825" w:type="dxa"/>
            <w:tcBorders>
              <w:top w:val="single" w:sz="4" w:space="0" w:color="auto"/>
              <w:left w:val="single" w:sz="4" w:space="0" w:color="auto"/>
              <w:bottom w:val="single" w:sz="4" w:space="0" w:color="auto"/>
              <w:right w:val="single" w:sz="4" w:space="0" w:color="auto"/>
            </w:tcBorders>
          </w:tcPr>
          <w:p w:rsidR="00E17273" w:rsidRPr="001B3F91" w:rsidRDefault="00E17273" w:rsidP="001C753E">
            <w:pPr>
              <w:spacing w:line="312" w:lineRule="auto"/>
              <w:jc w:val="center"/>
              <w:rPr>
                <w:rFonts w:ascii="Times New Roman" w:hAnsi="Times New Roman" w:cs="Times New Roman"/>
              </w:rPr>
            </w:pPr>
          </w:p>
        </w:tc>
        <w:tc>
          <w:tcPr>
            <w:tcW w:w="1300"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0</w:t>
            </w:r>
          </w:p>
        </w:tc>
        <w:tc>
          <w:tcPr>
            <w:tcW w:w="1868"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0</w:t>
            </w:r>
          </w:p>
        </w:tc>
        <w:tc>
          <w:tcPr>
            <w:tcW w:w="1079"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0</w:t>
            </w:r>
          </w:p>
        </w:tc>
      </w:tr>
      <w:tr w:rsidR="00E17273" w:rsidRPr="001B3F91" w:rsidTr="00E17273">
        <w:tc>
          <w:tcPr>
            <w:tcW w:w="1634"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rPr>
                <w:rFonts w:ascii="Times New Roman" w:hAnsi="Times New Roman" w:cs="Times New Roman"/>
              </w:rPr>
            </w:pPr>
            <w:r w:rsidRPr="001B3F91">
              <w:rPr>
                <w:rFonts w:ascii="Times New Roman" w:hAnsi="Times New Roman" w:cs="Times New Roman"/>
              </w:rPr>
              <w:t>Средний балл</w:t>
            </w:r>
          </w:p>
        </w:tc>
        <w:tc>
          <w:tcPr>
            <w:tcW w:w="917"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3,8</w:t>
            </w:r>
          </w:p>
        </w:tc>
        <w:tc>
          <w:tcPr>
            <w:tcW w:w="937" w:type="dxa"/>
            <w:tcBorders>
              <w:top w:val="single" w:sz="4" w:space="0" w:color="auto"/>
              <w:left w:val="single" w:sz="4" w:space="0" w:color="auto"/>
              <w:bottom w:val="single" w:sz="4" w:space="0" w:color="auto"/>
              <w:right w:val="single" w:sz="4" w:space="0" w:color="auto"/>
            </w:tcBorders>
          </w:tcPr>
          <w:p w:rsidR="00E17273" w:rsidRPr="001B3F91" w:rsidRDefault="00E17273" w:rsidP="001C753E">
            <w:pPr>
              <w:spacing w:line="312" w:lineRule="auto"/>
              <w:jc w:val="center"/>
              <w:rPr>
                <w:rFonts w:ascii="Times New Roman" w:hAnsi="Times New Roman" w:cs="Times New Roman"/>
              </w:rPr>
            </w:pPr>
          </w:p>
        </w:tc>
        <w:tc>
          <w:tcPr>
            <w:tcW w:w="1011"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3,9</w:t>
            </w:r>
          </w:p>
        </w:tc>
        <w:tc>
          <w:tcPr>
            <w:tcW w:w="825" w:type="dxa"/>
            <w:tcBorders>
              <w:top w:val="single" w:sz="4" w:space="0" w:color="auto"/>
              <w:left w:val="single" w:sz="4" w:space="0" w:color="auto"/>
              <w:bottom w:val="single" w:sz="4" w:space="0" w:color="auto"/>
              <w:right w:val="single" w:sz="4" w:space="0" w:color="auto"/>
            </w:tcBorders>
          </w:tcPr>
          <w:p w:rsidR="00E17273" w:rsidRPr="001B3F91" w:rsidRDefault="00E17273" w:rsidP="001C753E">
            <w:pPr>
              <w:spacing w:line="312" w:lineRule="auto"/>
              <w:jc w:val="center"/>
              <w:rPr>
                <w:rFonts w:ascii="Times New Roman" w:hAnsi="Times New Roman" w:cs="Times New Roman"/>
              </w:rPr>
            </w:pPr>
          </w:p>
        </w:tc>
        <w:tc>
          <w:tcPr>
            <w:tcW w:w="1300"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3,9</w:t>
            </w:r>
          </w:p>
        </w:tc>
        <w:tc>
          <w:tcPr>
            <w:tcW w:w="1868"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3,9</w:t>
            </w:r>
          </w:p>
        </w:tc>
        <w:tc>
          <w:tcPr>
            <w:tcW w:w="1079" w:type="dxa"/>
            <w:tcBorders>
              <w:top w:val="single" w:sz="4" w:space="0" w:color="auto"/>
              <w:left w:val="single" w:sz="4" w:space="0" w:color="auto"/>
              <w:bottom w:val="single" w:sz="4" w:space="0" w:color="auto"/>
              <w:right w:val="single" w:sz="4" w:space="0" w:color="auto"/>
            </w:tcBorders>
            <w:hideMark/>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3,9</w:t>
            </w:r>
          </w:p>
        </w:tc>
      </w:tr>
    </w:tbl>
    <w:p w:rsidR="00E17273" w:rsidRPr="001B3F91" w:rsidRDefault="00E17273" w:rsidP="001C753E">
      <w:pPr>
        <w:pStyle w:val="a5"/>
        <w:spacing w:line="312" w:lineRule="auto"/>
        <w:jc w:val="center"/>
        <w:rPr>
          <w:rFonts w:ascii="Times New Roman" w:hAnsi="Times New Roman"/>
          <w:b/>
          <w:sz w:val="24"/>
          <w:szCs w:val="24"/>
        </w:rPr>
      </w:pPr>
    </w:p>
    <w:p w:rsidR="00E17273" w:rsidRPr="001B3F91" w:rsidRDefault="00E17273" w:rsidP="001C753E">
      <w:pPr>
        <w:pStyle w:val="a5"/>
        <w:spacing w:line="312" w:lineRule="auto"/>
        <w:jc w:val="center"/>
        <w:rPr>
          <w:rFonts w:ascii="Times New Roman" w:hAnsi="Times New Roman"/>
          <w:b/>
          <w:sz w:val="24"/>
          <w:szCs w:val="24"/>
        </w:rPr>
      </w:pPr>
    </w:p>
    <w:p w:rsidR="00E17273" w:rsidRPr="001B3F91" w:rsidRDefault="00E17273" w:rsidP="001C753E">
      <w:pPr>
        <w:pStyle w:val="a5"/>
        <w:spacing w:line="312" w:lineRule="auto"/>
        <w:rPr>
          <w:rFonts w:ascii="Times New Roman" w:hAnsi="Times New Roman"/>
          <w:b/>
          <w:sz w:val="24"/>
          <w:szCs w:val="24"/>
        </w:rPr>
      </w:pPr>
      <w:r w:rsidRPr="001B3F91">
        <w:rPr>
          <w:rFonts w:ascii="Times New Roman" w:hAnsi="Times New Roman"/>
          <w:b/>
          <w:sz w:val="24"/>
          <w:szCs w:val="24"/>
        </w:rPr>
        <w:t xml:space="preserve">                             </w:t>
      </w:r>
    </w:p>
    <w:p w:rsidR="00E17273" w:rsidRPr="001B3F91" w:rsidRDefault="00E17273" w:rsidP="001C753E">
      <w:pPr>
        <w:pStyle w:val="a5"/>
        <w:spacing w:line="312" w:lineRule="auto"/>
        <w:rPr>
          <w:rFonts w:ascii="Times New Roman" w:hAnsi="Times New Roman"/>
          <w:b/>
          <w:sz w:val="24"/>
          <w:szCs w:val="24"/>
        </w:rPr>
      </w:pPr>
      <w:r w:rsidRPr="001B3F91">
        <w:rPr>
          <w:rFonts w:ascii="Times New Roman" w:hAnsi="Times New Roman"/>
          <w:b/>
          <w:sz w:val="24"/>
          <w:szCs w:val="24"/>
        </w:rPr>
        <w:t xml:space="preserve">     </w:t>
      </w:r>
    </w:p>
    <w:p w:rsidR="00E17273" w:rsidRPr="001B3F91" w:rsidRDefault="00E17273" w:rsidP="001C753E">
      <w:pPr>
        <w:pStyle w:val="a5"/>
        <w:spacing w:line="312" w:lineRule="auto"/>
        <w:jc w:val="center"/>
        <w:rPr>
          <w:rFonts w:ascii="Times New Roman" w:hAnsi="Times New Roman"/>
          <w:b/>
          <w:sz w:val="24"/>
          <w:szCs w:val="24"/>
        </w:rPr>
      </w:pPr>
      <w:r w:rsidRPr="001B3F91">
        <w:rPr>
          <w:rFonts w:ascii="Times New Roman" w:hAnsi="Times New Roman"/>
          <w:b/>
          <w:sz w:val="24"/>
          <w:szCs w:val="24"/>
        </w:rPr>
        <w:t>Рыбалко Галина Константиновна,</w:t>
      </w:r>
    </w:p>
    <w:p w:rsidR="00E17273" w:rsidRPr="001B3F91" w:rsidRDefault="00E17273" w:rsidP="001C753E">
      <w:pPr>
        <w:pStyle w:val="a5"/>
        <w:spacing w:line="312" w:lineRule="auto"/>
        <w:jc w:val="center"/>
        <w:rPr>
          <w:rFonts w:ascii="Times New Roman" w:hAnsi="Times New Roman"/>
          <w:b/>
          <w:sz w:val="24"/>
          <w:szCs w:val="24"/>
        </w:rPr>
      </w:pPr>
      <w:r w:rsidRPr="001B3F91">
        <w:rPr>
          <w:rFonts w:ascii="Times New Roman" w:hAnsi="Times New Roman"/>
          <w:b/>
          <w:sz w:val="24"/>
          <w:szCs w:val="24"/>
        </w:rPr>
        <w:t>учитель физики первой квалификационной  категории</w:t>
      </w:r>
    </w:p>
    <w:p w:rsidR="00E17273" w:rsidRPr="001B3F91" w:rsidRDefault="00E17273" w:rsidP="001C753E">
      <w:pPr>
        <w:spacing w:line="312" w:lineRule="auto"/>
        <w:rPr>
          <w:rFonts w:ascii="Times New Roman" w:hAnsi="Times New Roman" w:cs="Times New Roman"/>
          <w:b/>
        </w:rPr>
      </w:pPr>
    </w:p>
    <w:tbl>
      <w:tblPr>
        <w:tblW w:w="9931" w:type="dxa"/>
        <w:tblInd w:w="-333" w:type="dxa"/>
        <w:tblBorders>
          <w:top w:val="single" w:sz="4" w:space="0" w:color="000001"/>
          <w:left w:val="single" w:sz="4" w:space="0" w:color="000001"/>
          <w:bottom w:val="single" w:sz="4" w:space="0" w:color="000001"/>
          <w:right w:val="nil"/>
          <w:insideH w:val="single" w:sz="4" w:space="0" w:color="000001"/>
          <w:insideV w:val="nil"/>
        </w:tblBorders>
        <w:tblCellMar>
          <w:left w:w="93" w:type="dxa"/>
        </w:tblCellMar>
        <w:tblLook w:val="04A0"/>
      </w:tblPr>
      <w:tblGrid>
        <w:gridCol w:w="2806"/>
        <w:gridCol w:w="1479"/>
        <w:gridCol w:w="1610"/>
        <w:gridCol w:w="1542"/>
        <w:gridCol w:w="1542"/>
        <w:gridCol w:w="952"/>
      </w:tblGrid>
      <w:tr w:rsidR="00E17273" w:rsidRPr="001B3F91" w:rsidTr="00E17273">
        <w:trPr>
          <w:cantSplit/>
          <w:trHeight w:val="956"/>
        </w:trPr>
        <w:tc>
          <w:tcPr>
            <w:tcW w:w="2806"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b/>
              </w:rPr>
            </w:pPr>
            <w:r w:rsidRPr="001B3F91">
              <w:rPr>
                <w:rFonts w:ascii="Times New Roman" w:hAnsi="Times New Roman" w:cs="Times New Roman"/>
                <w:b/>
              </w:rPr>
              <w:lastRenderedPageBreak/>
              <w:t xml:space="preserve">7 </w:t>
            </w:r>
            <w:proofErr w:type="spellStart"/>
            <w:r w:rsidRPr="001B3F91">
              <w:rPr>
                <w:rFonts w:ascii="Times New Roman" w:hAnsi="Times New Roman" w:cs="Times New Roman"/>
                <w:b/>
              </w:rPr>
              <w:t>кл</w:t>
            </w:r>
            <w:proofErr w:type="spellEnd"/>
            <w:r w:rsidRPr="001B3F91">
              <w:rPr>
                <w:rFonts w:ascii="Times New Roman" w:hAnsi="Times New Roman" w:cs="Times New Roman"/>
                <w:b/>
              </w:rPr>
              <w:t xml:space="preserve"> - ФИЗИКА</w:t>
            </w:r>
          </w:p>
          <w:p w:rsidR="00E17273" w:rsidRPr="001B3F91" w:rsidRDefault="00E17273" w:rsidP="001C753E">
            <w:pPr>
              <w:spacing w:line="312" w:lineRule="auto"/>
              <w:jc w:val="center"/>
              <w:rPr>
                <w:rFonts w:ascii="Times New Roman" w:hAnsi="Times New Roman" w:cs="Times New Roman"/>
                <w:b/>
                <w:bCs/>
              </w:rPr>
            </w:pPr>
          </w:p>
        </w:tc>
        <w:tc>
          <w:tcPr>
            <w:tcW w:w="1479"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b/>
                <w:bCs/>
              </w:rPr>
            </w:pPr>
            <w:r w:rsidRPr="001B3F91">
              <w:rPr>
                <w:rFonts w:ascii="Times New Roman" w:hAnsi="Times New Roman" w:cs="Times New Roman"/>
                <w:b/>
                <w:bCs/>
              </w:rPr>
              <w:t>I четверть</w:t>
            </w:r>
          </w:p>
        </w:tc>
        <w:tc>
          <w:tcPr>
            <w:tcW w:w="1610"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b/>
                <w:bCs/>
              </w:rPr>
            </w:pPr>
            <w:r w:rsidRPr="001B3F91">
              <w:rPr>
                <w:rFonts w:ascii="Times New Roman" w:hAnsi="Times New Roman" w:cs="Times New Roman"/>
                <w:b/>
                <w:bCs/>
              </w:rPr>
              <w:t>II четверть</w:t>
            </w:r>
          </w:p>
        </w:tc>
        <w:tc>
          <w:tcPr>
            <w:tcW w:w="1542"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b/>
                <w:bCs/>
              </w:rPr>
            </w:pPr>
            <w:r w:rsidRPr="001B3F91">
              <w:rPr>
                <w:rFonts w:ascii="Times New Roman" w:hAnsi="Times New Roman" w:cs="Times New Roman"/>
                <w:b/>
                <w:bCs/>
              </w:rPr>
              <w:t>III четверть</w:t>
            </w:r>
          </w:p>
        </w:tc>
        <w:tc>
          <w:tcPr>
            <w:tcW w:w="1542"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b/>
                <w:bCs/>
              </w:rPr>
            </w:pPr>
            <w:r w:rsidRPr="001B3F91">
              <w:rPr>
                <w:rFonts w:ascii="Times New Roman" w:hAnsi="Times New Roman" w:cs="Times New Roman"/>
                <w:b/>
                <w:bCs/>
              </w:rPr>
              <w:t>IV четверть</w:t>
            </w:r>
          </w:p>
        </w:tc>
        <w:tc>
          <w:tcPr>
            <w:tcW w:w="95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b/>
                <w:bCs/>
              </w:rPr>
            </w:pPr>
            <w:r w:rsidRPr="001B3F91">
              <w:rPr>
                <w:rFonts w:ascii="Times New Roman" w:hAnsi="Times New Roman" w:cs="Times New Roman"/>
                <w:b/>
                <w:bCs/>
              </w:rPr>
              <w:t>год</w:t>
            </w:r>
          </w:p>
        </w:tc>
      </w:tr>
      <w:tr w:rsidR="00E17273" w:rsidRPr="001B3F91" w:rsidTr="00E17273">
        <w:trPr>
          <w:cantSplit/>
          <w:trHeight w:val="417"/>
        </w:trPr>
        <w:tc>
          <w:tcPr>
            <w:tcW w:w="2806"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Всего в классе</w:t>
            </w:r>
          </w:p>
        </w:tc>
        <w:tc>
          <w:tcPr>
            <w:tcW w:w="1479"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21</w:t>
            </w:r>
          </w:p>
        </w:tc>
        <w:tc>
          <w:tcPr>
            <w:tcW w:w="1610"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21</w:t>
            </w:r>
          </w:p>
        </w:tc>
        <w:tc>
          <w:tcPr>
            <w:tcW w:w="1542"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20</w:t>
            </w:r>
          </w:p>
        </w:tc>
        <w:tc>
          <w:tcPr>
            <w:tcW w:w="1542"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20</w:t>
            </w:r>
          </w:p>
        </w:tc>
        <w:tc>
          <w:tcPr>
            <w:tcW w:w="95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20</w:t>
            </w:r>
          </w:p>
        </w:tc>
      </w:tr>
      <w:tr w:rsidR="00E17273" w:rsidRPr="001B3F91" w:rsidTr="00E17273">
        <w:trPr>
          <w:cantSplit/>
          <w:trHeight w:val="302"/>
        </w:trPr>
        <w:tc>
          <w:tcPr>
            <w:tcW w:w="2806"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Итого «5»</w:t>
            </w:r>
          </w:p>
        </w:tc>
        <w:tc>
          <w:tcPr>
            <w:tcW w:w="1479"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p>
        </w:tc>
        <w:tc>
          <w:tcPr>
            <w:tcW w:w="1610"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p>
        </w:tc>
        <w:tc>
          <w:tcPr>
            <w:tcW w:w="1542"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p>
        </w:tc>
        <w:tc>
          <w:tcPr>
            <w:tcW w:w="1542"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p>
        </w:tc>
        <w:tc>
          <w:tcPr>
            <w:tcW w:w="95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p>
        </w:tc>
      </w:tr>
      <w:tr w:rsidR="00E17273" w:rsidRPr="001B3F91" w:rsidTr="00E17273">
        <w:trPr>
          <w:cantSplit/>
          <w:trHeight w:val="319"/>
        </w:trPr>
        <w:tc>
          <w:tcPr>
            <w:tcW w:w="2806"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Итого «4»</w:t>
            </w:r>
          </w:p>
        </w:tc>
        <w:tc>
          <w:tcPr>
            <w:tcW w:w="1479"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4</w:t>
            </w:r>
          </w:p>
        </w:tc>
        <w:tc>
          <w:tcPr>
            <w:tcW w:w="1610"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7</w:t>
            </w:r>
          </w:p>
        </w:tc>
        <w:tc>
          <w:tcPr>
            <w:tcW w:w="1542"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8</w:t>
            </w:r>
          </w:p>
        </w:tc>
        <w:tc>
          <w:tcPr>
            <w:tcW w:w="1542"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8</w:t>
            </w:r>
          </w:p>
        </w:tc>
        <w:tc>
          <w:tcPr>
            <w:tcW w:w="95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8</w:t>
            </w:r>
          </w:p>
        </w:tc>
      </w:tr>
      <w:tr w:rsidR="00E17273" w:rsidRPr="001B3F91" w:rsidTr="00E17273">
        <w:trPr>
          <w:cantSplit/>
          <w:trHeight w:val="302"/>
        </w:trPr>
        <w:tc>
          <w:tcPr>
            <w:tcW w:w="2806"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Итого «3»</w:t>
            </w:r>
          </w:p>
        </w:tc>
        <w:tc>
          <w:tcPr>
            <w:tcW w:w="1479"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16</w:t>
            </w:r>
          </w:p>
        </w:tc>
        <w:tc>
          <w:tcPr>
            <w:tcW w:w="1610"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12</w:t>
            </w:r>
          </w:p>
        </w:tc>
        <w:tc>
          <w:tcPr>
            <w:tcW w:w="1542"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12</w:t>
            </w:r>
          </w:p>
        </w:tc>
        <w:tc>
          <w:tcPr>
            <w:tcW w:w="1542"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12</w:t>
            </w:r>
          </w:p>
        </w:tc>
        <w:tc>
          <w:tcPr>
            <w:tcW w:w="95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12</w:t>
            </w:r>
          </w:p>
        </w:tc>
      </w:tr>
      <w:tr w:rsidR="00E17273" w:rsidRPr="001B3F91" w:rsidTr="00E17273">
        <w:trPr>
          <w:cantSplit/>
          <w:trHeight w:val="319"/>
        </w:trPr>
        <w:tc>
          <w:tcPr>
            <w:tcW w:w="2806"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Итого «2»</w:t>
            </w:r>
          </w:p>
        </w:tc>
        <w:tc>
          <w:tcPr>
            <w:tcW w:w="1479"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w:t>
            </w:r>
          </w:p>
        </w:tc>
        <w:tc>
          <w:tcPr>
            <w:tcW w:w="1610"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w:t>
            </w:r>
          </w:p>
        </w:tc>
        <w:tc>
          <w:tcPr>
            <w:tcW w:w="1542"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w:t>
            </w:r>
          </w:p>
        </w:tc>
        <w:tc>
          <w:tcPr>
            <w:tcW w:w="1542"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p>
        </w:tc>
        <w:tc>
          <w:tcPr>
            <w:tcW w:w="95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p>
        </w:tc>
      </w:tr>
      <w:tr w:rsidR="00E17273" w:rsidRPr="001B3F91" w:rsidTr="00E17273">
        <w:trPr>
          <w:cantSplit/>
          <w:trHeight w:val="302"/>
        </w:trPr>
        <w:tc>
          <w:tcPr>
            <w:tcW w:w="2806"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Средний балл</w:t>
            </w:r>
          </w:p>
        </w:tc>
        <w:tc>
          <w:tcPr>
            <w:tcW w:w="1479"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3,2</w:t>
            </w:r>
          </w:p>
        </w:tc>
        <w:tc>
          <w:tcPr>
            <w:tcW w:w="1610"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3,6</w:t>
            </w:r>
          </w:p>
        </w:tc>
        <w:tc>
          <w:tcPr>
            <w:tcW w:w="1542"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3,7</w:t>
            </w:r>
          </w:p>
        </w:tc>
        <w:tc>
          <w:tcPr>
            <w:tcW w:w="1542"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3,7</w:t>
            </w:r>
          </w:p>
        </w:tc>
        <w:tc>
          <w:tcPr>
            <w:tcW w:w="95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3,7</w:t>
            </w:r>
          </w:p>
        </w:tc>
      </w:tr>
      <w:tr w:rsidR="00E17273" w:rsidRPr="001B3F91" w:rsidTr="00E17273">
        <w:trPr>
          <w:cantSplit/>
          <w:trHeight w:val="319"/>
        </w:trPr>
        <w:tc>
          <w:tcPr>
            <w:tcW w:w="2806"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 качества</w:t>
            </w:r>
          </w:p>
        </w:tc>
        <w:tc>
          <w:tcPr>
            <w:tcW w:w="1479"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20%</w:t>
            </w:r>
          </w:p>
        </w:tc>
        <w:tc>
          <w:tcPr>
            <w:tcW w:w="1610"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21%</w:t>
            </w:r>
          </w:p>
        </w:tc>
        <w:tc>
          <w:tcPr>
            <w:tcW w:w="1542"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30%</w:t>
            </w:r>
          </w:p>
        </w:tc>
        <w:tc>
          <w:tcPr>
            <w:tcW w:w="1542"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30%</w:t>
            </w:r>
          </w:p>
        </w:tc>
        <w:tc>
          <w:tcPr>
            <w:tcW w:w="95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30%</w:t>
            </w:r>
          </w:p>
        </w:tc>
      </w:tr>
      <w:tr w:rsidR="00E17273" w:rsidRPr="001B3F91" w:rsidTr="00E17273">
        <w:trPr>
          <w:cantSplit/>
          <w:trHeight w:val="319"/>
        </w:trPr>
        <w:tc>
          <w:tcPr>
            <w:tcW w:w="2806"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%успеваемости</w:t>
            </w:r>
          </w:p>
        </w:tc>
        <w:tc>
          <w:tcPr>
            <w:tcW w:w="1479"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100%</w:t>
            </w:r>
          </w:p>
        </w:tc>
        <w:tc>
          <w:tcPr>
            <w:tcW w:w="1610"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100%</w:t>
            </w:r>
          </w:p>
        </w:tc>
        <w:tc>
          <w:tcPr>
            <w:tcW w:w="1542"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100%</w:t>
            </w:r>
          </w:p>
        </w:tc>
        <w:tc>
          <w:tcPr>
            <w:tcW w:w="1542"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100%</w:t>
            </w:r>
          </w:p>
        </w:tc>
        <w:tc>
          <w:tcPr>
            <w:tcW w:w="95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100%</w:t>
            </w:r>
          </w:p>
        </w:tc>
      </w:tr>
    </w:tbl>
    <w:p w:rsidR="00E17273" w:rsidRPr="001B3F91" w:rsidRDefault="00E17273" w:rsidP="001C753E">
      <w:pPr>
        <w:spacing w:line="312" w:lineRule="auto"/>
        <w:rPr>
          <w:rFonts w:ascii="Times New Roman" w:hAnsi="Times New Roman" w:cs="Times New Roman"/>
          <w:sz w:val="20"/>
        </w:rPr>
      </w:pPr>
    </w:p>
    <w:p w:rsidR="00E17273" w:rsidRPr="001B3F91" w:rsidRDefault="00E17273" w:rsidP="001C753E">
      <w:pPr>
        <w:spacing w:line="312" w:lineRule="auto"/>
        <w:rPr>
          <w:rFonts w:ascii="Times New Roman" w:hAnsi="Times New Roman" w:cs="Times New Roman"/>
          <w:b/>
        </w:rPr>
      </w:pPr>
    </w:p>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w:t>
      </w:r>
    </w:p>
    <w:p w:rsidR="00E17273" w:rsidRPr="001B3F91" w:rsidRDefault="00E17273" w:rsidP="001C753E">
      <w:pPr>
        <w:spacing w:line="312" w:lineRule="auto"/>
        <w:rPr>
          <w:rFonts w:ascii="Times New Roman" w:hAnsi="Times New Roman" w:cs="Times New Roman"/>
        </w:rPr>
      </w:pPr>
    </w:p>
    <w:tbl>
      <w:tblPr>
        <w:tblW w:w="9931" w:type="dxa"/>
        <w:tblInd w:w="-333" w:type="dxa"/>
        <w:tblBorders>
          <w:top w:val="single" w:sz="4" w:space="0" w:color="000001"/>
          <w:left w:val="single" w:sz="4" w:space="0" w:color="000001"/>
          <w:bottom w:val="single" w:sz="4" w:space="0" w:color="000001"/>
          <w:right w:val="nil"/>
          <w:insideH w:val="single" w:sz="4" w:space="0" w:color="000001"/>
          <w:insideV w:val="nil"/>
        </w:tblBorders>
        <w:tblCellMar>
          <w:left w:w="93" w:type="dxa"/>
        </w:tblCellMar>
        <w:tblLook w:val="04A0"/>
      </w:tblPr>
      <w:tblGrid>
        <w:gridCol w:w="2806"/>
        <w:gridCol w:w="1479"/>
        <w:gridCol w:w="1610"/>
        <w:gridCol w:w="1542"/>
        <w:gridCol w:w="1542"/>
        <w:gridCol w:w="952"/>
      </w:tblGrid>
      <w:tr w:rsidR="00E17273" w:rsidRPr="001B3F91" w:rsidTr="00E17273">
        <w:trPr>
          <w:cantSplit/>
          <w:trHeight w:val="956"/>
        </w:trPr>
        <w:tc>
          <w:tcPr>
            <w:tcW w:w="2806"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b/>
              </w:rPr>
            </w:pPr>
            <w:r w:rsidRPr="001B3F91">
              <w:rPr>
                <w:rFonts w:ascii="Times New Roman" w:hAnsi="Times New Roman" w:cs="Times New Roman"/>
                <w:b/>
              </w:rPr>
              <w:t xml:space="preserve">8 </w:t>
            </w:r>
            <w:proofErr w:type="spellStart"/>
            <w:r w:rsidRPr="001B3F91">
              <w:rPr>
                <w:rFonts w:ascii="Times New Roman" w:hAnsi="Times New Roman" w:cs="Times New Roman"/>
                <w:b/>
              </w:rPr>
              <w:t>кл</w:t>
            </w:r>
            <w:proofErr w:type="spellEnd"/>
            <w:r w:rsidRPr="001B3F91">
              <w:rPr>
                <w:rFonts w:ascii="Times New Roman" w:hAnsi="Times New Roman" w:cs="Times New Roman"/>
                <w:b/>
              </w:rPr>
              <w:t xml:space="preserve"> - ФИЗИКА</w:t>
            </w:r>
          </w:p>
          <w:p w:rsidR="00E17273" w:rsidRPr="001B3F91" w:rsidRDefault="00E17273" w:rsidP="001C753E">
            <w:pPr>
              <w:spacing w:line="312" w:lineRule="auto"/>
              <w:jc w:val="center"/>
              <w:rPr>
                <w:rFonts w:ascii="Times New Roman" w:hAnsi="Times New Roman" w:cs="Times New Roman"/>
                <w:b/>
                <w:bCs/>
              </w:rPr>
            </w:pPr>
          </w:p>
        </w:tc>
        <w:tc>
          <w:tcPr>
            <w:tcW w:w="1479"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b/>
                <w:bCs/>
              </w:rPr>
            </w:pPr>
            <w:r w:rsidRPr="001B3F91">
              <w:rPr>
                <w:rFonts w:ascii="Times New Roman" w:hAnsi="Times New Roman" w:cs="Times New Roman"/>
                <w:b/>
                <w:bCs/>
              </w:rPr>
              <w:t>I четверть</w:t>
            </w:r>
          </w:p>
        </w:tc>
        <w:tc>
          <w:tcPr>
            <w:tcW w:w="1610"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b/>
                <w:bCs/>
              </w:rPr>
            </w:pPr>
            <w:r w:rsidRPr="001B3F91">
              <w:rPr>
                <w:rFonts w:ascii="Times New Roman" w:hAnsi="Times New Roman" w:cs="Times New Roman"/>
                <w:b/>
                <w:bCs/>
              </w:rPr>
              <w:t>II четверть</w:t>
            </w:r>
          </w:p>
        </w:tc>
        <w:tc>
          <w:tcPr>
            <w:tcW w:w="1542"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b/>
                <w:bCs/>
              </w:rPr>
            </w:pPr>
            <w:r w:rsidRPr="001B3F91">
              <w:rPr>
                <w:rFonts w:ascii="Times New Roman" w:hAnsi="Times New Roman" w:cs="Times New Roman"/>
                <w:b/>
                <w:bCs/>
              </w:rPr>
              <w:t>III четверть</w:t>
            </w:r>
          </w:p>
        </w:tc>
        <w:tc>
          <w:tcPr>
            <w:tcW w:w="1542"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b/>
                <w:bCs/>
              </w:rPr>
            </w:pPr>
            <w:r w:rsidRPr="001B3F91">
              <w:rPr>
                <w:rFonts w:ascii="Times New Roman" w:hAnsi="Times New Roman" w:cs="Times New Roman"/>
                <w:b/>
                <w:bCs/>
              </w:rPr>
              <w:t>IV четверть</w:t>
            </w:r>
          </w:p>
        </w:tc>
        <w:tc>
          <w:tcPr>
            <w:tcW w:w="95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b/>
                <w:bCs/>
              </w:rPr>
            </w:pPr>
            <w:r w:rsidRPr="001B3F91">
              <w:rPr>
                <w:rFonts w:ascii="Times New Roman" w:hAnsi="Times New Roman" w:cs="Times New Roman"/>
                <w:b/>
                <w:bCs/>
              </w:rPr>
              <w:t>год</w:t>
            </w:r>
          </w:p>
        </w:tc>
      </w:tr>
      <w:tr w:rsidR="00E17273" w:rsidRPr="001B3F91" w:rsidTr="00E17273">
        <w:trPr>
          <w:cantSplit/>
          <w:trHeight w:val="319"/>
        </w:trPr>
        <w:tc>
          <w:tcPr>
            <w:tcW w:w="2806"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Всего в классе</w:t>
            </w:r>
          </w:p>
        </w:tc>
        <w:tc>
          <w:tcPr>
            <w:tcW w:w="1479"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18</w:t>
            </w:r>
          </w:p>
        </w:tc>
        <w:tc>
          <w:tcPr>
            <w:tcW w:w="1610"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18</w:t>
            </w:r>
          </w:p>
        </w:tc>
        <w:tc>
          <w:tcPr>
            <w:tcW w:w="1542"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17</w:t>
            </w:r>
          </w:p>
        </w:tc>
        <w:tc>
          <w:tcPr>
            <w:tcW w:w="1542"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17</w:t>
            </w:r>
          </w:p>
        </w:tc>
        <w:tc>
          <w:tcPr>
            <w:tcW w:w="95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17</w:t>
            </w:r>
          </w:p>
        </w:tc>
      </w:tr>
      <w:tr w:rsidR="00E17273" w:rsidRPr="001B3F91" w:rsidTr="00E17273">
        <w:trPr>
          <w:cantSplit/>
          <w:trHeight w:val="302"/>
        </w:trPr>
        <w:tc>
          <w:tcPr>
            <w:tcW w:w="2806"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Итого «5»</w:t>
            </w:r>
          </w:p>
        </w:tc>
        <w:tc>
          <w:tcPr>
            <w:tcW w:w="1479"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p>
        </w:tc>
        <w:tc>
          <w:tcPr>
            <w:tcW w:w="1610"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p>
        </w:tc>
        <w:tc>
          <w:tcPr>
            <w:tcW w:w="1542"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w:t>
            </w:r>
          </w:p>
        </w:tc>
        <w:tc>
          <w:tcPr>
            <w:tcW w:w="1542"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2</w:t>
            </w:r>
          </w:p>
        </w:tc>
        <w:tc>
          <w:tcPr>
            <w:tcW w:w="95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w:t>
            </w:r>
          </w:p>
        </w:tc>
      </w:tr>
      <w:tr w:rsidR="00E17273" w:rsidRPr="001B3F91" w:rsidTr="00E17273">
        <w:trPr>
          <w:cantSplit/>
          <w:trHeight w:val="319"/>
        </w:trPr>
        <w:tc>
          <w:tcPr>
            <w:tcW w:w="2806"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Итого «4»</w:t>
            </w:r>
          </w:p>
        </w:tc>
        <w:tc>
          <w:tcPr>
            <w:tcW w:w="1479"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5</w:t>
            </w:r>
          </w:p>
        </w:tc>
        <w:tc>
          <w:tcPr>
            <w:tcW w:w="1610"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w:t>
            </w:r>
          </w:p>
        </w:tc>
        <w:tc>
          <w:tcPr>
            <w:tcW w:w="1542"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4</w:t>
            </w:r>
          </w:p>
        </w:tc>
        <w:tc>
          <w:tcPr>
            <w:tcW w:w="1542"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5</w:t>
            </w:r>
          </w:p>
        </w:tc>
        <w:tc>
          <w:tcPr>
            <w:tcW w:w="95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w:t>
            </w:r>
          </w:p>
        </w:tc>
      </w:tr>
      <w:tr w:rsidR="00E17273" w:rsidRPr="001B3F91" w:rsidTr="00E17273">
        <w:trPr>
          <w:cantSplit/>
          <w:trHeight w:val="302"/>
        </w:trPr>
        <w:tc>
          <w:tcPr>
            <w:tcW w:w="2806"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Итого «3»</w:t>
            </w:r>
          </w:p>
        </w:tc>
        <w:tc>
          <w:tcPr>
            <w:tcW w:w="1479"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13</w:t>
            </w:r>
          </w:p>
        </w:tc>
        <w:tc>
          <w:tcPr>
            <w:tcW w:w="1610"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15</w:t>
            </w:r>
          </w:p>
        </w:tc>
        <w:tc>
          <w:tcPr>
            <w:tcW w:w="1542"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11</w:t>
            </w:r>
          </w:p>
        </w:tc>
        <w:tc>
          <w:tcPr>
            <w:tcW w:w="1542"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10</w:t>
            </w:r>
          </w:p>
        </w:tc>
        <w:tc>
          <w:tcPr>
            <w:tcW w:w="95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13</w:t>
            </w:r>
          </w:p>
        </w:tc>
      </w:tr>
      <w:tr w:rsidR="00E17273" w:rsidRPr="001B3F91" w:rsidTr="00E17273">
        <w:trPr>
          <w:cantSplit/>
          <w:trHeight w:val="319"/>
        </w:trPr>
        <w:tc>
          <w:tcPr>
            <w:tcW w:w="2806"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Итого «2»</w:t>
            </w:r>
          </w:p>
        </w:tc>
        <w:tc>
          <w:tcPr>
            <w:tcW w:w="1479"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w:t>
            </w:r>
          </w:p>
        </w:tc>
        <w:tc>
          <w:tcPr>
            <w:tcW w:w="1610"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w:t>
            </w:r>
          </w:p>
        </w:tc>
        <w:tc>
          <w:tcPr>
            <w:tcW w:w="1542"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w:t>
            </w:r>
          </w:p>
        </w:tc>
        <w:tc>
          <w:tcPr>
            <w:tcW w:w="1542"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w:t>
            </w:r>
          </w:p>
        </w:tc>
        <w:tc>
          <w:tcPr>
            <w:tcW w:w="95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w:t>
            </w:r>
          </w:p>
        </w:tc>
      </w:tr>
      <w:tr w:rsidR="00E17273" w:rsidRPr="001B3F91" w:rsidTr="00E17273">
        <w:trPr>
          <w:cantSplit/>
          <w:trHeight w:val="302"/>
        </w:trPr>
        <w:tc>
          <w:tcPr>
            <w:tcW w:w="2806"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Средний балл</w:t>
            </w:r>
          </w:p>
        </w:tc>
        <w:tc>
          <w:tcPr>
            <w:tcW w:w="1479"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3,3</w:t>
            </w:r>
          </w:p>
        </w:tc>
        <w:tc>
          <w:tcPr>
            <w:tcW w:w="1610"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3,2</w:t>
            </w:r>
          </w:p>
        </w:tc>
        <w:tc>
          <w:tcPr>
            <w:tcW w:w="1542"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3,35</w:t>
            </w:r>
          </w:p>
        </w:tc>
        <w:tc>
          <w:tcPr>
            <w:tcW w:w="1542"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3,5</w:t>
            </w:r>
          </w:p>
        </w:tc>
        <w:tc>
          <w:tcPr>
            <w:tcW w:w="95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3,5</w:t>
            </w:r>
          </w:p>
        </w:tc>
      </w:tr>
      <w:tr w:rsidR="00E17273" w:rsidRPr="001B3F91" w:rsidTr="00E17273">
        <w:trPr>
          <w:cantSplit/>
          <w:trHeight w:val="319"/>
        </w:trPr>
        <w:tc>
          <w:tcPr>
            <w:tcW w:w="2806"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 качества</w:t>
            </w:r>
          </w:p>
        </w:tc>
        <w:tc>
          <w:tcPr>
            <w:tcW w:w="1479"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27%</w:t>
            </w:r>
          </w:p>
        </w:tc>
        <w:tc>
          <w:tcPr>
            <w:tcW w:w="1610"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17%</w:t>
            </w:r>
          </w:p>
        </w:tc>
        <w:tc>
          <w:tcPr>
            <w:tcW w:w="1542"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30%</w:t>
            </w:r>
          </w:p>
        </w:tc>
        <w:tc>
          <w:tcPr>
            <w:tcW w:w="1542"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41%</w:t>
            </w:r>
          </w:p>
        </w:tc>
        <w:tc>
          <w:tcPr>
            <w:tcW w:w="95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41%</w:t>
            </w:r>
          </w:p>
        </w:tc>
      </w:tr>
      <w:tr w:rsidR="00E17273" w:rsidRPr="001B3F91" w:rsidTr="00E17273">
        <w:trPr>
          <w:cantSplit/>
          <w:trHeight w:val="319"/>
        </w:trPr>
        <w:tc>
          <w:tcPr>
            <w:tcW w:w="2806"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%успеваемости</w:t>
            </w:r>
          </w:p>
        </w:tc>
        <w:tc>
          <w:tcPr>
            <w:tcW w:w="1479"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100%</w:t>
            </w:r>
          </w:p>
        </w:tc>
        <w:tc>
          <w:tcPr>
            <w:tcW w:w="1610"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100%</w:t>
            </w:r>
          </w:p>
        </w:tc>
        <w:tc>
          <w:tcPr>
            <w:tcW w:w="1542"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100%</w:t>
            </w:r>
          </w:p>
        </w:tc>
        <w:tc>
          <w:tcPr>
            <w:tcW w:w="1542"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100%</w:t>
            </w:r>
          </w:p>
        </w:tc>
        <w:tc>
          <w:tcPr>
            <w:tcW w:w="95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100%</w:t>
            </w:r>
          </w:p>
        </w:tc>
      </w:tr>
    </w:tbl>
    <w:p w:rsidR="00E17273" w:rsidRPr="001B3F91" w:rsidRDefault="00E17273" w:rsidP="001C753E">
      <w:pPr>
        <w:spacing w:line="312" w:lineRule="auto"/>
        <w:jc w:val="center"/>
        <w:rPr>
          <w:rFonts w:ascii="Times New Roman" w:hAnsi="Times New Roman" w:cs="Times New Roman"/>
        </w:rPr>
      </w:pPr>
    </w:p>
    <w:tbl>
      <w:tblPr>
        <w:tblW w:w="10037" w:type="dxa"/>
        <w:tblInd w:w="-333" w:type="dxa"/>
        <w:tblBorders>
          <w:top w:val="single" w:sz="4" w:space="0" w:color="000001"/>
          <w:left w:val="single" w:sz="4" w:space="0" w:color="000001"/>
          <w:bottom w:val="single" w:sz="4" w:space="0" w:color="000001"/>
          <w:right w:val="nil"/>
          <w:insideH w:val="single" w:sz="4" w:space="0" w:color="000001"/>
          <w:insideV w:val="nil"/>
        </w:tblBorders>
        <w:tblCellMar>
          <w:left w:w="93" w:type="dxa"/>
        </w:tblCellMar>
        <w:tblLook w:val="04A0"/>
      </w:tblPr>
      <w:tblGrid>
        <w:gridCol w:w="2385"/>
        <w:gridCol w:w="1503"/>
        <w:gridCol w:w="1216"/>
        <w:gridCol w:w="1276"/>
        <w:gridCol w:w="1537"/>
        <w:gridCol w:w="1311"/>
        <w:gridCol w:w="809"/>
      </w:tblGrid>
      <w:tr w:rsidR="00E17273" w:rsidRPr="001B3F91" w:rsidTr="00E17273">
        <w:trPr>
          <w:cantSplit/>
          <w:trHeight w:val="942"/>
        </w:trPr>
        <w:tc>
          <w:tcPr>
            <w:tcW w:w="2385"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rPr>
                <w:rFonts w:ascii="Times New Roman" w:hAnsi="Times New Roman" w:cs="Times New Roman"/>
                <w:b/>
              </w:rPr>
            </w:pPr>
            <w:r w:rsidRPr="001B3F91">
              <w:rPr>
                <w:rFonts w:ascii="Times New Roman" w:hAnsi="Times New Roman" w:cs="Times New Roman"/>
                <w:sz w:val="24"/>
                <w:szCs w:val="28"/>
              </w:rPr>
              <w:t>)</w:t>
            </w:r>
            <w:r w:rsidRPr="001B3F91">
              <w:rPr>
                <w:rFonts w:ascii="Times New Roman" w:hAnsi="Times New Roman" w:cs="Times New Roman"/>
                <w:b/>
              </w:rPr>
              <w:t xml:space="preserve">9  </w:t>
            </w:r>
            <w:proofErr w:type="spellStart"/>
            <w:r w:rsidRPr="001B3F91">
              <w:rPr>
                <w:rFonts w:ascii="Times New Roman" w:hAnsi="Times New Roman" w:cs="Times New Roman"/>
                <w:b/>
              </w:rPr>
              <w:t>к</w:t>
            </w:r>
            <w:proofErr w:type="gramStart"/>
            <w:r w:rsidRPr="001B3F91">
              <w:rPr>
                <w:rFonts w:ascii="Times New Roman" w:hAnsi="Times New Roman" w:cs="Times New Roman"/>
                <w:b/>
              </w:rPr>
              <w:t>л</w:t>
            </w:r>
            <w:proofErr w:type="spellEnd"/>
            <w:r w:rsidRPr="001B3F91">
              <w:rPr>
                <w:rFonts w:ascii="Times New Roman" w:hAnsi="Times New Roman" w:cs="Times New Roman"/>
                <w:b/>
              </w:rPr>
              <w:t>-</w:t>
            </w:r>
            <w:proofErr w:type="gramEnd"/>
            <w:r w:rsidRPr="001B3F91">
              <w:rPr>
                <w:rFonts w:ascii="Times New Roman" w:hAnsi="Times New Roman" w:cs="Times New Roman"/>
                <w:b/>
              </w:rPr>
              <w:t xml:space="preserve"> физика</w:t>
            </w:r>
          </w:p>
          <w:p w:rsidR="00E17273" w:rsidRPr="001B3F91" w:rsidRDefault="00E17273" w:rsidP="001C753E">
            <w:pPr>
              <w:spacing w:line="312" w:lineRule="auto"/>
              <w:jc w:val="center"/>
              <w:rPr>
                <w:rFonts w:ascii="Times New Roman" w:hAnsi="Times New Roman" w:cs="Times New Roman"/>
                <w:b/>
                <w:bCs/>
              </w:rPr>
            </w:pPr>
          </w:p>
        </w:tc>
        <w:tc>
          <w:tcPr>
            <w:tcW w:w="1503" w:type="dxa"/>
            <w:tcBorders>
              <w:top w:val="single" w:sz="4" w:space="0" w:color="000001"/>
              <w:left w:val="single" w:sz="4" w:space="0" w:color="000001"/>
              <w:bottom w:val="single" w:sz="4" w:space="0" w:color="000001"/>
              <w:right w:val="single" w:sz="4" w:space="0" w:color="000001"/>
            </w:tcBorders>
            <w:shd w:val="clear" w:color="auto" w:fill="auto"/>
          </w:tcPr>
          <w:p w:rsidR="00E17273" w:rsidRPr="001B3F91" w:rsidRDefault="00E17273" w:rsidP="001C753E">
            <w:pPr>
              <w:spacing w:line="312" w:lineRule="auto"/>
              <w:jc w:val="center"/>
              <w:rPr>
                <w:rFonts w:ascii="Times New Roman" w:hAnsi="Times New Roman" w:cs="Times New Roman"/>
                <w:b/>
                <w:bCs/>
              </w:rPr>
            </w:pPr>
            <w:r w:rsidRPr="001B3F91">
              <w:rPr>
                <w:rFonts w:ascii="Times New Roman" w:hAnsi="Times New Roman" w:cs="Times New Roman"/>
                <w:b/>
                <w:bCs/>
              </w:rPr>
              <w:t>За прошедший год</w:t>
            </w:r>
          </w:p>
        </w:tc>
        <w:tc>
          <w:tcPr>
            <w:tcW w:w="1216"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b/>
                <w:bCs/>
              </w:rPr>
            </w:pPr>
            <w:r w:rsidRPr="001B3F91">
              <w:rPr>
                <w:rFonts w:ascii="Times New Roman" w:hAnsi="Times New Roman" w:cs="Times New Roman"/>
                <w:b/>
                <w:bCs/>
              </w:rPr>
              <w:t>I четверть</w:t>
            </w:r>
          </w:p>
        </w:tc>
        <w:tc>
          <w:tcPr>
            <w:tcW w:w="1276"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b/>
                <w:bCs/>
              </w:rPr>
            </w:pPr>
            <w:r w:rsidRPr="001B3F91">
              <w:rPr>
                <w:rFonts w:ascii="Times New Roman" w:hAnsi="Times New Roman" w:cs="Times New Roman"/>
                <w:b/>
                <w:bCs/>
              </w:rPr>
              <w:t>II четверть</w:t>
            </w:r>
          </w:p>
        </w:tc>
        <w:tc>
          <w:tcPr>
            <w:tcW w:w="1537"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b/>
                <w:bCs/>
              </w:rPr>
            </w:pPr>
            <w:r w:rsidRPr="001B3F91">
              <w:rPr>
                <w:rFonts w:ascii="Times New Roman" w:hAnsi="Times New Roman" w:cs="Times New Roman"/>
                <w:b/>
                <w:bCs/>
              </w:rPr>
              <w:t>III четверть</w:t>
            </w:r>
          </w:p>
        </w:tc>
        <w:tc>
          <w:tcPr>
            <w:tcW w:w="1311"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b/>
                <w:bCs/>
              </w:rPr>
            </w:pPr>
            <w:r w:rsidRPr="001B3F91">
              <w:rPr>
                <w:rFonts w:ascii="Times New Roman" w:hAnsi="Times New Roman" w:cs="Times New Roman"/>
                <w:b/>
                <w:bCs/>
              </w:rPr>
              <w:t>IV четверть</w:t>
            </w:r>
          </w:p>
        </w:tc>
        <w:tc>
          <w:tcPr>
            <w:tcW w:w="809"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b/>
                <w:bCs/>
              </w:rPr>
            </w:pPr>
            <w:r w:rsidRPr="001B3F91">
              <w:rPr>
                <w:rFonts w:ascii="Times New Roman" w:hAnsi="Times New Roman" w:cs="Times New Roman"/>
                <w:b/>
                <w:bCs/>
              </w:rPr>
              <w:t>год</w:t>
            </w:r>
          </w:p>
        </w:tc>
      </w:tr>
      <w:tr w:rsidR="00E17273" w:rsidRPr="001B3F91" w:rsidTr="00E17273">
        <w:trPr>
          <w:cantSplit/>
          <w:trHeight w:val="319"/>
        </w:trPr>
        <w:tc>
          <w:tcPr>
            <w:tcW w:w="2385"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Всего в классе</w:t>
            </w:r>
          </w:p>
        </w:tc>
        <w:tc>
          <w:tcPr>
            <w:tcW w:w="1503" w:type="dxa"/>
            <w:tcBorders>
              <w:top w:val="single" w:sz="4" w:space="0" w:color="000001"/>
              <w:left w:val="single" w:sz="4" w:space="0" w:color="000001"/>
              <w:bottom w:val="single" w:sz="4" w:space="0" w:color="000001"/>
              <w:right w:val="single" w:sz="4" w:space="0" w:color="000001"/>
            </w:tcBorders>
            <w:shd w:val="clear" w:color="auto" w:fill="auto"/>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18</w:t>
            </w:r>
          </w:p>
        </w:tc>
        <w:tc>
          <w:tcPr>
            <w:tcW w:w="1216"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17</w:t>
            </w:r>
          </w:p>
        </w:tc>
        <w:tc>
          <w:tcPr>
            <w:tcW w:w="1276"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17</w:t>
            </w:r>
          </w:p>
        </w:tc>
        <w:tc>
          <w:tcPr>
            <w:tcW w:w="1537"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17</w:t>
            </w:r>
          </w:p>
        </w:tc>
        <w:tc>
          <w:tcPr>
            <w:tcW w:w="1311"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17</w:t>
            </w:r>
          </w:p>
        </w:tc>
        <w:tc>
          <w:tcPr>
            <w:tcW w:w="809"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17</w:t>
            </w:r>
          </w:p>
        </w:tc>
      </w:tr>
      <w:tr w:rsidR="00E17273" w:rsidRPr="001B3F91" w:rsidTr="00E17273">
        <w:trPr>
          <w:cantSplit/>
          <w:trHeight w:val="302"/>
        </w:trPr>
        <w:tc>
          <w:tcPr>
            <w:tcW w:w="2385"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Итого «5»</w:t>
            </w:r>
          </w:p>
        </w:tc>
        <w:tc>
          <w:tcPr>
            <w:tcW w:w="1503" w:type="dxa"/>
            <w:tcBorders>
              <w:top w:val="single" w:sz="4" w:space="0" w:color="000001"/>
              <w:left w:val="single" w:sz="4" w:space="0" w:color="000001"/>
              <w:bottom w:val="single" w:sz="4" w:space="0" w:color="000001"/>
              <w:right w:val="single" w:sz="4" w:space="0" w:color="000001"/>
            </w:tcBorders>
            <w:shd w:val="clear" w:color="auto" w:fill="auto"/>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w:t>
            </w:r>
          </w:p>
        </w:tc>
        <w:tc>
          <w:tcPr>
            <w:tcW w:w="1216"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w:t>
            </w:r>
          </w:p>
        </w:tc>
        <w:tc>
          <w:tcPr>
            <w:tcW w:w="1276"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w:t>
            </w:r>
          </w:p>
        </w:tc>
        <w:tc>
          <w:tcPr>
            <w:tcW w:w="1537"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w:t>
            </w:r>
          </w:p>
        </w:tc>
        <w:tc>
          <w:tcPr>
            <w:tcW w:w="1311"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w:t>
            </w:r>
          </w:p>
        </w:tc>
        <w:tc>
          <w:tcPr>
            <w:tcW w:w="809"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w:t>
            </w:r>
          </w:p>
        </w:tc>
      </w:tr>
      <w:tr w:rsidR="00E17273" w:rsidRPr="001B3F91" w:rsidTr="00E17273">
        <w:trPr>
          <w:cantSplit/>
          <w:trHeight w:val="319"/>
        </w:trPr>
        <w:tc>
          <w:tcPr>
            <w:tcW w:w="2385"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Итого «4»</w:t>
            </w:r>
          </w:p>
        </w:tc>
        <w:tc>
          <w:tcPr>
            <w:tcW w:w="1503" w:type="dxa"/>
            <w:tcBorders>
              <w:top w:val="single" w:sz="4" w:space="0" w:color="000001"/>
              <w:left w:val="single" w:sz="4" w:space="0" w:color="000001"/>
              <w:bottom w:val="single" w:sz="4" w:space="0" w:color="000001"/>
              <w:right w:val="single" w:sz="4" w:space="0" w:color="000001"/>
            </w:tcBorders>
            <w:shd w:val="clear" w:color="auto" w:fill="auto"/>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6</w:t>
            </w:r>
          </w:p>
        </w:tc>
        <w:tc>
          <w:tcPr>
            <w:tcW w:w="1216"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6</w:t>
            </w:r>
          </w:p>
        </w:tc>
        <w:tc>
          <w:tcPr>
            <w:tcW w:w="1276"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4</w:t>
            </w:r>
          </w:p>
        </w:tc>
        <w:tc>
          <w:tcPr>
            <w:tcW w:w="1537"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4</w:t>
            </w:r>
          </w:p>
        </w:tc>
        <w:tc>
          <w:tcPr>
            <w:tcW w:w="1311"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4</w:t>
            </w:r>
          </w:p>
        </w:tc>
        <w:tc>
          <w:tcPr>
            <w:tcW w:w="809"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4</w:t>
            </w:r>
          </w:p>
        </w:tc>
      </w:tr>
      <w:tr w:rsidR="00E17273" w:rsidRPr="001B3F91" w:rsidTr="00E17273">
        <w:trPr>
          <w:cantSplit/>
          <w:trHeight w:val="302"/>
        </w:trPr>
        <w:tc>
          <w:tcPr>
            <w:tcW w:w="2385"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lastRenderedPageBreak/>
              <w:t>Итого «3»</w:t>
            </w:r>
          </w:p>
        </w:tc>
        <w:tc>
          <w:tcPr>
            <w:tcW w:w="1503" w:type="dxa"/>
            <w:tcBorders>
              <w:top w:val="single" w:sz="4" w:space="0" w:color="000001"/>
              <w:left w:val="single" w:sz="4" w:space="0" w:color="000001"/>
              <w:bottom w:val="single" w:sz="4" w:space="0" w:color="000001"/>
              <w:right w:val="single" w:sz="4" w:space="0" w:color="000001"/>
            </w:tcBorders>
            <w:shd w:val="clear" w:color="auto" w:fill="auto"/>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10</w:t>
            </w:r>
          </w:p>
        </w:tc>
        <w:tc>
          <w:tcPr>
            <w:tcW w:w="1216"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10</w:t>
            </w:r>
          </w:p>
        </w:tc>
        <w:tc>
          <w:tcPr>
            <w:tcW w:w="1276"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12</w:t>
            </w:r>
          </w:p>
        </w:tc>
        <w:tc>
          <w:tcPr>
            <w:tcW w:w="1537"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12</w:t>
            </w:r>
          </w:p>
        </w:tc>
        <w:tc>
          <w:tcPr>
            <w:tcW w:w="1311"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12</w:t>
            </w:r>
          </w:p>
        </w:tc>
        <w:tc>
          <w:tcPr>
            <w:tcW w:w="809"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12</w:t>
            </w:r>
          </w:p>
        </w:tc>
      </w:tr>
      <w:tr w:rsidR="00E17273" w:rsidRPr="001B3F91" w:rsidTr="00E17273">
        <w:trPr>
          <w:cantSplit/>
          <w:trHeight w:val="319"/>
        </w:trPr>
        <w:tc>
          <w:tcPr>
            <w:tcW w:w="2385"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Итого «2»</w:t>
            </w:r>
          </w:p>
        </w:tc>
        <w:tc>
          <w:tcPr>
            <w:tcW w:w="1503" w:type="dxa"/>
            <w:tcBorders>
              <w:top w:val="single" w:sz="4" w:space="0" w:color="000001"/>
              <w:left w:val="single" w:sz="4" w:space="0" w:color="000001"/>
              <w:bottom w:val="single" w:sz="4" w:space="0" w:color="000001"/>
              <w:right w:val="single" w:sz="4" w:space="0" w:color="000001"/>
            </w:tcBorders>
            <w:shd w:val="clear" w:color="auto" w:fill="auto"/>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w:t>
            </w:r>
          </w:p>
        </w:tc>
        <w:tc>
          <w:tcPr>
            <w:tcW w:w="1216"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w:t>
            </w:r>
          </w:p>
        </w:tc>
        <w:tc>
          <w:tcPr>
            <w:tcW w:w="1276"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w:t>
            </w:r>
          </w:p>
        </w:tc>
        <w:tc>
          <w:tcPr>
            <w:tcW w:w="1537"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w:t>
            </w:r>
          </w:p>
        </w:tc>
        <w:tc>
          <w:tcPr>
            <w:tcW w:w="1311"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w:t>
            </w:r>
          </w:p>
        </w:tc>
        <w:tc>
          <w:tcPr>
            <w:tcW w:w="809"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w:t>
            </w:r>
          </w:p>
        </w:tc>
      </w:tr>
      <w:tr w:rsidR="00E17273" w:rsidRPr="001B3F91" w:rsidTr="00E17273">
        <w:trPr>
          <w:cantSplit/>
          <w:trHeight w:val="319"/>
        </w:trPr>
        <w:tc>
          <w:tcPr>
            <w:tcW w:w="2385"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Средний балл</w:t>
            </w:r>
          </w:p>
        </w:tc>
        <w:tc>
          <w:tcPr>
            <w:tcW w:w="1503" w:type="dxa"/>
            <w:tcBorders>
              <w:top w:val="single" w:sz="4" w:space="0" w:color="000001"/>
              <w:left w:val="single" w:sz="4" w:space="0" w:color="000001"/>
              <w:bottom w:val="single" w:sz="4" w:space="0" w:color="000001"/>
              <w:right w:val="single" w:sz="4" w:space="0" w:color="000001"/>
            </w:tcBorders>
            <w:shd w:val="clear" w:color="auto" w:fill="auto"/>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3,71</w:t>
            </w:r>
          </w:p>
        </w:tc>
        <w:tc>
          <w:tcPr>
            <w:tcW w:w="1216"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3,71</w:t>
            </w:r>
          </w:p>
        </w:tc>
        <w:tc>
          <w:tcPr>
            <w:tcW w:w="1276"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3,4</w:t>
            </w:r>
          </w:p>
        </w:tc>
        <w:tc>
          <w:tcPr>
            <w:tcW w:w="1537"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3,81</w:t>
            </w:r>
          </w:p>
        </w:tc>
        <w:tc>
          <w:tcPr>
            <w:tcW w:w="1311"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3,7</w:t>
            </w:r>
          </w:p>
        </w:tc>
        <w:tc>
          <w:tcPr>
            <w:tcW w:w="809"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3,7</w:t>
            </w:r>
          </w:p>
        </w:tc>
      </w:tr>
      <w:tr w:rsidR="00E17273" w:rsidRPr="001B3F91" w:rsidTr="00E17273">
        <w:trPr>
          <w:cantSplit/>
          <w:trHeight w:val="302"/>
        </w:trPr>
        <w:tc>
          <w:tcPr>
            <w:tcW w:w="2385"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 качества</w:t>
            </w:r>
          </w:p>
        </w:tc>
        <w:tc>
          <w:tcPr>
            <w:tcW w:w="1503" w:type="dxa"/>
            <w:tcBorders>
              <w:top w:val="single" w:sz="4" w:space="0" w:color="000001"/>
              <w:left w:val="single" w:sz="4" w:space="0" w:color="000001"/>
              <w:bottom w:val="single" w:sz="4" w:space="0" w:color="000001"/>
              <w:right w:val="single" w:sz="4" w:space="0" w:color="000001"/>
            </w:tcBorders>
            <w:shd w:val="clear" w:color="auto" w:fill="auto"/>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33</w:t>
            </w:r>
          </w:p>
        </w:tc>
        <w:tc>
          <w:tcPr>
            <w:tcW w:w="1216"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33</w:t>
            </w:r>
          </w:p>
        </w:tc>
        <w:tc>
          <w:tcPr>
            <w:tcW w:w="1276"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32</w:t>
            </w:r>
          </w:p>
        </w:tc>
        <w:tc>
          <w:tcPr>
            <w:tcW w:w="1537"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33</w:t>
            </w:r>
          </w:p>
        </w:tc>
        <w:tc>
          <w:tcPr>
            <w:tcW w:w="1311"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33</w:t>
            </w:r>
          </w:p>
        </w:tc>
        <w:tc>
          <w:tcPr>
            <w:tcW w:w="809"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33</w:t>
            </w:r>
          </w:p>
        </w:tc>
      </w:tr>
      <w:tr w:rsidR="00E17273" w:rsidRPr="001B3F91" w:rsidTr="00E17273">
        <w:trPr>
          <w:cantSplit/>
          <w:trHeight w:val="319"/>
        </w:trPr>
        <w:tc>
          <w:tcPr>
            <w:tcW w:w="2385"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%успеваемости</w:t>
            </w:r>
          </w:p>
        </w:tc>
        <w:tc>
          <w:tcPr>
            <w:tcW w:w="1503" w:type="dxa"/>
            <w:tcBorders>
              <w:top w:val="single" w:sz="4" w:space="0" w:color="000001"/>
              <w:left w:val="single" w:sz="4" w:space="0" w:color="000001"/>
              <w:bottom w:val="single" w:sz="4" w:space="0" w:color="000001"/>
              <w:right w:val="single" w:sz="4" w:space="0" w:color="000001"/>
            </w:tcBorders>
            <w:shd w:val="clear" w:color="auto" w:fill="auto"/>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100</w:t>
            </w:r>
          </w:p>
        </w:tc>
        <w:tc>
          <w:tcPr>
            <w:tcW w:w="1216"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100%</w:t>
            </w:r>
          </w:p>
        </w:tc>
        <w:tc>
          <w:tcPr>
            <w:tcW w:w="1276"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100%</w:t>
            </w:r>
          </w:p>
        </w:tc>
        <w:tc>
          <w:tcPr>
            <w:tcW w:w="1537"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100%</w:t>
            </w:r>
          </w:p>
        </w:tc>
        <w:tc>
          <w:tcPr>
            <w:tcW w:w="1311"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100%</w:t>
            </w:r>
          </w:p>
        </w:tc>
        <w:tc>
          <w:tcPr>
            <w:tcW w:w="809"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100%</w:t>
            </w:r>
          </w:p>
        </w:tc>
      </w:tr>
    </w:tbl>
    <w:p w:rsidR="00E17273" w:rsidRPr="001B3F91" w:rsidRDefault="00E17273" w:rsidP="001C753E">
      <w:pPr>
        <w:spacing w:line="312" w:lineRule="auto"/>
        <w:rPr>
          <w:rFonts w:ascii="Times New Roman" w:hAnsi="Times New Roman" w:cs="Times New Roman"/>
          <w:b/>
        </w:rPr>
      </w:pPr>
    </w:p>
    <w:tbl>
      <w:tblPr>
        <w:tblW w:w="0" w:type="auto"/>
        <w:tblInd w:w="-333" w:type="dxa"/>
        <w:tblBorders>
          <w:top w:val="single" w:sz="4" w:space="0" w:color="000001"/>
          <w:left w:val="single" w:sz="4" w:space="0" w:color="000001"/>
          <w:bottom w:val="single" w:sz="4" w:space="0" w:color="000001"/>
          <w:right w:val="nil"/>
          <w:insideH w:val="single" w:sz="4" w:space="0" w:color="000001"/>
          <w:insideV w:val="nil"/>
        </w:tblBorders>
        <w:tblCellMar>
          <w:left w:w="93" w:type="dxa"/>
        </w:tblCellMar>
        <w:tblLook w:val="04A0"/>
      </w:tblPr>
      <w:tblGrid>
        <w:gridCol w:w="3934"/>
        <w:gridCol w:w="2072"/>
        <w:gridCol w:w="2259"/>
        <w:gridCol w:w="1328"/>
      </w:tblGrid>
      <w:tr w:rsidR="00E17273" w:rsidRPr="001B3F91" w:rsidTr="00E17273">
        <w:trPr>
          <w:cantSplit/>
          <w:trHeight w:val="253"/>
        </w:trPr>
        <w:tc>
          <w:tcPr>
            <w:tcW w:w="3934"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rPr>
                <w:rFonts w:ascii="Times New Roman" w:hAnsi="Times New Roman" w:cs="Times New Roman"/>
                <w:b/>
              </w:rPr>
            </w:pPr>
            <w:r w:rsidRPr="001B3F91">
              <w:rPr>
                <w:rFonts w:ascii="Times New Roman" w:hAnsi="Times New Roman" w:cs="Times New Roman"/>
                <w:b/>
              </w:rPr>
              <w:t>10 КЛ- физика</w:t>
            </w:r>
          </w:p>
          <w:p w:rsidR="00E17273" w:rsidRPr="001B3F91" w:rsidRDefault="00E17273" w:rsidP="001C753E">
            <w:pPr>
              <w:spacing w:line="312" w:lineRule="auto"/>
              <w:jc w:val="center"/>
              <w:rPr>
                <w:rFonts w:ascii="Times New Roman" w:hAnsi="Times New Roman" w:cs="Times New Roman"/>
                <w:b/>
                <w:bCs/>
              </w:rPr>
            </w:pPr>
          </w:p>
        </w:tc>
        <w:tc>
          <w:tcPr>
            <w:tcW w:w="2072"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b/>
                <w:bCs/>
              </w:rPr>
            </w:pPr>
            <w:r w:rsidRPr="001B3F91">
              <w:rPr>
                <w:rFonts w:ascii="Times New Roman" w:hAnsi="Times New Roman" w:cs="Times New Roman"/>
                <w:b/>
                <w:bCs/>
              </w:rPr>
              <w:t>I полугодие</w:t>
            </w:r>
          </w:p>
        </w:tc>
        <w:tc>
          <w:tcPr>
            <w:tcW w:w="2259"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b/>
                <w:bCs/>
              </w:rPr>
            </w:pPr>
            <w:r w:rsidRPr="001B3F91">
              <w:rPr>
                <w:rFonts w:ascii="Times New Roman" w:hAnsi="Times New Roman" w:cs="Times New Roman"/>
                <w:b/>
                <w:bCs/>
              </w:rPr>
              <w:t>II полугодие</w:t>
            </w:r>
          </w:p>
        </w:tc>
        <w:tc>
          <w:tcPr>
            <w:tcW w:w="132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b/>
                <w:bCs/>
              </w:rPr>
            </w:pPr>
            <w:r w:rsidRPr="001B3F91">
              <w:rPr>
                <w:rFonts w:ascii="Times New Roman" w:hAnsi="Times New Roman" w:cs="Times New Roman"/>
                <w:b/>
                <w:bCs/>
              </w:rPr>
              <w:t>год</w:t>
            </w:r>
          </w:p>
        </w:tc>
      </w:tr>
      <w:tr w:rsidR="00E17273" w:rsidRPr="001B3F91" w:rsidTr="00E17273">
        <w:trPr>
          <w:cantSplit/>
          <w:trHeight w:val="291"/>
        </w:trPr>
        <w:tc>
          <w:tcPr>
            <w:tcW w:w="3934"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Всего в классе</w:t>
            </w:r>
          </w:p>
        </w:tc>
        <w:tc>
          <w:tcPr>
            <w:tcW w:w="2072"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9</w:t>
            </w:r>
          </w:p>
        </w:tc>
        <w:tc>
          <w:tcPr>
            <w:tcW w:w="2259"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9</w:t>
            </w:r>
          </w:p>
        </w:tc>
        <w:tc>
          <w:tcPr>
            <w:tcW w:w="132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9</w:t>
            </w:r>
          </w:p>
        </w:tc>
      </w:tr>
      <w:tr w:rsidR="00E17273" w:rsidRPr="001B3F91" w:rsidTr="00E17273">
        <w:trPr>
          <w:cantSplit/>
          <w:trHeight w:val="308"/>
        </w:trPr>
        <w:tc>
          <w:tcPr>
            <w:tcW w:w="3934"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Итого «5»</w:t>
            </w:r>
          </w:p>
        </w:tc>
        <w:tc>
          <w:tcPr>
            <w:tcW w:w="2072"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w:t>
            </w:r>
          </w:p>
        </w:tc>
        <w:tc>
          <w:tcPr>
            <w:tcW w:w="2259"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w:t>
            </w:r>
          </w:p>
        </w:tc>
        <w:tc>
          <w:tcPr>
            <w:tcW w:w="132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w:t>
            </w:r>
          </w:p>
        </w:tc>
      </w:tr>
      <w:tr w:rsidR="00E17273" w:rsidRPr="001B3F91" w:rsidTr="00E17273">
        <w:trPr>
          <w:cantSplit/>
          <w:trHeight w:val="291"/>
        </w:trPr>
        <w:tc>
          <w:tcPr>
            <w:tcW w:w="3934"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Итого «4»</w:t>
            </w:r>
          </w:p>
        </w:tc>
        <w:tc>
          <w:tcPr>
            <w:tcW w:w="2072"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w:t>
            </w:r>
          </w:p>
        </w:tc>
        <w:tc>
          <w:tcPr>
            <w:tcW w:w="2259"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6</w:t>
            </w:r>
          </w:p>
        </w:tc>
        <w:tc>
          <w:tcPr>
            <w:tcW w:w="132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6</w:t>
            </w:r>
          </w:p>
        </w:tc>
      </w:tr>
      <w:tr w:rsidR="00E17273" w:rsidRPr="001B3F91" w:rsidTr="00E17273">
        <w:trPr>
          <w:cantSplit/>
          <w:trHeight w:val="308"/>
        </w:trPr>
        <w:tc>
          <w:tcPr>
            <w:tcW w:w="3934"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Итого «3»</w:t>
            </w:r>
          </w:p>
        </w:tc>
        <w:tc>
          <w:tcPr>
            <w:tcW w:w="2072"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5</w:t>
            </w:r>
          </w:p>
        </w:tc>
        <w:tc>
          <w:tcPr>
            <w:tcW w:w="2259"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5</w:t>
            </w:r>
          </w:p>
        </w:tc>
        <w:tc>
          <w:tcPr>
            <w:tcW w:w="132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5</w:t>
            </w:r>
          </w:p>
        </w:tc>
      </w:tr>
      <w:tr w:rsidR="00E17273" w:rsidRPr="001B3F91" w:rsidTr="00E17273">
        <w:trPr>
          <w:cantSplit/>
          <w:trHeight w:val="291"/>
        </w:trPr>
        <w:tc>
          <w:tcPr>
            <w:tcW w:w="3934"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Итого «2»</w:t>
            </w:r>
          </w:p>
        </w:tc>
        <w:tc>
          <w:tcPr>
            <w:tcW w:w="2072"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p>
        </w:tc>
        <w:tc>
          <w:tcPr>
            <w:tcW w:w="2259"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p>
        </w:tc>
        <w:tc>
          <w:tcPr>
            <w:tcW w:w="132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p>
        </w:tc>
      </w:tr>
      <w:tr w:rsidR="00E17273" w:rsidRPr="001B3F91" w:rsidTr="00E17273">
        <w:trPr>
          <w:cantSplit/>
          <w:trHeight w:val="308"/>
        </w:trPr>
        <w:tc>
          <w:tcPr>
            <w:tcW w:w="3934"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Средний балл</w:t>
            </w:r>
          </w:p>
        </w:tc>
        <w:tc>
          <w:tcPr>
            <w:tcW w:w="2072"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3,3</w:t>
            </w:r>
          </w:p>
        </w:tc>
        <w:tc>
          <w:tcPr>
            <w:tcW w:w="2259"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3,3</w:t>
            </w:r>
          </w:p>
        </w:tc>
        <w:tc>
          <w:tcPr>
            <w:tcW w:w="132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3,3</w:t>
            </w:r>
          </w:p>
        </w:tc>
      </w:tr>
      <w:tr w:rsidR="00E17273" w:rsidRPr="001B3F91" w:rsidTr="00E17273">
        <w:trPr>
          <w:cantSplit/>
          <w:trHeight w:val="291"/>
        </w:trPr>
        <w:tc>
          <w:tcPr>
            <w:tcW w:w="3934"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 качества</w:t>
            </w:r>
          </w:p>
        </w:tc>
        <w:tc>
          <w:tcPr>
            <w:tcW w:w="2072"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44</w:t>
            </w:r>
          </w:p>
        </w:tc>
        <w:tc>
          <w:tcPr>
            <w:tcW w:w="2259"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44</w:t>
            </w:r>
          </w:p>
        </w:tc>
        <w:tc>
          <w:tcPr>
            <w:tcW w:w="132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44</w:t>
            </w:r>
          </w:p>
        </w:tc>
      </w:tr>
      <w:tr w:rsidR="00E17273" w:rsidRPr="001B3F91" w:rsidTr="00E17273">
        <w:trPr>
          <w:cantSplit/>
          <w:trHeight w:val="308"/>
        </w:trPr>
        <w:tc>
          <w:tcPr>
            <w:tcW w:w="3934"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%успеваемости</w:t>
            </w:r>
          </w:p>
        </w:tc>
        <w:tc>
          <w:tcPr>
            <w:tcW w:w="2072"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100</w:t>
            </w:r>
          </w:p>
        </w:tc>
        <w:tc>
          <w:tcPr>
            <w:tcW w:w="2259"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100</w:t>
            </w:r>
          </w:p>
        </w:tc>
        <w:tc>
          <w:tcPr>
            <w:tcW w:w="132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100</w:t>
            </w:r>
          </w:p>
        </w:tc>
      </w:tr>
    </w:tbl>
    <w:p w:rsidR="00E17273" w:rsidRPr="001B3F91" w:rsidRDefault="00E17273" w:rsidP="001C753E">
      <w:pPr>
        <w:spacing w:line="312" w:lineRule="auto"/>
        <w:rPr>
          <w:rFonts w:ascii="Times New Roman" w:hAnsi="Times New Roman" w:cs="Times New Roman"/>
          <w:color w:val="FF0000"/>
        </w:rPr>
      </w:pPr>
    </w:p>
    <w:tbl>
      <w:tblPr>
        <w:tblW w:w="0" w:type="auto"/>
        <w:tblInd w:w="-333" w:type="dxa"/>
        <w:tblBorders>
          <w:top w:val="single" w:sz="4" w:space="0" w:color="000001"/>
          <w:left w:val="single" w:sz="4" w:space="0" w:color="000001"/>
          <w:bottom w:val="single" w:sz="4" w:space="0" w:color="000001"/>
          <w:right w:val="nil"/>
          <w:insideH w:val="single" w:sz="4" w:space="0" w:color="000001"/>
          <w:insideV w:val="nil"/>
        </w:tblBorders>
        <w:tblCellMar>
          <w:left w:w="93" w:type="dxa"/>
        </w:tblCellMar>
        <w:tblLook w:val="04A0"/>
      </w:tblPr>
      <w:tblGrid>
        <w:gridCol w:w="3934"/>
        <w:gridCol w:w="2072"/>
        <w:gridCol w:w="2259"/>
        <w:gridCol w:w="1328"/>
      </w:tblGrid>
      <w:tr w:rsidR="00E17273" w:rsidRPr="001B3F91" w:rsidTr="00E17273">
        <w:trPr>
          <w:cantSplit/>
          <w:trHeight w:val="280"/>
        </w:trPr>
        <w:tc>
          <w:tcPr>
            <w:tcW w:w="3934"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rPr>
                <w:rFonts w:ascii="Times New Roman" w:hAnsi="Times New Roman" w:cs="Times New Roman"/>
                <w:b/>
              </w:rPr>
            </w:pPr>
            <w:r w:rsidRPr="001B3F91">
              <w:rPr>
                <w:rFonts w:ascii="Times New Roman" w:hAnsi="Times New Roman" w:cs="Times New Roman"/>
                <w:b/>
              </w:rPr>
              <w:t>11 КЛ- физика</w:t>
            </w:r>
          </w:p>
          <w:p w:rsidR="00E17273" w:rsidRPr="001B3F91" w:rsidRDefault="00E17273" w:rsidP="001C753E">
            <w:pPr>
              <w:spacing w:line="312" w:lineRule="auto"/>
              <w:jc w:val="center"/>
              <w:rPr>
                <w:rFonts w:ascii="Times New Roman" w:hAnsi="Times New Roman" w:cs="Times New Roman"/>
                <w:b/>
                <w:bCs/>
              </w:rPr>
            </w:pPr>
          </w:p>
        </w:tc>
        <w:tc>
          <w:tcPr>
            <w:tcW w:w="2072"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b/>
                <w:bCs/>
              </w:rPr>
            </w:pPr>
            <w:r w:rsidRPr="001B3F91">
              <w:rPr>
                <w:rFonts w:ascii="Times New Roman" w:hAnsi="Times New Roman" w:cs="Times New Roman"/>
                <w:b/>
                <w:bCs/>
              </w:rPr>
              <w:t>I полугодие</w:t>
            </w:r>
          </w:p>
        </w:tc>
        <w:tc>
          <w:tcPr>
            <w:tcW w:w="2259"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b/>
                <w:bCs/>
              </w:rPr>
            </w:pPr>
            <w:r w:rsidRPr="001B3F91">
              <w:rPr>
                <w:rFonts w:ascii="Times New Roman" w:hAnsi="Times New Roman" w:cs="Times New Roman"/>
                <w:b/>
                <w:bCs/>
              </w:rPr>
              <w:t>II полугодие</w:t>
            </w:r>
          </w:p>
        </w:tc>
        <w:tc>
          <w:tcPr>
            <w:tcW w:w="132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b/>
                <w:bCs/>
              </w:rPr>
            </w:pPr>
            <w:r w:rsidRPr="001B3F91">
              <w:rPr>
                <w:rFonts w:ascii="Times New Roman" w:hAnsi="Times New Roman" w:cs="Times New Roman"/>
                <w:b/>
                <w:bCs/>
              </w:rPr>
              <w:t>год</w:t>
            </w:r>
          </w:p>
        </w:tc>
      </w:tr>
      <w:tr w:rsidR="00E17273" w:rsidRPr="001B3F91" w:rsidTr="00E17273">
        <w:trPr>
          <w:cantSplit/>
          <w:trHeight w:val="291"/>
        </w:trPr>
        <w:tc>
          <w:tcPr>
            <w:tcW w:w="3934"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Всего в классе</w:t>
            </w:r>
          </w:p>
        </w:tc>
        <w:tc>
          <w:tcPr>
            <w:tcW w:w="2072"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11</w:t>
            </w:r>
          </w:p>
        </w:tc>
        <w:tc>
          <w:tcPr>
            <w:tcW w:w="2259"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11</w:t>
            </w:r>
          </w:p>
        </w:tc>
        <w:tc>
          <w:tcPr>
            <w:tcW w:w="132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11</w:t>
            </w:r>
          </w:p>
        </w:tc>
      </w:tr>
      <w:tr w:rsidR="00E17273" w:rsidRPr="001B3F91" w:rsidTr="00E17273">
        <w:trPr>
          <w:cantSplit/>
          <w:trHeight w:val="308"/>
        </w:trPr>
        <w:tc>
          <w:tcPr>
            <w:tcW w:w="3934"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Итого «5»</w:t>
            </w:r>
          </w:p>
        </w:tc>
        <w:tc>
          <w:tcPr>
            <w:tcW w:w="2072"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w:t>
            </w:r>
          </w:p>
        </w:tc>
        <w:tc>
          <w:tcPr>
            <w:tcW w:w="2259"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2</w:t>
            </w:r>
          </w:p>
        </w:tc>
        <w:tc>
          <w:tcPr>
            <w:tcW w:w="132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w:t>
            </w:r>
          </w:p>
        </w:tc>
      </w:tr>
      <w:tr w:rsidR="00E17273" w:rsidRPr="001B3F91" w:rsidTr="00E17273">
        <w:trPr>
          <w:cantSplit/>
          <w:trHeight w:val="291"/>
        </w:trPr>
        <w:tc>
          <w:tcPr>
            <w:tcW w:w="3934"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Итого «4»</w:t>
            </w:r>
          </w:p>
        </w:tc>
        <w:tc>
          <w:tcPr>
            <w:tcW w:w="2072"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5</w:t>
            </w:r>
          </w:p>
        </w:tc>
        <w:tc>
          <w:tcPr>
            <w:tcW w:w="2259"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5</w:t>
            </w:r>
          </w:p>
        </w:tc>
        <w:tc>
          <w:tcPr>
            <w:tcW w:w="132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4</w:t>
            </w:r>
          </w:p>
        </w:tc>
      </w:tr>
      <w:tr w:rsidR="00E17273" w:rsidRPr="001B3F91" w:rsidTr="00E17273">
        <w:trPr>
          <w:cantSplit/>
          <w:trHeight w:val="308"/>
        </w:trPr>
        <w:tc>
          <w:tcPr>
            <w:tcW w:w="3934"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Итого «3»</w:t>
            </w:r>
          </w:p>
        </w:tc>
        <w:tc>
          <w:tcPr>
            <w:tcW w:w="2072"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2</w:t>
            </w:r>
          </w:p>
        </w:tc>
        <w:tc>
          <w:tcPr>
            <w:tcW w:w="2259"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w:t>
            </w:r>
          </w:p>
        </w:tc>
        <w:tc>
          <w:tcPr>
            <w:tcW w:w="132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w:t>
            </w:r>
          </w:p>
        </w:tc>
      </w:tr>
      <w:tr w:rsidR="00E17273" w:rsidRPr="001B3F91" w:rsidTr="00E17273">
        <w:trPr>
          <w:cantSplit/>
          <w:trHeight w:val="291"/>
        </w:trPr>
        <w:tc>
          <w:tcPr>
            <w:tcW w:w="3934"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Итого «2»</w:t>
            </w:r>
          </w:p>
        </w:tc>
        <w:tc>
          <w:tcPr>
            <w:tcW w:w="2072"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w:t>
            </w:r>
          </w:p>
        </w:tc>
        <w:tc>
          <w:tcPr>
            <w:tcW w:w="2259"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w:t>
            </w:r>
          </w:p>
        </w:tc>
        <w:tc>
          <w:tcPr>
            <w:tcW w:w="132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w:t>
            </w:r>
          </w:p>
        </w:tc>
      </w:tr>
      <w:tr w:rsidR="00E17273" w:rsidRPr="001B3F91" w:rsidTr="00E17273">
        <w:trPr>
          <w:cantSplit/>
          <w:trHeight w:val="308"/>
        </w:trPr>
        <w:tc>
          <w:tcPr>
            <w:tcW w:w="3934"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Средний балл</w:t>
            </w:r>
          </w:p>
        </w:tc>
        <w:tc>
          <w:tcPr>
            <w:tcW w:w="2072"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3,5</w:t>
            </w:r>
          </w:p>
        </w:tc>
        <w:tc>
          <w:tcPr>
            <w:tcW w:w="2259"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3,75</w:t>
            </w:r>
          </w:p>
        </w:tc>
        <w:tc>
          <w:tcPr>
            <w:tcW w:w="132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3,75</w:t>
            </w:r>
          </w:p>
        </w:tc>
      </w:tr>
      <w:tr w:rsidR="00E17273" w:rsidRPr="001B3F91" w:rsidTr="00E17273">
        <w:trPr>
          <w:cantSplit/>
          <w:trHeight w:val="291"/>
        </w:trPr>
        <w:tc>
          <w:tcPr>
            <w:tcW w:w="3934"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 качества</w:t>
            </w:r>
          </w:p>
        </w:tc>
        <w:tc>
          <w:tcPr>
            <w:tcW w:w="2072"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63</w:t>
            </w:r>
          </w:p>
        </w:tc>
        <w:tc>
          <w:tcPr>
            <w:tcW w:w="2259"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64</w:t>
            </w:r>
          </w:p>
        </w:tc>
        <w:tc>
          <w:tcPr>
            <w:tcW w:w="132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64</w:t>
            </w:r>
          </w:p>
        </w:tc>
      </w:tr>
      <w:tr w:rsidR="00E17273" w:rsidRPr="001B3F91" w:rsidTr="00E17273">
        <w:trPr>
          <w:cantSplit/>
          <w:trHeight w:val="308"/>
        </w:trPr>
        <w:tc>
          <w:tcPr>
            <w:tcW w:w="3934"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%успеваемости</w:t>
            </w:r>
          </w:p>
        </w:tc>
        <w:tc>
          <w:tcPr>
            <w:tcW w:w="2072"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100%</w:t>
            </w:r>
          </w:p>
        </w:tc>
        <w:tc>
          <w:tcPr>
            <w:tcW w:w="2259" w:type="dxa"/>
            <w:tcBorders>
              <w:top w:val="single" w:sz="4" w:space="0" w:color="000001"/>
              <w:left w:val="single" w:sz="4" w:space="0" w:color="000001"/>
              <w:bottom w:val="single" w:sz="4" w:space="0" w:color="000001"/>
              <w:right w:val="nil"/>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100%</w:t>
            </w:r>
          </w:p>
        </w:tc>
        <w:tc>
          <w:tcPr>
            <w:tcW w:w="132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100%</w:t>
            </w:r>
          </w:p>
        </w:tc>
      </w:tr>
    </w:tbl>
    <w:p w:rsidR="00E17273" w:rsidRPr="001B3F91" w:rsidRDefault="00E17273" w:rsidP="001C753E">
      <w:pPr>
        <w:spacing w:line="312" w:lineRule="auto"/>
        <w:rPr>
          <w:rFonts w:ascii="Times New Roman" w:hAnsi="Times New Roman" w:cs="Times New Roman"/>
        </w:rPr>
      </w:pPr>
    </w:p>
    <w:p w:rsidR="00E17273" w:rsidRPr="001B3F91" w:rsidRDefault="00E17273" w:rsidP="001C753E">
      <w:pPr>
        <w:spacing w:line="312" w:lineRule="auto"/>
        <w:rPr>
          <w:rFonts w:ascii="Times New Roman" w:hAnsi="Times New Roman" w:cs="Times New Roman"/>
        </w:rPr>
      </w:pPr>
    </w:p>
    <w:p w:rsidR="00E17273" w:rsidRPr="001B3F91" w:rsidRDefault="00E17273" w:rsidP="001C753E">
      <w:pPr>
        <w:pStyle w:val="a5"/>
        <w:spacing w:line="312" w:lineRule="auto"/>
        <w:jc w:val="center"/>
        <w:rPr>
          <w:rFonts w:ascii="Times New Roman" w:hAnsi="Times New Roman"/>
          <w:b/>
          <w:sz w:val="24"/>
          <w:szCs w:val="24"/>
        </w:rPr>
      </w:pPr>
      <w:r w:rsidRPr="001B3F91">
        <w:rPr>
          <w:rFonts w:ascii="Times New Roman" w:hAnsi="Times New Roman"/>
          <w:b/>
          <w:sz w:val="24"/>
          <w:szCs w:val="24"/>
        </w:rPr>
        <w:t>Химия и биология</w:t>
      </w:r>
    </w:p>
    <w:p w:rsidR="00E17273" w:rsidRPr="001B3F91" w:rsidRDefault="00E17273" w:rsidP="001C753E">
      <w:pPr>
        <w:pStyle w:val="a5"/>
        <w:spacing w:line="312" w:lineRule="auto"/>
        <w:jc w:val="center"/>
        <w:rPr>
          <w:rFonts w:ascii="Times New Roman" w:hAnsi="Times New Roman"/>
          <w:b/>
          <w:sz w:val="24"/>
          <w:szCs w:val="24"/>
        </w:rPr>
      </w:pPr>
      <w:proofErr w:type="spellStart"/>
      <w:r w:rsidRPr="001B3F91">
        <w:rPr>
          <w:rFonts w:ascii="Times New Roman" w:hAnsi="Times New Roman"/>
          <w:b/>
          <w:sz w:val="24"/>
          <w:szCs w:val="24"/>
        </w:rPr>
        <w:t>Биндарева</w:t>
      </w:r>
      <w:proofErr w:type="spellEnd"/>
      <w:r w:rsidRPr="001B3F91">
        <w:rPr>
          <w:rFonts w:ascii="Times New Roman" w:hAnsi="Times New Roman"/>
          <w:b/>
          <w:sz w:val="24"/>
          <w:szCs w:val="24"/>
        </w:rPr>
        <w:t xml:space="preserve">  Людмила  Станиславовна</w:t>
      </w:r>
    </w:p>
    <w:p w:rsidR="00E17273" w:rsidRPr="001B3F91" w:rsidRDefault="00E17273" w:rsidP="001C753E">
      <w:pPr>
        <w:pStyle w:val="a5"/>
        <w:spacing w:line="312" w:lineRule="auto"/>
        <w:jc w:val="center"/>
        <w:rPr>
          <w:rFonts w:ascii="Times New Roman" w:hAnsi="Times New Roman"/>
          <w:b/>
          <w:sz w:val="24"/>
          <w:szCs w:val="24"/>
        </w:rPr>
      </w:pPr>
      <w:r w:rsidRPr="001B3F91">
        <w:rPr>
          <w:rFonts w:ascii="Times New Roman" w:hAnsi="Times New Roman"/>
          <w:b/>
          <w:sz w:val="24"/>
          <w:szCs w:val="24"/>
        </w:rPr>
        <w:t>учитель  биологии  и  химии, высшей   квалификационной   категории.</w:t>
      </w:r>
    </w:p>
    <w:p w:rsidR="00E17273" w:rsidRPr="001B3F91" w:rsidRDefault="00E17273" w:rsidP="001C753E">
      <w:pPr>
        <w:pStyle w:val="a5"/>
        <w:tabs>
          <w:tab w:val="center" w:pos="4960"/>
          <w:tab w:val="left" w:pos="8647"/>
          <w:tab w:val="left" w:pos="8970"/>
        </w:tabs>
        <w:spacing w:line="312" w:lineRule="auto"/>
        <w:rPr>
          <w:rFonts w:ascii="Times New Roman" w:hAnsi="Times New Roman"/>
          <w:b/>
          <w:sz w:val="24"/>
          <w:szCs w:val="24"/>
        </w:rPr>
      </w:pPr>
      <w:r w:rsidRPr="001B3F91">
        <w:rPr>
          <w:rFonts w:ascii="Times New Roman" w:hAnsi="Times New Roman"/>
          <w:sz w:val="24"/>
          <w:szCs w:val="24"/>
        </w:rPr>
        <w:lastRenderedPageBreak/>
        <w:t>.</w:t>
      </w:r>
      <w:r w:rsidRPr="001B3F91">
        <w:rPr>
          <w:rFonts w:ascii="Times New Roman" w:hAnsi="Times New Roman"/>
          <w:b/>
        </w:rPr>
        <w:t xml:space="preserve"> </w:t>
      </w:r>
      <w:r w:rsidRPr="001B3F91">
        <w:rPr>
          <w:rFonts w:ascii="Times New Roman" w:hAnsi="Times New Roman"/>
          <w:b/>
          <w:sz w:val="24"/>
          <w:szCs w:val="24"/>
        </w:rPr>
        <w:t xml:space="preserve">Динамика  </w:t>
      </w:r>
      <w:proofErr w:type="spellStart"/>
      <w:r w:rsidRPr="001B3F91">
        <w:rPr>
          <w:rFonts w:ascii="Times New Roman" w:hAnsi="Times New Roman"/>
          <w:b/>
          <w:sz w:val="24"/>
          <w:szCs w:val="24"/>
        </w:rPr>
        <w:t>обученности</w:t>
      </w:r>
      <w:proofErr w:type="spellEnd"/>
      <w:r w:rsidRPr="001B3F91">
        <w:rPr>
          <w:rFonts w:ascii="Times New Roman" w:hAnsi="Times New Roman"/>
          <w:b/>
          <w:sz w:val="24"/>
          <w:szCs w:val="24"/>
        </w:rPr>
        <w:t xml:space="preserve"> в 5  классе по природоведению</w:t>
      </w:r>
      <w:r w:rsidRPr="001B3F91">
        <w:rPr>
          <w:rFonts w:ascii="Times New Roman" w:hAnsi="Times New Roman"/>
          <w:b/>
          <w:sz w:val="24"/>
          <w:szCs w:val="24"/>
        </w:rPr>
        <w:tab/>
      </w:r>
    </w:p>
    <w:p w:rsidR="00E17273" w:rsidRPr="001B3F91" w:rsidRDefault="00E17273" w:rsidP="001C753E">
      <w:pPr>
        <w:pStyle w:val="a5"/>
        <w:spacing w:line="312" w:lineRule="auto"/>
        <w:rPr>
          <w:rFonts w:ascii="Times New Roman" w:hAnsi="Times New Roman"/>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7"/>
        <w:gridCol w:w="517"/>
        <w:gridCol w:w="1316"/>
        <w:gridCol w:w="1932"/>
        <w:gridCol w:w="1567"/>
        <w:gridCol w:w="1464"/>
        <w:gridCol w:w="1560"/>
      </w:tblGrid>
      <w:tr w:rsidR="00E17273" w:rsidRPr="001B3F91" w:rsidTr="00E17273">
        <w:tc>
          <w:tcPr>
            <w:tcW w:w="181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5 класс</w:t>
            </w:r>
          </w:p>
        </w:tc>
        <w:tc>
          <w:tcPr>
            <w:tcW w:w="51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jc w:val="center"/>
              <w:rPr>
                <w:rFonts w:ascii="Times New Roman" w:hAnsi="Times New Roman"/>
                <w:sz w:val="24"/>
                <w:szCs w:val="24"/>
              </w:rPr>
            </w:pPr>
          </w:p>
        </w:tc>
        <w:tc>
          <w:tcPr>
            <w:tcW w:w="131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 ч</w:t>
            </w:r>
          </w:p>
        </w:tc>
        <w:tc>
          <w:tcPr>
            <w:tcW w:w="1932"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2ч</w:t>
            </w:r>
          </w:p>
        </w:tc>
        <w:tc>
          <w:tcPr>
            <w:tcW w:w="156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3ч</w:t>
            </w:r>
          </w:p>
        </w:tc>
        <w:tc>
          <w:tcPr>
            <w:tcW w:w="1464"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4ч</w:t>
            </w:r>
          </w:p>
        </w:tc>
        <w:tc>
          <w:tcPr>
            <w:tcW w:w="1560"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За год</w:t>
            </w:r>
          </w:p>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в 5-м классе</w:t>
            </w:r>
          </w:p>
        </w:tc>
      </w:tr>
      <w:tr w:rsidR="00E17273" w:rsidRPr="001B3F91" w:rsidTr="00E17273">
        <w:tc>
          <w:tcPr>
            <w:tcW w:w="181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 xml:space="preserve">Всего  в классе </w:t>
            </w:r>
          </w:p>
        </w:tc>
        <w:tc>
          <w:tcPr>
            <w:tcW w:w="517"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p>
        </w:tc>
        <w:tc>
          <w:tcPr>
            <w:tcW w:w="131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14</w:t>
            </w:r>
          </w:p>
        </w:tc>
        <w:tc>
          <w:tcPr>
            <w:tcW w:w="1932"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tabs>
                <w:tab w:val="center" w:pos="734"/>
                <w:tab w:val="left" w:pos="1260"/>
              </w:tabs>
              <w:spacing w:line="312" w:lineRule="auto"/>
              <w:jc w:val="center"/>
              <w:rPr>
                <w:rFonts w:ascii="Times New Roman" w:hAnsi="Times New Roman"/>
                <w:sz w:val="24"/>
                <w:szCs w:val="24"/>
              </w:rPr>
            </w:pPr>
            <w:r w:rsidRPr="001B3F91">
              <w:rPr>
                <w:rFonts w:ascii="Times New Roman" w:hAnsi="Times New Roman"/>
                <w:sz w:val="24"/>
                <w:szCs w:val="24"/>
              </w:rPr>
              <w:t>14</w:t>
            </w:r>
          </w:p>
        </w:tc>
        <w:tc>
          <w:tcPr>
            <w:tcW w:w="1567"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13</w:t>
            </w:r>
          </w:p>
        </w:tc>
        <w:tc>
          <w:tcPr>
            <w:tcW w:w="146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13</w:t>
            </w:r>
          </w:p>
        </w:tc>
        <w:tc>
          <w:tcPr>
            <w:tcW w:w="1560"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13</w:t>
            </w:r>
          </w:p>
        </w:tc>
      </w:tr>
      <w:tr w:rsidR="00E17273" w:rsidRPr="001B3F91" w:rsidTr="00E17273">
        <w:tc>
          <w:tcPr>
            <w:tcW w:w="181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Итого на «5»</w:t>
            </w:r>
          </w:p>
        </w:tc>
        <w:tc>
          <w:tcPr>
            <w:tcW w:w="517"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p>
        </w:tc>
        <w:tc>
          <w:tcPr>
            <w:tcW w:w="131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4</w:t>
            </w:r>
          </w:p>
        </w:tc>
        <w:tc>
          <w:tcPr>
            <w:tcW w:w="1932"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w:t>
            </w:r>
          </w:p>
        </w:tc>
        <w:tc>
          <w:tcPr>
            <w:tcW w:w="1567"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w:t>
            </w:r>
          </w:p>
        </w:tc>
        <w:tc>
          <w:tcPr>
            <w:tcW w:w="146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w:t>
            </w:r>
          </w:p>
        </w:tc>
      </w:tr>
      <w:tr w:rsidR="00E17273" w:rsidRPr="001B3F91" w:rsidTr="00E17273">
        <w:tc>
          <w:tcPr>
            <w:tcW w:w="181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«4»</w:t>
            </w:r>
          </w:p>
        </w:tc>
        <w:tc>
          <w:tcPr>
            <w:tcW w:w="517"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p>
        </w:tc>
        <w:tc>
          <w:tcPr>
            <w:tcW w:w="131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6</w:t>
            </w:r>
          </w:p>
        </w:tc>
        <w:tc>
          <w:tcPr>
            <w:tcW w:w="1932"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9</w:t>
            </w:r>
          </w:p>
        </w:tc>
        <w:tc>
          <w:tcPr>
            <w:tcW w:w="1567"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8</w:t>
            </w:r>
          </w:p>
        </w:tc>
        <w:tc>
          <w:tcPr>
            <w:tcW w:w="146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9</w:t>
            </w:r>
          </w:p>
        </w:tc>
        <w:tc>
          <w:tcPr>
            <w:tcW w:w="1560"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10</w:t>
            </w:r>
          </w:p>
        </w:tc>
      </w:tr>
      <w:tr w:rsidR="00E17273" w:rsidRPr="001B3F91" w:rsidTr="00E17273">
        <w:tc>
          <w:tcPr>
            <w:tcW w:w="181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«3»</w:t>
            </w:r>
          </w:p>
        </w:tc>
        <w:tc>
          <w:tcPr>
            <w:tcW w:w="517"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p>
        </w:tc>
        <w:tc>
          <w:tcPr>
            <w:tcW w:w="131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4</w:t>
            </w:r>
          </w:p>
        </w:tc>
        <w:tc>
          <w:tcPr>
            <w:tcW w:w="1932"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4</w:t>
            </w:r>
          </w:p>
        </w:tc>
        <w:tc>
          <w:tcPr>
            <w:tcW w:w="1567"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4</w:t>
            </w:r>
          </w:p>
        </w:tc>
        <w:tc>
          <w:tcPr>
            <w:tcW w:w="146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3</w:t>
            </w:r>
          </w:p>
        </w:tc>
        <w:tc>
          <w:tcPr>
            <w:tcW w:w="1560"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2</w:t>
            </w:r>
          </w:p>
        </w:tc>
      </w:tr>
      <w:tr w:rsidR="00E17273" w:rsidRPr="001B3F91" w:rsidTr="00E17273">
        <w:tc>
          <w:tcPr>
            <w:tcW w:w="181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«2»</w:t>
            </w:r>
          </w:p>
        </w:tc>
        <w:tc>
          <w:tcPr>
            <w:tcW w:w="517"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p>
        </w:tc>
        <w:tc>
          <w:tcPr>
            <w:tcW w:w="131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p>
        </w:tc>
        <w:tc>
          <w:tcPr>
            <w:tcW w:w="1932"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p>
        </w:tc>
        <w:tc>
          <w:tcPr>
            <w:tcW w:w="1567"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p>
        </w:tc>
        <w:tc>
          <w:tcPr>
            <w:tcW w:w="146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p>
        </w:tc>
      </w:tr>
      <w:tr w:rsidR="00E17273" w:rsidRPr="001B3F91" w:rsidTr="00E17273">
        <w:tc>
          <w:tcPr>
            <w:tcW w:w="181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Средний бал</w:t>
            </w:r>
          </w:p>
        </w:tc>
        <w:tc>
          <w:tcPr>
            <w:tcW w:w="517"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p>
        </w:tc>
        <w:tc>
          <w:tcPr>
            <w:tcW w:w="131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4</w:t>
            </w:r>
          </w:p>
        </w:tc>
        <w:tc>
          <w:tcPr>
            <w:tcW w:w="1932"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3,8</w:t>
            </w:r>
          </w:p>
        </w:tc>
        <w:tc>
          <w:tcPr>
            <w:tcW w:w="1567"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3,8</w:t>
            </w:r>
          </w:p>
        </w:tc>
        <w:tc>
          <w:tcPr>
            <w:tcW w:w="146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3,8</w:t>
            </w:r>
          </w:p>
        </w:tc>
        <w:tc>
          <w:tcPr>
            <w:tcW w:w="1560"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3,9</w:t>
            </w:r>
          </w:p>
        </w:tc>
      </w:tr>
      <w:tr w:rsidR="00E17273" w:rsidRPr="001B3F91" w:rsidTr="00E17273">
        <w:tc>
          <w:tcPr>
            <w:tcW w:w="181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 качества</w:t>
            </w:r>
          </w:p>
        </w:tc>
        <w:tc>
          <w:tcPr>
            <w:tcW w:w="517"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p>
        </w:tc>
        <w:tc>
          <w:tcPr>
            <w:tcW w:w="131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71%</w:t>
            </w:r>
          </w:p>
        </w:tc>
        <w:tc>
          <w:tcPr>
            <w:tcW w:w="1932"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71%</w:t>
            </w:r>
          </w:p>
        </w:tc>
        <w:tc>
          <w:tcPr>
            <w:tcW w:w="1567"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69%</w:t>
            </w:r>
          </w:p>
        </w:tc>
        <w:tc>
          <w:tcPr>
            <w:tcW w:w="146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77%</w:t>
            </w:r>
          </w:p>
        </w:tc>
        <w:tc>
          <w:tcPr>
            <w:tcW w:w="1560"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85%</w:t>
            </w:r>
          </w:p>
        </w:tc>
      </w:tr>
      <w:tr w:rsidR="00E17273" w:rsidRPr="001B3F91" w:rsidTr="00E17273">
        <w:tc>
          <w:tcPr>
            <w:tcW w:w="181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%успеваемости</w:t>
            </w:r>
          </w:p>
        </w:tc>
        <w:tc>
          <w:tcPr>
            <w:tcW w:w="517"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p>
        </w:tc>
        <w:tc>
          <w:tcPr>
            <w:tcW w:w="131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100%</w:t>
            </w:r>
          </w:p>
        </w:tc>
        <w:tc>
          <w:tcPr>
            <w:tcW w:w="1932"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100%</w:t>
            </w:r>
          </w:p>
        </w:tc>
        <w:tc>
          <w:tcPr>
            <w:tcW w:w="1567"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100%</w:t>
            </w:r>
          </w:p>
        </w:tc>
        <w:tc>
          <w:tcPr>
            <w:tcW w:w="146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100%</w:t>
            </w:r>
          </w:p>
        </w:tc>
        <w:tc>
          <w:tcPr>
            <w:tcW w:w="1560"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100%</w:t>
            </w:r>
          </w:p>
        </w:tc>
      </w:tr>
    </w:tbl>
    <w:p w:rsidR="00E17273" w:rsidRPr="001B3F91" w:rsidRDefault="00E17273" w:rsidP="001C753E">
      <w:pPr>
        <w:pStyle w:val="a5"/>
        <w:spacing w:line="312" w:lineRule="auto"/>
        <w:jc w:val="center"/>
        <w:rPr>
          <w:rFonts w:ascii="Times New Roman" w:hAnsi="Times New Roman"/>
          <w:b/>
          <w:sz w:val="24"/>
          <w:szCs w:val="24"/>
        </w:rPr>
      </w:pPr>
    </w:p>
    <w:p w:rsidR="00E17273" w:rsidRPr="001B3F91" w:rsidRDefault="00E17273" w:rsidP="001C753E">
      <w:pPr>
        <w:pStyle w:val="a5"/>
        <w:spacing w:line="312" w:lineRule="auto"/>
        <w:ind w:firstLine="708"/>
        <w:jc w:val="center"/>
        <w:rPr>
          <w:rFonts w:ascii="Times New Roman" w:hAnsi="Times New Roman"/>
          <w:b/>
          <w:sz w:val="24"/>
          <w:szCs w:val="24"/>
        </w:rPr>
      </w:pPr>
    </w:p>
    <w:p w:rsidR="00E17273" w:rsidRPr="001B3F91" w:rsidRDefault="00E17273" w:rsidP="001C753E">
      <w:pPr>
        <w:pStyle w:val="a5"/>
        <w:spacing w:line="312" w:lineRule="auto"/>
        <w:jc w:val="both"/>
        <w:rPr>
          <w:rFonts w:ascii="Times New Roman" w:hAnsi="Times New Roman"/>
          <w:sz w:val="24"/>
          <w:szCs w:val="24"/>
        </w:rPr>
      </w:pPr>
    </w:p>
    <w:p w:rsidR="00E17273" w:rsidRPr="001B3F91" w:rsidRDefault="00E17273" w:rsidP="001C753E">
      <w:pPr>
        <w:pStyle w:val="a5"/>
        <w:tabs>
          <w:tab w:val="left" w:pos="7513"/>
        </w:tabs>
        <w:spacing w:line="312" w:lineRule="auto"/>
        <w:jc w:val="center"/>
        <w:rPr>
          <w:rFonts w:ascii="Times New Roman" w:hAnsi="Times New Roman"/>
          <w:sz w:val="24"/>
          <w:szCs w:val="24"/>
        </w:rPr>
      </w:pPr>
      <w:r w:rsidRPr="001B3F91">
        <w:rPr>
          <w:rFonts w:ascii="Times New Roman" w:hAnsi="Times New Roman"/>
          <w:b/>
          <w:sz w:val="24"/>
          <w:szCs w:val="24"/>
        </w:rPr>
        <w:t xml:space="preserve">Динамика  </w:t>
      </w:r>
      <w:proofErr w:type="spellStart"/>
      <w:r w:rsidRPr="001B3F91">
        <w:rPr>
          <w:rFonts w:ascii="Times New Roman" w:hAnsi="Times New Roman"/>
          <w:b/>
          <w:sz w:val="24"/>
          <w:szCs w:val="24"/>
        </w:rPr>
        <w:t>обученности</w:t>
      </w:r>
      <w:proofErr w:type="spellEnd"/>
      <w:r w:rsidRPr="001B3F91">
        <w:rPr>
          <w:rFonts w:ascii="Times New Roman" w:hAnsi="Times New Roman"/>
          <w:b/>
          <w:sz w:val="24"/>
          <w:szCs w:val="24"/>
        </w:rPr>
        <w:t xml:space="preserve"> в 6  классе по биологии</w:t>
      </w:r>
    </w:p>
    <w:p w:rsidR="00E17273" w:rsidRPr="001B3F91" w:rsidRDefault="00E17273" w:rsidP="001C753E">
      <w:pPr>
        <w:pStyle w:val="a5"/>
        <w:spacing w:line="312" w:lineRule="auto"/>
        <w:jc w:val="both"/>
        <w:rPr>
          <w:rFonts w:ascii="Times New Roman" w:hAnsi="Times New Roman"/>
          <w:sz w:val="24"/>
          <w:szCs w:val="24"/>
        </w:rPr>
      </w:pPr>
    </w:p>
    <w:tbl>
      <w:tblPr>
        <w:tblW w:w="10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6"/>
        <w:gridCol w:w="932"/>
        <w:gridCol w:w="1622"/>
        <w:gridCol w:w="1692"/>
        <w:gridCol w:w="1622"/>
        <w:gridCol w:w="1574"/>
        <w:gridCol w:w="1054"/>
      </w:tblGrid>
      <w:tr w:rsidR="00E17273" w:rsidRPr="001B3F91" w:rsidTr="00E17273">
        <w:tc>
          <w:tcPr>
            <w:tcW w:w="181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6 класс</w:t>
            </w:r>
          </w:p>
        </w:tc>
        <w:tc>
          <w:tcPr>
            <w:tcW w:w="932"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За год</w:t>
            </w:r>
          </w:p>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в 5-м классе</w:t>
            </w:r>
          </w:p>
        </w:tc>
        <w:tc>
          <w:tcPr>
            <w:tcW w:w="1622"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 ч</w:t>
            </w:r>
          </w:p>
        </w:tc>
        <w:tc>
          <w:tcPr>
            <w:tcW w:w="1692"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2ч</w:t>
            </w:r>
          </w:p>
        </w:tc>
        <w:tc>
          <w:tcPr>
            <w:tcW w:w="1622"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3ч</w:t>
            </w:r>
          </w:p>
        </w:tc>
        <w:tc>
          <w:tcPr>
            <w:tcW w:w="1574"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4ч</w:t>
            </w:r>
          </w:p>
        </w:tc>
        <w:tc>
          <w:tcPr>
            <w:tcW w:w="1054"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За год</w:t>
            </w:r>
          </w:p>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в 6-м классе</w:t>
            </w:r>
          </w:p>
        </w:tc>
      </w:tr>
      <w:tr w:rsidR="00E17273" w:rsidRPr="001B3F91" w:rsidTr="00E17273">
        <w:tc>
          <w:tcPr>
            <w:tcW w:w="181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 xml:space="preserve">Всего  в классе </w:t>
            </w:r>
          </w:p>
        </w:tc>
        <w:tc>
          <w:tcPr>
            <w:tcW w:w="932"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21</w:t>
            </w:r>
          </w:p>
        </w:tc>
        <w:tc>
          <w:tcPr>
            <w:tcW w:w="1622"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20</w:t>
            </w:r>
          </w:p>
        </w:tc>
        <w:tc>
          <w:tcPr>
            <w:tcW w:w="1692"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20</w:t>
            </w:r>
          </w:p>
        </w:tc>
        <w:tc>
          <w:tcPr>
            <w:tcW w:w="1622"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19</w:t>
            </w:r>
          </w:p>
        </w:tc>
        <w:tc>
          <w:tcPr>
            <w:tcW w:w="157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20</w:t>
            </w:r>
          </w:p>
        </w:tc>
        <w:tc>
          <w:tcPr>
            <w:tcW w:w="105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20</w:t>
            </w:r>
          </w:p>
        </w:tc>
      </w:tr>
      <w:tr w:rsidR="00E17273" w:rsidRPr="001B3F91" w:rsidTr="00E17273">
        <w:tc>
          <w:tcPr>
            <w:tcW w:w="181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Итого на «5»</w:t>
            </w:r>
          </w:p>
        </w:tc>
        <w:tc>
          <w:tcPr>
            <w:tcW w:w="932"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2</w:t>
            </w:r>
          </w:p>
        </w:tc>
        <w:tc>
          <w:tcPr>
            <w:tcW w:w="1622"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2</w:t>
            </w:r>
          </w:p>
        </w:tc>
        <w:tc>
          <w:tcPr>
            <w:tcW w:w="1692"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w:t>
            </w:r>
          </w:p>
        </w:tc>
        <w:tc>
          <w:tcPr>
            <w:tcW w:w="1622"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3</w:t>
            </w:r>
          </w:p>
        </w:tc>
        <w:tc>
          <w:tcPr>
            <w:tcW w:w="157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2</w:t>
            </w:r>
          </w:p>
        </w:tc>
        <w:tc>
          <w:tcPr>
            <w:tcW w:w="105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2</w:t>
            </w:r>
          </w:p>
        </w:tc>
      </w:tr>
      <w:tr w:rsidR="00E17273" w:rsidRPr="001B3F91" w:rsidTr="00E17273">
        <w:tc>
          <w:tcPr>
            <w:tcW w:w="181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«4»</w:t>
            </w:r>
          </w:p>
        </w:tc>
        <w:tc>
          <w:tcPr>
            <w:tcW w:w="932"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14</w:t>
            </w:r>
          </w:p>
        </w:tc>
        <w:tc>
          <w:tcPr>
            <w:tcW w:w="1622"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12</w:t>
            </w:r>
          </w:p>
        </w:tc>
        <w:tc>
          <w:tcPr>
            <w:tcW w:w="1692"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13</w:t>
            </w:r>
          </w:p>
        </w:tc>
        <w:tc>
          <w:tcPr>
            <w:tcW w:w="1622"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10</w:t>
            </w:r>
          </w:p>
        </w:tc>
        <w:tc>
          <w:tcPr>
            <w:tcW w:w="157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10</w:t>
            </w:r>
          </w:p>
        </w:tc>
        <w:tc>
          <w:tcPr>
            <w:tcW w:w="105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11</w:t>
            </w:r>
          </w:p>
        </w:tc>
      </w:tr>
      <w:tr w:rsidR="00E17273" w:rsidRPr="001B3F91" w:rsidTr="00E17273">
        <w:tc>
          <w:tcPr>
            <w:tcW w:w="181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«3»</w:t>
            </w:r>
          </w:p>
        </w:tc>
        <w:tc>
          <w:tcPr>
            <w:tcW w:w="932"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5</w:t>
            </w:r>
          </w:p>
        </w:tc>
        <w:tc>
          <w:tcPr>
            <w:tcW w:w="1622"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6</w:t>
            </w:r>
          </w:p>
        </w:tc>
        <w:tc>
          <w:tcPr>
            <w:tcW w:w="1692"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6</w:t>
            </w:r>
          </w:p>
        </w:tc>
        <w:tc>
          <w:tcPr>
            <w:tcW w:w="1622"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6</w:t>
            </w:r>
          </w:p>
        </w:tc>
        <w:tc>
          <w:tcPr>
            <w:tcW w:w="157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8</w:t>
            </w:r>
          </w:p>
        </w:tc>
        <w:tc>
          <w:tcPr>
            <w:tcW w:w="105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7</w:t>
            </w:r>
          </w:p>
        </w:tc>
      </w:tr>
      <w:tr w:rsidR="00E17273" w:rsidRPr="001B3F91" w:rsidTr="00E17273">
        <w:tc>
          <w:tcPr>
            <w:tcW w:w="181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«2»</w:t>
            </w:r>
          </w:p>
        </w:tc>
        <w:tc>
          <w:tcPr>
            <w:tcW w:w="932"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p>
        </w:tc>
        <w:tc>
          <w:tcPr>
            <w:tcW w:w="1622"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p>
        </w:tc>
        <w:tc>
          <w:tcPr>
            <w:tcW w:w="1692"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p>
        </w:tc>
        <w:tc>
          <w:tcPr>
            <w:tcW w:w="1622"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p>
        </w:tc>
        <w:tc>
          <w:tcPr>
            <w:tcW w:w="157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p>
        </w:tc>
        <w:tc>
          <w:tcPr>
            <w:tcW w:w="105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p>
        </w:tc>
      </w:tr>
      <w:tr w:rsidR="00E17273" w:rsidRPr="001B3F91" w:rsidTr="00E17273">
        <w:tc>
          <w:tcPr>
            <w:tcW w:w="181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Средний бал</w:t>
            </w:r>
          </w:p>
        </w:tc>
        <w:tc>
          <w:tcPr>
            <w:tcW w:w="932"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3,9</w:t>
            </w:r>
          </w:p>
        </w:tc>
        <w:tc>
          <w:tcPr>
            <w:tcW w:w="1622"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3,8</w:t>
            </w:r>
          </w:p>
        </w:tc>
        <w:tc>
          <w:tcPr>
            <w:tcW w:w="1692"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3,8</w:t>
            </w:r>
          </w:p>
        </w:tc>
        <w:tc>
          <w:tcPr>
            <w:tcW w:w="1622"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3,8</w:t>
            </w:r>
          </w:p>
        </w:tc>
        <w:tc>
          <w:tcPr>
            <w:tcW w:w="157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3,7</w:t>
            </w:r>
          </w:p>
        </w:tc>
        <w:tc>
          <w:tcPr>
            <w:tcW w:w="105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3,8</w:t>
            </w:r>
          </w:p>
        </w:tc>
      </w:tr>
      <w:tr w:rsidR="00E17273" w:rsidRPr="001B3F91" w:rsidTr="00E17273">
        <w:tc>
          <w:tcPr>
            <w:tcW w:w="181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 качества</w:t>
            </w:r>
          </w:p>
        </w:tc>
        <w:tc>
          <w:tcPr>
            <w:tcW w:w="932"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76%</w:t>
            </w:r>
          </w:p>
        </w:tc>
        <w:tc>
          <w:tcPr>
            <w:tcW w:w="1622"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70%</w:t>
            </w:r>
          </w:p>
        </w:tc>
        <w:tc>
          <w:tcPr>
            <w:tcW w:w="1692"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70%</w:t>
            </w:r>
          </w:p>
        </w:tc>
        <w:tc>
          <w:tcPr>
            <w:tcW w:w="1622"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68%</w:t>
            </w:r>
          </w:p>
        </w:tc>
        <w:tc>
          <w:tcPr>
            <w:tcW w:w="157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60%</w:t>
            </w:r>
          </w:p>
        </w:tc>
        <w:tc>
          <w:tcPr>
            <w:tcW w:w="105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65%</w:t>
            </w:r>
          </w:p>
        </w:tc>
      </w:tr>
      <w:tr w:rsidR="00E17273" w:rsidRPr="001B3F91" w:rsidTr="00E17273">
        <w:tc>
          <w:tcPr>
            <w:tcW w:w="181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%успеваемости</w:t>
            </w:r>
          </w:p>
        </w:tc>
        <w:tc>
          <w:tcPr>
            <w:tcW w:w="932"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100%</w:t>
            </w:r>
          </w:p>
        </w:tc>
        <w:tc>
          <w:tcPr>
            <w:tcW w:w="1622"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100%</w:t>
            </w:r>
          </w:p>
        </w:tc>
        <w:tc>
          <w:tcPr>
            <w:tcW w:w="1692"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100%</w:t>
            </w:r>
          </w:p>
        </w:tc>
        <w:tc>
          <w:tcPr>
            <w:tcW w:w="1622"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100%</w:t>
            </w:r>
          </w:p>
        </w:tc>
        <w:tc>
          <w:tcPr>
            <w:tcW w:w="157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100%</w:t>
            </w:r>
          </w:p>
        </w:tc>
        <w:tc>
          <w:tcPr>
            <w:tcW w:w="105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100%</w:t>
            </w:r>
          </w:p>
        </w:tc>
      </w:tr>
    </w:tbl>
    <w:p w:rsidR="00E17273" w:rsidRPr="001B3F91" w:rsidRDefault="00E17273" w:rsidP="001C753E">
      <w:pPr>
        <w:pStyle w:val="a5"/>
        <w:spacing w:line="312" w:lineRule="auto"/>
        <w:jc w:val="both"/>
        <w:rPr>
          <w:rFonts w:ascii="Times New Roman" w:hAnsi="Times New Roman"/>
          <w:sz w:val="24"/>
          <w:szCs w:val="24"/>
        </w:rPr>
      </w:pPr>
    </w:p>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b/>
          <w:sz w:val="24"/>
          <w:szCs w:val="24"/>
        </w:rPr>
        <w:t xml:space="preserve">Динамика  </w:t>
      </w:r>
      <w:proofErr w:type="spellStart"/>
      <w:r w:rsidRPr="001B3F91">
        <w:rPr>
          <w:rFonts w:ascii="Times New Roman" w:hAnsi="Times New Roman"/>
          <w:b/>
          <w:sz w:val="24"/>
          <w:szCs w:val="24"/>
        </w:rPr>
        <w:t>обученности</w:t>
      </w:r>
      <w:proofErr w:type="spellEnd"/>
      <w:r w:rsidRPr="001B3F91">
        <w:rPr>
          <w:rFonts w:ascii="Times New Roman" w:hAnsi="Times New Roman"/>
          <w:b/>
          <w:sz w:val="24"/>
          <w:szCs w:val="24"/>
        </w:rPr>
        <w:t xml:space="preserve"> в 7  классе по биологии</w:t>
      </w:r>
    </w:p>
    <w:p w:rsidR="00E17273" w:rsidRPr="001B3F91" w:rsidRDefault="00E17273" w:rsidP="001C753E">
      <w:pPr>
        <w:pStyle w:val="a5"/>
        <w:spacing w:line="312" w:lineRule="auto"/>
        <w:rPr>
          <w:rFonts w:ascii="Times New Roman" w:hAnsi="Times New Roman"/>
          <w:sz w:val="24"/>
          <w:szCs w:val="24"/>
        </w:rPr>
      </w:pPr>
    </w:p>
    <w:tbl>
      <w:tblPr>
        <w:tblW w:w="10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6"/>
        <w:gridCol w:w="924"/>
        <w:gridCol w:w="1734"/>
        <w:gridCol w:w="1589"/>
        <w:gridCol w:w="1611"/>
        <w:gridCol w:w="1435"/>
        <w:gridCol w:w="1188"/>
      </w:tblGrid>
      <w:tr w:rsidR="00E17273" w:rsidRPr="001B3F91" w:rsidTr="00E17273">
        <w:tc>
          <w:tcPr>
            <w:tcW w:w="181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7 класс</w:t>
            </w:r>
          </w:p>
        </w:tc>
        <w:tc>
          <w:tcPr>
            <w:tcW w:w="924"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За год</w:t>
            </w:r>
          </w:p>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в 6-м классе</w:t>
            </w:r>
          </w:p>
        </w:tc>
        <w:tc>
          <w:tcPr>
            <w:tcW w:w="1734"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 ч</w:t>
            </w:r>
          </w:p>
        </w:tc>
        <w:tc>
          <w:tcPr>
            <w:tcW w:w="1589"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2ч</w:t>
            </w:r>
          </w:p>
        </w:tc>
        <w:tc>
          <w:tcPr>
            <w:tcW w:w="1611"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3ч</w:t>
            </w:r>
          </w:p>
        </w:tc>
        <w:tc>
          <w:tcPr>
            <w:tcW w:w="1435"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4ч</w:t>
            </w:r>
          </w:p>
        </w:tc>
        <w:tc>
          <w:tcPr>
            <w:tcW w:w="1188"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За год</w:t>
            </w:r>
          </w:p>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в 7-м классе</w:t>
            </w:r>
          </w:p>
        </w:tc>
      </w:tr>
      <w:tr w:rsidR="00E17273" w:rsidRPr="001B3F91" w:rsidTr="00E17273">
        <w:tc>
          <w:tcPr>
            <w:tcW w:w="181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 xml:space="preserve">Всего  в классе </w:t>
            </w:r>
          </w:p>
        </w:tc>
        <w:tc>
          <w:tcPr>
            <w:tcW w:w="92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21</w:t>
            </w:r>
          </w:p>
        </w:tc>
        <w:tc>
          <w:tcPr>
            <w:tcW w:w="173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22</w:t>
            </w:r>
          </w:p>
        </w:tc>
        <w:tc>
          <w:tcPr>
            <w:tcW w:w="1589"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21</w:t>
            </w:r>
          </w:p>
        </w:tc>
        <w:tc>
          <w:tcPr>
            <w:tcW w:w="161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20</w:t>
            </w:r>
          </w:p>
        </w:tc>
        <w:tc>
          <w:tcPr>
            <w:tcW w:w="1435"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20</w:t>
            </w:r>
          </w:p>
        </w:tc>
        <w:tc>
          <w:tcPr>
            <w:tcW w:w="118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20</w:t>
            </w:r>
          </w:p>
        </w:tc>
      </w:tr>
      <w:tr w:rsidR="00E17273" w:rsidRPr="001B3F91" w:rsidTr="00E17273">
        <w:tc>
          <w:tcPr>
            <w:tcW w:w="181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Итого на «5»</w:t>
            </w:r>
          </w:p>
        </w:tc>
        <w:tc>
          <w:tcPr>
            <w:tcW w:w="92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2</w:t>
            </w:r>
          </w:p>
        </w:tc>
        <w:tc>
          <w:tcPr>
            <w:tcW w:w="173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2</w:t>
            </w:r>
          </w:p>
        </w:tc>
        <w:tc>
          <w:tcPr>
            <w:tcW w:w="1589"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2</w:t>
            </w:r>
          </w:p>
        </w:tc>
        <w:tc>
          <w:tcPr>
            <w:tcW w:w="161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w:t>
            </w:r>
          </w:p>
        </w:tc>
        <w:tc>
          <w:tcPr>
            <w:tcW w:w="1435"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w:t>
            </w:r>
          </w:p>
        </w:tc>
        <w:tc>
          <w:tcPr>
            <w:tcW w:w="118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2</w:t>
            </w:r>
          </w:p>
        </w:tc>
      </w:tr>
      <w:tr w:rsidR="00E17273" w:rsidRPr="001B3F91" w:rsidTr="00E17273">
        <w:tc>
          <w:tcPr>
            <w:tcW w:w="181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«4»</w:t>
            </w:r>
          </w:p>
        </w:tc>
        <w:tc>
          <w:tcPr>
            <w:tcW w:w="92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14</w:t>
            </w:r>
          </w:p>
        </w:tc>
        <w:tc>
          <w:tcPr>
            <w:tcW w:w="173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9</w:t>
            </w:r>
          </w:p>
        </w:tc>
        <w:tc>
          <w:tcPr>
            <w:tcW w:w="1589"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10</w:t>
            </w:r>
          </w:p>
        </w:tc>
        <w:tc>
          <w:tcPr>
            <w:tcW w:w="161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12</w:t>
            </w:r>
          </w:p>
        </w:tc>
        <w:tc>
          <w:tcPr>
            <w:tcW w:w="1435"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13</w:t>
            </w:r>
          </w:p>
        </w:tc>
        <w:tc>
          <w:tcPr>
            <w:tcW w:w="118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11</w:t>
            </w:r>
          </w:p>
        </w:tc>
      </w:tr>
      <w:tr w:rsidR="00E17273" w:rsidRPr="001B3F91" w:rsidTr="00E17273">
        <w:tc>
          <w:tcPr>
            <w:tcW w:w="181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«3»</w:t>
            </w:r>
          </w:p>
        </w:tc>
        <w:tc>
          <w:tcPr>
            <w:tcW w:w="92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5</w:t>
            </w:r>
          </w:p>
        </w:tc>
        <w:tc>
          <w:tcPr>
            <w:tcW w:w="173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11</w:t>
            </w:r>
          </w:p>
        </w:tc>
        <w:tc>
          <w:tcPr>
            <w:tcW w:w="1589"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9</w:t>
            </w:r>
          </w:p>
        </w:tc>
        <w:tc>
          <w:tcPr>
            <w:tcW w:w="161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7</w:t>
            </w:r>
          </w:p>
        </w:tc>
        <w:tc>
          <w:tcPr>
            <w:tcW w:w="1435"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6</w:t>
            </w:r>
          </w:p>
        </w:tc>
        <w:tc>
          <w:tcPr>
            <w:tcW w:w="118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7</w:t>
            </w:r>
          </w:p>
        </w:tc>
      </w:tr>
      <w:tr w:rsidR="00E17273" w:rsidRPr="001B3F91" w:rsidTr="00E17273">
        <w:tc>
          <w:tcPr>
            <w:tcW w:w="181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«2»</w:t>
            </w:r>
          </w:p>
        </w:tc>
        <w:tc>
          <w:tcPr>
            <w:tcW w:w="92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p>
        </w:tc>
        <w:tc>
          <w:tcPr>
            <w:tcW w:w="173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p>
        </w:tc>
        <w:tc>
          <w:tcPr>
            <w:tcW w:w="1589"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p>
        </w:tc>
        <w:tc>
          <w:tcPr>
            <w:tcW w:w="161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p>
        </w:tc>
        <w:tc>
          <w:tcPr>
            <w:tcW w:w="1435"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p>
        </w:tc>
        <w:tc>
          <w:tcPr>
            <w:tcW w:w="118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p>
        </w:tc>
      </w:tr>
      <w:tr w:rsidR="00E17273" w:rsidRPr="001B3F91" w:rsidTr="00E17273">
        <w:tc>
          <w:tcPr>
            <w:tcW w:w="181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Средний бал</w:t>
            </w:r>
          </w:p>
        </w:tc>
        <w:tc>
          <w:tcPr>
            <w:tcW w:w="92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3,8</w:t>
            </w:r>
          </w:p>
        </w:tc>
        <w:tc>
          <w:tcPr>
            <w:tcW w:w="173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3,6</w:t>
            </w:r>
          </w:p>
        </w:tc>
        <w:tc>
          <w:tcPr>
            <w:tcW w:w="1589"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3,7</w:t>
            </w:r>
          </w:p>
        </w:tc>
        <w:tc>
          <w:tcPr>
            <w:tcW w:w="161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3,7</w:t>
            </w:r>
          </w:p>
        </w:tc>
        <w:tc>
          <w:tcPr>
            <w:tcW w:w="1435"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3,8</w:t>
            </w:r>
          </w:p>
        </w:tc>
        <w:tc>
          <w:tcPr>
            <w:tcW w:w="118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3,8</w:t>
            </w:r>
          </w:p>
        </w:tc>
      </w:tr>
      <w:tr w:rsidR="00E17273" w:rsidRPr="001B3F91" w:rsidTr="00E17273">
        <w:tc>
          <w:tcPr>
            <w:tcW w:w="181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 качества</w:t>
            </w:r>
          </w:p>
        </w:tc>
        <w:tc>
          <w:tcPr>
            <w:tcW w:w="92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76%</w:t>
            </w:r>
          </w:p>
        </w:tc>
        <w:tc>
          <w:tcPr>
            <w:tcW w:w="173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50%</w:t>
            </w:r>
          </w:p>
        </w:tc>
        <w:tc>
          <w:tcPr>
            <w:tcW w:w="1589"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57%</w:t>
            </w:r>
          </w:p>
        </w:tc>
        <w:tc>
          <w:tcPr>
            <w:tcW w:w="161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65%</w:t>
            </w:r>
          </w:p>
        </w:tc>
        <w:tc>
          <w:tcPr>
            <w:tcW w:w="1435"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70%</w:t>
            </w:r>
          </w:p>
        </w:tc>
        <w:tc>
          <w:tcPr>
            <w:tcW w:w="118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65%</w:t>
            </w:r>
          </w:p>
        </w:tc>
      </w:tr>
      <w:tr w:rsidR="00E17273" w:rsidRPr="001B3F91" w:rsidTr="00E17273">
        <w:tc>
          <w:tcPr>
            <w:tcW w:w="181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%успеваемости</w:t>
            </w:r>
          </w:p>
        </w:tc>
        <w:tc>
          <w:tcPr>
            <w:tcW w:w="92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100%</w:t>
            </w:r>
          </w:p>
        </w:tc>
        <w:tc>
          <w:tcPr>
            <w:tcW w:w="173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100%</w:t>
            </w:r>
          </w:p>
        </w:tc>
        <w:tc>
          <w:tcPr>
            <w:tcW w:w="1589"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100%</w:t>
            </w:r>
          </w:p>
        </w:tc>
        <w:tc>
          <w:tcPr>
            <w:tcW w:w="161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100%</w:t>
            </w:r>
          </w:p>
        </w:tc>
        <w:tc>
          <w:tcPr>
            <w:tcW w:w="1435"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100%</w:t>
            </w:r>
          </w:p>
        </w:tc>
        <w:tc>
          <w:tcPr>
            <w:tcW w:w="118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100%</w:t>
            </w:r>
          </w:p>
        </w:tc>
      </w:tr>
    </w:tbl>
    <w:p w:rsidR="00E17273" w:rsidRPr="001B3F91" w:rsidRDefault="00E17273" w:rsidP="001C753E">
      <w:pPr>
        <w:pStyle w:val="a5"/>
        <w:spacing w:line="312" w:lineRule="auto"/>
        <w:rPr>
          <w:rFonts w:ascii="Times New Roman" w:hAnsi="Times New Roman"/>
          <w:b/>
          <w:sz w:val="24"/>
          <w:szCs w:val="24"/>
        </w:rPr>
      </w:pPr>
    </w:p>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b/>
          <w:sz w:val="24"/>
          <w:szCs w:val="24"/>
        </w:rPr>
        <w:t xml:space="preserve">Динамика  </w:t>
      </w:r>
      <w:proofErr w:type="spellStart"/>
      <w:r w:rsidRPr="001B3F91">
        <w:rPr>
          <w:rFonts w:ascii="Times New Roman" w:hAnsi="Times New Roman"/>
          <w:b/>
          <w:sz w:val="24"/>
          <w:szCs w:val="24"/>
        </w:rPr>
        <w:t>обученности</w:t>
      </w:r>
      <w:proofErr w:type="spellEnd"/>
      <w:r w:rsidRPr="001B3F91">
        <w:rPr>
          <w:rFonts w:ascii="Times New Roman" w:hAnsi="Times New Roman"/>
          <w:b/>
          <w:sz w:val="24"/>
          <w:szCs w:val="24"/>
        </w:rPr>
        <w:t xml:space="preserve"> в 8  классе по биологии</w:t>
      </w:r>
    </w:p>
    <w:p w:rsidR="00E17273" w:rsidRPr="001B3F91" w:rsidRDefault="00E17273" w:rsidP="001C753E">
      <w:pPr>
        <w:pStyle w:val="a5"/>
        <w:spacing w:line="312" w:lineRule="auto"/>
        <w:rPr>
          <w:rFonts w:ascii="Times New Roman" w:hAnsi="Times New Roman"/>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7"/>
        <w:gridCol w:w="934"/>
        <w:gridCol w:w="1657"/>
        <w:gridCol w:w="1676"/>
        <w:gridCol w:w="1621"/>
        <w:gridCol w:w="1382"/>
        <w:gridCol w:w="1086"/>
      </w:tblGrid>
      <w:tr w:rsidR="00E17273" w:rsidRPr="001B3F91" w:rsidTr="00E17273">
        <w:tc>
          <w:tcPr>
            <w:tcW w:w="181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8 класс</w:t>
            </w:r>
          </w:p>
        </w:tc>
        <w:tc>
          <w:tcPr>
            <w:tcW w:w="934"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За год</w:t>
            </w:r>
          </w:p>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в 7-м классе</w:t>
            </w:r>
          </w:p>
        </w:tc>
        <w:tc>
          <w:tcPr>
            <w:tcW w:w="165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 ч</w:t>
            </w:r>
          </w:p>
        </w:tc>
        <w:tc>
          <w:tcPr>
            <w:tcW w:w="167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2ч</w:t>
            </w:r>
          </w:p>
        </w:tc>
        <w:tc>
          <w:tcPr>
            <w:tcW w:w="1621"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3ч</w:t>
            </w:r>
          </w:p>
        </w:tc>
        <w:tc>
          <w:tcPr>
            <w:tcW w:w="1382"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4ч</w:t>
            </w:r>
          </w:p>
        </w:tc>
        <w:tc>
          <w:tcPr>
            <w:tcW w:w="108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За год</w:t>
            </w:r>
          </w:p>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в 7-м классе</w:t>
            </w:r>
          </w:p>
        </w:tc>
      </w:tr>
      <w:tr w:rsidR="00E17273" w:rsidRPr="001B3F91" w:rsidTr="00E17273">
        <w:tc>
          <w:tcPr>
            <w:tcW w:w="181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 xml:space="preserve">Всего  в классе </w:t>
            </w:r>
          </w:p>
        </w:tc>
        <w:tc>
          <w:tcPr>
            <w:tcW w:w="93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18</w:t>
            </w:r>
          </w:p>
        </w:tc>
        <w:tc>
          <w:tcPr>
            <w:tcW w:w="1657"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18</w:t>
            </w:r>
          </w:p>
        </w:tc>
        <w:tc>
          <w:tcPr>
            <w:tcW w:w="167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18</w:t>
            </w:r>
          </w:p>
        </w:tc>
        <w:tc>
          <w:tcPr>
            <w:tcW w:w="162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16</w:t>
            </w:r>
          </w:p>
        </w:tc>
        <w:tc>
          <w:tcPr>
            <w:tcW w:w="1382"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16</w:t>
            </w:r>
          </w:p>
        </w:tc>
        <w:tc>
          <w:tcPr>
            <w:tcW w:w="108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16</w:t>
            </w:r>
          </w:p>
        </w:tc>
      </w:tr>
      <w:tr w:rsidR="00E17273" w:rsidRPr="001B3F91" w:rsidTr="00E17273">
        <w:tc>
          <w:tcPr>
            <w:tcW w:w="181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Итого на «5»</w:t>
            </w:r>
          </w:p>
        </w:tc>
        <w:tc>
          <w:tcPr>
            <w:tcW w:w="93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3</w:t>
            </w:r>
          </w:p>
        </w:tc>
        <w:tc>
          <w:tcPr>
            <w:tcW w:w="1657"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4</w:t>
            </w:r>
          </w:p>
        </w:tc>
        <w:tc>
          <w:tcPr>
            <w:tcW w:w="167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4</w:t>
            </w:r>
          </w:p>
        </w:tc>
        <w:tc>
          <w:tcPr>
            <w:tcW w:w="162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2</w:t>
            </w:r>
          </w:p>
        </w:tc>
        <w:tc>
          <w:tcPr>
            <w:tcW w:w="1382"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w:t>
            </w:r>
          </w:p>
        </w:tc>
        <w:tc>
          <w:tcPr>
            <w:tcW w:w="108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2</w:t>
            </w:r>
          </w:p>
        </w:tc>
      </w:tr>
      <w:tr w:rsidR="00E17273" w:rsidRPr="001B3F91" w:rsidTr="00E17273">
        <w:tc>
          <w:tcPr>
            <w:tcW w:w="181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«4»</w:t>
            </w:r>
          </w:p>
        </w:tc>
        <w:tc>
          <w:tcPr>
            <w:tcW w:w="93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6</w:t>
            </w:r>
          </w:p>
        </w:tc>
        <w:tc>
          <w:tcPr>
            <w:tcW w:w="1657"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5</w:t>
            </w:r>
          </w:p>
        </w:tc>
        <w:tc>
          <w:tcPr>
            <w:tcW w:w="167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5</w:t>
            </w:r>
          </w:p>
        </w:tc>
        <w:tc>
          <w:tcPr>
            <w:tcW w:w="162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7</w:t>
            </w:r>
          </w:p>
        </w:tc>
        <w:tc>
          <w:tcPr>
            <w:tcW w:w="1382"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8</w:t>
            </w:r>
          </w:p>
        </w:tc>
        <w:tc>
          <w:tcPr>
            <w:tcW w:w="108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7</w:t>
            </w:r>
          </w:p>
        </w:tc>
      </w:tr>
      <w:tr w:rsidR="00E17273" w:rsidRPr="001B3F91" w:rsidTr="00E17273">
        <w:tc>
          <w:tcPr>
            <w:tcW w:w="181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«3»</w:t>
            </w:r>
          </w:p>
        </w:tc>
        <w:tc>
          <w:tcPr>
            <w:tcW w:w="93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9</w:t>
            </w:r>
          </w:p>
        </w:tc>
        <w:tc>
          <w:tcPr>
            <w:tcW w:w="1657"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9</w:t>
            </w:r>
          </w:p>
        </w:tc>
        <w:tc>
          <w:tcPr>
            <w:tcW w:w="167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9</w:t>
            </w:r>
          </w:p>
        </w:tc>
        <w:tc>
          <w:tcPr>
            <w:tcW w:w="162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7</w:t>
            </w:r>
          </w:p>
        </w:tc>
        <w:tc>
          <w:tcPr>
            <w:tcW w:w="1382"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7</w:t>
            </w:r>
          </w:p>
        </w:tc>
        <w:tc>
          <w:tcPr>
            <w:tcW w:w="108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7</w:t>
            </w:r>
          </w:p>
        </w:tc>
      </w:tr>
      <w:tr w:rsidR="00E17273" w:rsidRPr="001B3F91" w:rsidTr="00E17273">
        <w:tc>
          <w:tcPr>
            <w:tcW w:w="181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«2»</w:t>
            </w:r>
          </w:p>
        </w:tc>
        <w:tc>
          <w:tcPr>
            <w:tcW w:w="93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p>
        </w:tc>
        <w:tc>
          <w:tcPr>
            <w:tcW w:w="1657"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p>
        </w:tc>
        <w:tc>
          <w:tcPr>
            <w:tcW w:w="167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p>
        </w:tc>
        <w:tc>
          <w:tcPr>
            <w:tcW w:w="162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p>
        </w:tc>
        <w:tc>
          <w:tcPr>
            <w:tcW w:w="108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p>
        </w:tc>
      </w:tr>
      <w:tr w:rsidR="00E17273" w:rsidRPr="001B3F91" w:rsidTr="00E17273">
        <w:tc>
          <w:tcPr>
            <w:tcW w:w="181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Средний бал</w:t>
            </w:r>
          </w:p>
        </w:tc>
        <w:tc>
          <w:tcPr>
            <w:tcW w:w="93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3,7</w:t>
            </w:r>
          </w:p>
        </w:tc>
        <w:tc>
          <w:tcPr>
            <w:tcW w:w="1657"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3,7</w:t>
            </w:r>
          </w:p>
        </w:tc>
        <w:tc>
          <w:tcPr>
            <w:tcW w:w="167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3,7</w:t>
            </w:r>
          </w:p>
        </w:tc>
        <w:tc>
          <w:tcPr>
            <w:tcW w:w="162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3,7</w:t>
            </w:r>
          </w:p>
        </w:tc>
        <w:tc>
          <w:tcPr>
            <w:tcW w:w="1382"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3,6</w:t>
            </w:r>
          </w:p>
        </w:tc>
        <w:tc>
          <w:tcPr>
            <w:tcW w:w="108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3,7</w:t>
            </w:r>
          </w:p>
        </w:tc>
      </w:tr>
      <w:tr w:rsidR="00E17273" w:rsidRPr="001B3F91" w:rsidTr="00E17273">
        <w:tc>
          <w:tcPr>
            <w:tcW w:w="181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lastRenderedPageBreak/>
              <w:t>% качества</w:t>
            </w:r>
          </w:p>
        </w:tc>
        <w:tc>
          <w:tcPr>
            <w:tcW w:w="93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50%</w:t>
            </w:r>
          </w:p>
        </w:tc>
        <w:tc>
          <w:tcPr>
            <w:tcW w:w="1657"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50%</w:t>
            </w:r>
          </w:p>
        </w:tc>
        <w:tc>
          <w:tcPr>
            <w:tcW w:w="167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50%</w:t>
            </w:r>
          </w:p>
        </w:tc>
        <w:tc>
          <w:tcPr>
            <w:tcW w:w="162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56%</w:t>
            </w:r>
          </w:p>
        </w:tc>
        <w:tc>
          <w:tcPr>
            <w:tcW w:w="1382"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56%</w:t>
            </w:r>
          </w:p>
        </w:tc>
        <w:tc>
          <w:tcPr>
            <w:tcW w:w="108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56%</w:t>
            </w:r>
          </w:p>
        </w:tc>
      </w:tr>
      <w:tr w:rsidR="00E17273" w:rsidRPr="001B3F91" w:rsidTr="00E17273">
        <w:tc>
          <w:tcPr>
            <w:tcW w:w="181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%успеваемости</w:t>
            </w:r>
          </w:p>
        </w:tc>
        <w:tc>
          <w:tcPr>
            <w:tcW w:w="93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100%</w:t>
            </w:r>
          </w:p>
        </w:tc>
        <w:tc>
          <w:tcPr>
            <w:tcW w:w="1657"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100%</w:t>
            </w:r>
          </w:p>
        </w:tc>
        <w:tc>
          <w:tcPr>
            <w:tcW w:w="167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100%</w:t>
            </w:r>
          </w:p>
        </w:tc>
        <w:tc>
          <w:tcPr>
            <w:tcW w:w="162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100%</w:t>
            </w:r>
          </w:p>
        </w:tc>
        <w:tc>
          <w:tcPr>
            <w:tcW w:w="1382"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100%</w:t>
            </w:r>
          </w:p>
        </w:tc>
        <w:tc>
          <w:tcPr>
            <w:tcW w:w="108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100%</w:t>
            </w:r>
          </w:p>
        </w:tc>
      </w:tr>
    </w:tbl>
    <w:p w:rsidR="00E17273" w:rsidRPr="001B3F91" w:rsidRDefault="00E17273" w:rsidP="001C753E">
      <w:pPr>
        <w:pStyle w:val="a5"/>
        <w:spacing w:line="312" w:lineRule="auto"/>
        <w:rPr>
          <w:rFonts w:ascii="Times New Roman" w:hAnsi="Times New Roman"/>
          <w:sz w:val="24"/>
          <w:szCs w:val="24"/>
        </w:rPr>
      </w:pPr>
    </w:p>
    <w:p w:rsidR="00E17273" w:rsidRPr="001B3F91" w:rsidRDefault="00E17273" w:rsidP="001C753E">
      <w:pPr>
        <w:pStyle w:val="a5"/>
        <w:spacing w:line="312" w:lineRule="auto"/>
        <w:rPr>
          <w:rFonts w:ascii="Times New Roman" w:hAnsi="Times New Roman"/>
          <w:sz w:val="24"/>
          <w:szCs w:val="24"/>
        </w:rPr>
      </w:pPr>
    </w:p>
    <w:p w:rsidR="00E17273" w:rsidRPr="001B3F91" w:rsidRDefault="00E17273" w:rsidP="001C753E">
      <w:pPr>
        <w:pStyle w:val="a5"/>
        <w:spacing w:line="312" w:lineRule="auto"/>
        <w:jc w:val="center"/>
        <w:rPr>
          <w:rFonts w:ascii="Times New Roman" w:hAnsi="Times New Roman"/>
          <w:b/>
          <w:sz w:val="24"/>
          <w:szCs w:val="24"/>
        </w:rPr>
      </w:pPr>
      <w:r w:rsidRPr="001B3F91">
        <w:rPr>
          <w:rFonts w:ascii="Times New Roman" w:hAnsi="Times New Roman"/>
          <w:b/>
          <w:sz w:val="24"/>
          <w:szCs w:val="24"/>
        </w:rPr>
        <w:t xml:space="preserve">Динамика </w:t>
      </w:r>
      <w:proofErr w:type="spellStart"/>
      <w:r w:rsidRPr="001B3F91">
        <w:rPr>
          <w:rFonts w:ascii="Times New Roman" w:hAnsi="Times New Roman"/>
          <w:b/>
          <w:sz w:val="24"/>
          <w:szCs w:val="24"/>
        </w:rPr>
        <w:t>обученности</w:t>
      </w:r>
      <w:proofErr w:type="spellEnd"/>
      <w:r w:rsidRPr="001B3F91">
        <w:rPr>
          <w:rFonts w:ascii="Times New Roman" w:hAnsi="Times New Roman"/>
          <w:b/>
          <w:sz w:val="24"/>
          <w:szCs w:val="24"/>
        </w:rPr>
        <w:t xml:space="preserve"> в 9 классе по биологии</w:t>
      </w:r>
    </w:p>
    <w:p w:rsidR="00E17273" w:rsidRPr="001B3F91" w:rsidRDefault="00E17273" w:rsidP="001C753E">
      <w:pPr>
        <w:pStyle w:val="a5"/>
        <w:spacing w:line="312" w:lineRule="auto"/>
        <w:jc w:val="center"/>
        <w:rPr>
          <w:rFonts w:ascii="Times New Roman" w:hAnsi="Times New Roman"/>
          <w:b/>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4"/>
        <w:gridCol w:w="1036"/>
        <w:gridCol w:w="1197"/>
        <w:gridCol w:w="1276"/>
        <w:gridCol w:w="1418"/>
        <w:gridCol w:w="1701"/>
        <w:gridCol w:w="1275"/>
      </w:tblGrid>
      <w:tr w:rsidR="00E17273" w:rsidRPr="001B3F91" w:rsidTr="00E17273">
        <w:tc>
          <w:tcPr>
            <w:tcW w:w="184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rPr>
                <w:rFonts w:ascii="Times New Roman" w:hAnsi="Times New Roman"/>
                <w:sz w:val="24"/>
                <w:szCs w:val="24"/>
              </w:rPr>
            </w:pPr>
          </w:p>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9 класс</w:t>
            </w:r>
          </w:p>
        </w:tc>
        <w:tc>
          <w:tcPr>
            <w:tcW w:w="103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За год</w:t>
            </w:r>
          </w:p>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в 8классе</w:t>
            </w:r>
          </w:p>
        </w:tc>
        <w:tc>
          <w:tcPr>
            <w:tcW w:w="1197"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p>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 ч</w:t>
            </w:r>
          </w:p>
        </w:tc>
        <w:tc>
          <w:tcPr>
            <w:tcW w:w="127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p>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2ч</w:t>
            </w:r>
          </w:p>
        </w:tc>
        <w:tc>
          <w:tcPr>
            <w:tcW w:w="141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p>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3ч</w:t>
            </w:r>
          </w:p>
        </w:tc>
        <w:tc>
          <w:tcPr>
            <w:tcW w:w="170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p>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4ч</w:t>
            </w:r>
          </w:p>
        </w:tc>
        <w:tc>
          <w:tcPr>
            <w:tcW w:w="1275"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За год</w:t>
            </w:r>
          </w:p>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в 8 классе</w:t>
            </w:r>
          </w:p>
        </w:tc>
      </w:tr>
      <w:tr w:rsidR="00E17273" w:rsidRPr="001B3F91" w:rsidTr="00E17273">
        <w:tc>
          <w:tcPr>
            <w:tcW w:w="1844"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 xml:space="preserve">Всего  в классе </w:t>
            </w:r>
          </w:p>
        </w:tc>
        <w:tc>
          <w:tcPr>
            <w:tcW w:w="103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18</w:t>
            </w:r>
          </w:p>
        </w:tc>
        <w:tc>
          <w:tcPr>
            <w:tcW w:w="1197"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18</w:t>
            </w:r>
          </w:p>
        </w:tc>
        <w:tc>
          <w:tcPr>
            <w:tcW w:w="127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18</w:t>
            </w:r>
          </w:p>
        </w:tc>
        <w:tc>
          <w:tcPr>
            <w:tcW w:w="141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17</w:t>
            </w:r>
          </w:p>
        </w:tc>
        <w:tc>
          <w:tcPr>
            <w:tcW w:w="170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17</w:t>
            </w:r>
          </w:p>
        </w:tc>
        <w:tc>
          <w:tcPr>
            <w:tcW w:w="1275"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17</w:t>
            </w:r>
          </w:p>
        </w:tc>
      </w:tr>
      <w:tr w:rsidR="00E17273" w:rsidRPr="001B3F91" w:rsidTr="00E17273">
        <w:tc>
          <w:tcPr>
            <w:tcW w:w="1844"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Итого на «5»</w:t>
            </w:r>
          </w:p>
        </w:tc>
        <w:tc>
          <w:tcPr>
            <w:tcW w:w="103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2</w:t>
            </w:r>
          </w:p>
        </w:tc>
        <w:tc>
          <w:tcPr>
            <w:tcW w:w="1197"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2</w:t>
            </w:r>
          </w:p>
        </w:tc>
        <w:tc>
          <w:tcPr>
            <w:tcW w:w="1275"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2</w:t>
            </w:r>
          </w:p>
        </w:tc>
      </w:tr>
      <w:tr w:rsidR="00E17273" w:rsidRPr="001B3F91" w:rsidTr="00E17273">
        <w:tc>
          <w:tcPr>
            <w:tcW w:w="1844"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«4»</w:t>
            </w:r>
          </w:p>
        </w:tc>
        <w:tc>
          <w:tcPr>
            <w:tcW w:w="103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8</w:t>
            </w:r>
          </w:p>
        </w:tc>
        <w:tc>
          <w:tcPr>
            <w:tcW w:w="1197"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8</w:t>
            </w:r>
          </w:p>
        </w:tc>
        <w:tc>
          <w:tcPr>
            <w:tcW w:w="127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8</w:t>
            </w:r>
          </w:p>
        </w:tc>
        <w:tc>
          <w:tcPr>
            <w:tcW w:w="141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9</w:t>
            </w:r>
          </w:p>
        </w:tc>
        <w:tc>
          <w:tcPr>
            <w:tcW w:w="170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7</w:t>
            </w:r>
          </w:p>
        </w:tc>
        <w:tc>
          <w:tcPr>
            <w:tcW w:w="1275"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8</w:t>
            </w:r>
          </w:p>
        </w:tc>
      </w:tr>
      <w:tr w:rsidR="00E17273" w:rsidRPr="001B3F91" w:rsidTr="00E17273">
        <w:tc>
          <w:tcPr>
            <w:tcW w:w="1844"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«3»</w:t>
            </w:r>
          </w:p>
        </w:tc>
        <w:tc>
          <w:tcPr>
            <w:tcW w:w="103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8</w:t>
            </w:r>
          </w:p>
        </w:tc>
        <w:tc>
          <w:tcPr>
            <w:tcW w:w="1197"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8</w:t>
            </w:r>
          </w:p>
        </w:tc>
        <w:tc>
          <w:tcPr>
            <w:tcW w:w="127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8</w:t>
            </w:r>
          </w:p>
        </w:tc>
        <w:tc>
          <w:tcPr>
            <w:tcW w:w="141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7</w:t>
            </w:r>
          </w:p>
        </w:tc>
        <w:tc>
          <w:tcPr>
            <w:tcW w:w="170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8</w:t>
            </w:r>
          </w:p>
        </w:tc>
        <w:tc>
          <w:tcPr>
            <w:tcW w:w="1275"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7</w:t>
            </w:r>
          </w:p>
        </w:tc>
      </w:tr>
      <w:tr w:rsidR="00E17273" w:rsidRPr="001B3F91" w:rsidTr="00E17273">
        <w:tc>
          <w:tcPr>
            <w:tcW w:w="1844"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«2»</w:t>
            </w:r>
          </w:p>
        </w:tc>
        <w:tc>
          <w:tcPr>
            <w:tcW w:w="103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p>
        </w:tc>
      </w:tr>
      <w:tr w:rsidR="00E17273" w:rsidRPr="001B3F91" w:rsidTr="00E17273">
        <w:tc>
          <w:tcPr>
            <w:tcW w:w="1844"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Средний бал</w:t>
            </w:r>
          </w:p>
        </w:tc>
        <w:tc>
          <w:tcPr>
            <w:tcW w:w="103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3,7</w:t>
            </w:r>
          </w:p>
        </w:tc>
        <w:tc>
          <w:tcPr>
            <w:tcW w:w="1197"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3,7</w:t>
            </w:r>
          </w:p>
        </w:tc>
        <w:tc>
          <w:tcPr>
            <w:tcW w:w="127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3,7</w:t>
            </w:r>
          </w:p>
        </w:tc>
        <w:tc>
          <w:tcPr>
            <w:tcW w:w="141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3,6</w:t>
            </w:r>
          </w:p>
        </w:tc>
        <w:tc>
          <w:tcPr>
            <w:tcW w:w="170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3,6</w:t>
            </w:r>
          </w:p>
        </w:tc>
        <w:tc>
          <w:tcPr>
            <w:tcW w:w="1275"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3,7</w:t>
            </w:r>
          </w:p>
        </w:tc>
      </w:tr>
      <w:tr w:rsidR="00E17273" w:rsidRPr="001B3F91" w:rsidTr="00E17273">
        <w:tc>
          <w:tcPr>
            <w:tcW w:w="1844"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 качества</w:t>
            </w:r>
          </w:p>
        </w:tc>
        <w:tc>
          <w:tcPr>
            <w:tcW w:w="103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56%</w:t>
            </w:r>
          </w:p>
        </w:tc>
        <w:tc>
          <w:tcPr>
            <w:tcW w:w="1197"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56%</w:t>
            </w:r>
          </w:p>
        </w:tc>
        <w:tc>
          <w:tcPr>
            <w:tcW w:w="127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56%</w:t>
            </w:r>
          </w:p>
        </w:tc>
        <w:tc>
          <w:tcPr>
            <w:tcW w:w="141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53%</w:t>
            </w:r>
          </w:p>
        </w:tc>
        <w:tc>
          <w:tcPr>
            <w:tcW w:w="1275"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59%</w:t>
            </w:r>
          </w:p>
        </w:tc>
      </w:tr>
      <w:tr w:rsidR="00E17273" w:rsidRPr="001B3F91" w:rsidTr="00E17273">
        <w:tc>
          <w:tcPr>
            <w:tcW w:w="1844"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%успеваемости</w:t>
            </w:r>
          </w:p>
        </w:tc>
        <w:tc>
          <w:tcPr>
            <w:tcW w:w="103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100%</w:t>
            </w:r>
          </w:p>
        </w:tc>
        <w:tc>
          <w:tcPr>
            <w:tcW w:w="1197"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100%</w:t>
            </w:r>
          </w:p>
        </w:tc>
        <w:tc>
          <w:tcPr>
            <w:tcW w:w="127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100%</w:t>
            </w:r>
          </w:p>
        </w:tc>
        <w:tc>
          <w:tcPr>
            <w:tcW w:w="141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100%</w:t>
            </w:r>
          </w:p>
        </w:tc>
        <w:tc>
          <w:tcPr>
            <w:tcW w:w="1275"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100%</w:t>
            </w:r>
          </w:p>
        </w:tc>
      </w:tr>
    </w:tbl>
    <w:p w:rsidR="00E17273" w:rsidRPr="001B3F91" w:rsidRDefault="00E17273" w:rsidP="001C753E">
      <w:pPr>
        <w:pStyle w:val="a5"/>
        <w:spacing w:line="312" w:lineRule="auto"/>
        <w:jc w:val="both"/>
        <w:rPr>
          <w:rFonts w:ascii="Times New Roman" w:hAnsi="Times New Roman"/>
          <w:sz w:val="24"/>
          <w:szCs w:val="24"/>
        </w:rPr>
      </w:pPr>
    </w:p>
    <w:p w:rsidR="00E17273" w:rsidRPr="001B3F91" w:rsidRDefault="00E17273" w:rsidP="001C753E">
      <w:pPr>
        <w:pStyle w:val="a5"/>
        <w:spacing w:line="312" w:lineRule="auto"/>
        <w:rPr>
          <w:rFonts w:ascii="Times New Roman" w:hAnsi="Times New Roman"/>
          <w:sz w:val="24"/>
          <w:szCs w:val="24"/>
        </w:rPr>
      </w:pPr>
    </w:p>
    <w:p w:rsidR="00E17273" w:rsidRPr="001B3F91" w:rsidRDefault="00E17273" w:rsidP="001C753E">
      <w:pPr>
        <w:pStyle w:val="a5"/>
        <w:spacing w:line="312" w:lineRule="auto"/>
        <w:jc w:val="center"/>
        <w:rPr>
          <w:rFonts w:ascii="Times New Roman" w:hAnsi="Times New Roman"/>
          <w:b/>
          <w:sz w:val="24"/>
          <w:szCs w:val="24"/>
        </w:rPr>
      </w:pPr>
      <w:r w:rsidRPr="001B3F91">
        <w:rPr>
          <w:rFonts w:ascii="Times New Roman" w:hAnsi="Times New Roman"/>
          <w:b/>
          <w:sz w:val="24"/>
          <w:szCs w:val="24"/>
        </w:rPr>
        <w:t xml:space="preserve">Динамика </w:t>
      </w:r>
      <w:proofErr w:type="spellStart"/>
      <w:r w:rsidRPr="001B3F91">
        <w:rPr>
          <w:rFonts w:ascii="Times New Roman" w:hAnsi="Times New Roman"/>
          <w:b/>
          <w:sz w:val="24"/>
          <w:szCs w:val="24"/>
        </w:rPr>
        <w:t>обученности</w:t>
      </w:r>
      <w:proofErr w:type="spellEnd"/>
      <w:r w:rsidRPr="001B3F91">
        <w:rPr>
          <w:rFonts w:ascii="Times New Roman" w:hAnsi="Times New Roman"/>
          <w:b/>
          <w:sz w:val="24"/>
          <w:szCs w:val="24"/>
        </w:rPr>
        <w:t xml:space="preserve"> в 10 классе по биологии</w:t>
      </w:r>
    </w:p>
    <w:p w:rsidR="00E17273" w:rsidRPr="001B3F91" w:rsidRDefault="00E17273" w:rsidP="001C753E">
      <w:pPr>
        <w:pStyle w:val="a5"/>
        <w:spacing w:line="312" w:lineRule="auto"/>
        <w:rPr>
          <w:rFonts w:ascii="Times New Roman" w:hAnsi="Times New Roman"/>
          <w:sz w:val="24"/>
          <w:szCs w:val="24"/>
        </w:rPr>
      </w:pPr>
    </w:p>
    <w:tbl>
      <w:tblPr>
        <w:tblW w:w="93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1634"/>
        <w:gridCol w:w="1597"/>
        <w:gridCol w:w="1843"/>
        <w:gridCol w:w="1694"/>
      </w:tblGrid>
      <w:tr w:rsidR="00E17273" w:rsidRPr="001B3F91" w:rsidTr="00E17273">
        <w:tc>
          <w:tcPr>
            <w:tcW w:w="2552"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9 – е  классы</w:t>
            </w:r>
          </w:p>
        </w:tc>
        <w:tc>
          <w:tcPr>
            <w:tcW w:w="1634"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За год</w:t>
            </w:r>
          </w:p>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в 9 классе</w:t>
            </w:r>
          </w:p>
        </w:tc>
        <w:tc>
          <w:tcPr>
            <w:tcW w:w="159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1-е полугодие</w:t>
            </w:r>
          </w:p>
        </w:tc>
        <w:tc>
          <w:tcPr>
            <w:tcW w:w="1843"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2-е полугодие</w:t>
            </w:r>
          </w:p>
        </w:tc>
        <w:tc>
          <w:tcPr>
            <w:tcW w:w="1694"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За год</w:t>
            </w:r>
          </w:p>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в 10-м классе</w:t>
            </w:r>
          </w:p>
        </w:tc>
      </w:tr>
      <w:tr w:rsidR="00E17273" w:rsidRPr="001B3F91" w:rsidTr="00E17273">
        <w:trPr>
          <w:trHeight w:val="296"/>
        </w:trPr>
        <w:tc>
          <w:tcPr>
            <w:tcW w:w="2552"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Всего  в классе</w:t>
            </w:r>
            <w:proofErr w:type="gramStart"/>
            <w:r w:rsidRPr="001B3F91">
              <w:rPr>
                <w:rFonts w:ascii="Times New Roman" w:hAnsi="Times New Roman"/>
                <w:sz w:val="24"/>
                <w:szCs w:val="24"/>
              </w:rPr>
              <w:t xml:space="preserve"> :</w:t>
            </w:r>
            <w:proofErr w:type="gramEnd"/>
          </w:p>
        </w:tc>
        <w:tc>
          <w:tcPr>
            <w:tcW w:w="163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17</w:t>
            </w:r>
          </w:p>
        </w:tc>
        <w:tc>
          <w:tcPr>
            <w:tcW w:w="1597"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9</w:t>
            </w:r>
          </w:p>
        </w:tc>
        <w:tc>
          <w:tcPr>
            <w:tcW w:w="1843"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9</w:t>
            </w:r>
          </w:p>
        </w:tc>
        <w:tc>
          <w:tcPr>
            <w:tcW w:w="169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9</w:t>
            </w:r>
          </w:p>
        </w:tc>
      </w:tr>
      <w:tr w:rsidR="00E17273" w:rsidRPr="001B3F91" w:rsidTr="00E17273">
        <w:tc>
          <w:tcPr>
            <w:tcW w:w="2552"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Итого на «5»</w:t>
            </w:r>
          </w:p>
        </w:tc>
        <w:tc>
          <w:tcPr>
            <w:tcW w:w="163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w:t>
            </w:r>
          </w:p>
        </w:tc>
        <w:tc>
          <w:tcPr>
            <w:tcW w:w="1597"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w:t>
            </w:r>
          </w:p>
        </w:tc>
        <w:tc>
          <w:tcPr>
            <w:tcW w:w="169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w:t>
            </w:r>
          </w:p>
        </w:tc>
      </w:tr>
      <w:tr w:rsidR="00E17273" w:rsidRPr="001B3F91" w:rsidTr="00E17273">
        <w:tc>
          <w:tcPr>
            <w:tcW w:w="2552"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«4»</w:t>
            </w:r>
          </w:p>
        </w:tc>
        <w:tc>
          <w:tcPr>
            <w:tcW w:w="163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10</w:t>
            </w:r>
          </w:p>
        </w:tc>
        <w:tc>
          <w:tcPr>
            <w:tcW w:w="1597"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7</w:t>
            </w:r>
          </w:p>
        </w:tc>
        <w:tc>
          <w:tcPr>
            <w:tcW w:w="1843"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8</w:t>
            </w:r>
          </w:p>
        </w:tc>
        <w:tc>
          <w:tcPr>
            <w:tcW w:w="169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8</w:t>
            </w:r>
          </w:p>
        </w:tc>
      </w:tr>
      <w:tr w:rsidR="00E17273" w:rsidRPr="001B3F91" w:rsidTr="00E17273">
        <w:tc>
          <w:tcPr>
            <w:tcW w:w="2552"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«3»</w:t>
            </w:r>
          </w:p>
        </w:tc>
        <w:tc>
          <w:tcPr>
            <w:tcW w:w="163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6</w:t>
            </w:r>
          </w:p>
        </w:tc>
        <w:tc>
          <w:tcPr>
            <w:tcW w:w="1597"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0</w:t>
            </w:r>
          </w:p>
        </w:tc>
        <w:tc>
          <w:tcPr>
            <w:tcW w:w="169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0</w:t>
            </w:r>
          </w:p>
        </w:tc>
      </w:tr>
      <w:tr w:rsidR="00E17273" w:rsidRPr="001B3F91" w:rsidTr="00E17273">
        <w:tc>
          <w:tcPr>
            <w:tcW w:w="2552"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«2»</w:t>
            </w:r>
          </w:p>
        </w:tc>
        <w:tc>
          <w:tcPr>
            <w:tcW w:w="163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p>
        </w:tc>
        <w:tc>
          <w:tcPr>
            <w:tcW w:w="1597"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p>
        </w:tc>
        <w:tc>
          <w:tcPr>
            <w:tcW w:w="169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p>
        </w:tc>
      </w:tr>
      <w:tr w:rsidR="00E17273" w:rsidRPr="001B3F91" w:rsidTr="00E17273">
        <w:tc>
          <w:tcPr>
            <w:tcW w:w="2552"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Средний бал</w:t>
            </w:r>
          </w:p>
        </w:tc>
        <w:tc>
          <w:tcPr>
            <w:tcW w:w="163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3,7</w:t>
            </w:r>
          </w:p>
        </w:tc>
        <w:tc>
          <w:tcPr>
            <w:tcW w:w="1597"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4</w:t>
            </w:r>
          </w:p>
        </w:tc>
        <w:tc>
          <w:tcPr>
            <w:tcW w:w="1843"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4,1</w:t>
            </w:r>
          </w:p>
        </w:tc>
        <w:tc>
          <w:tcPr>
            <w:tcW w:w="169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4,1</w:t>
            </w:r>
          </w:p>
        </w:tc>
      </w:tr>
      <w:tr w:rsidR="00E17273" w:rsidRPr="001B3F91" w:rsidTr="00E17273">
        <w:tc>
          <w:tcPr>
            <w:tcW w:w="2552"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 качества</w:t>
            </w:r>
          </w:p>
        </w:tc>
        <w:tc>
          <w:tcPr>
            <w:tcW w:w="163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65%</w:t>
            </w:r>
          </w:p>
        </w:tc>
        <w:tc>
          <w:tcPr>
            <w:tcW w:w="1597"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89%</w:t>
            </w:r>
          </w:p>
        </w:tc>
        <w:tc>
          <w:tcPr>
            <w:tcW w:w="1843"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100%</w:t>
            </w:r>
          </w:p>
        </w:tc>
        <w:tc>
          <w:tcPr>
            <w:tcW w:w="169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100%</w:t>
            </w:r>
          </w:p>
        </w:tc>
      </w:tr>
      <w:tr w:rsidR="00E17273" w:rsidRPr="001B3F91" w:rsidTr="00E17273">
        <w:tc>
          <w:tcPr>
            <w:tcW w:w="2552"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%успеваемости</w:t>
            </w:r>
          </w:p>
        </w:tc>
        <w:tc>
          <w:tcPr>
            <w:tcW w:w="163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100%</w:t>
            </w:r>
          </w:p>
        </w:tc>
        <w:tc>
          <w:tcPr>
            <w:tcW w:w="1597"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100%</w:t>
            </w:r>
          </w:p>
        </w:tc>
        <w:tc>
          <w:tcPr>
            <w:tcW w:w="1843"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100%</w:t>
            </w:r>
          </w:p>
        </w:tc>
        <w:tc>
          <w:tcPr>
            <w:tcW w:w="169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100%</w:t>
            </w:r>
          </w:p>
        </w:tc>
      </w:tr>
    </w:tbl>
    <w:p w:rsidR="00E17273" w:rsidRPr="001B3F91" w:rsidRDefault="00E17273" w:rsidP="001C753E">
      <w:pPr>
        <w:pStyle w:val="a5"/>
        <w:spacing w:line="312" w:lineRule="auto"/>
        <w:rPr>
          <w:rFonts w:ascii="Times New Roman" w:hAnsi="Times New Roman"/>
          <w:sz w:val="24"/>
          <w:szCs w:val="24"/>
        </w:rPr>
      </w:pPr>
    </w:p>
    <w:p w:rsidR="00E17273" w:rsidRPr="001B3F91" w:rsidRDefault="00E17273" w:rsidP="001C753E">
      <w:pPr>
        <w:pStyle w:val="a5"/>
        <w:spacing w:line="312" w:lineRule="auto"/>
        <w:jc w:val="center"/>
        <w:rPr>
          <w:rFonts w:ascii="Times New Roman" w:hAnsi="Times New Roman"/>
          <w:b/>
          <w:sz w:val="24"/>
          <w:szCs w:val="24"/>
        </w:rPr>
      </w:pPr>
      <w:r w:rsidRPr="001B3F91">
        <w:rPr>
          <w:rFonts w:ascii="Times New Roman" w:hAnsi="Times New Roman"/>
          <w:b/>
          <w:sz w:val="24"/>
          <w:szCs w:val="24"/>
        </w:rPr>
        <w:t xml:space="preserve">Динамика </w:t>
      </w:r>
      <w:proofErr w:type="spellStart"/>
      <w:r w:rsidRPr="001B3F91">
        <w:rPr>
          <w:rFonts w:ascii="Times New Roman" w:hAnsi="Times New Roman"/>
          <w:b/>
          <w:sz w:val="24"/>
          <w:szCs w:val="24"/>
        </w:rPr>
        <w:t>обученности</w:t>
      </w:r>
      <w:proofErr w:type="spellEnd"/>
      <w:r w:rsidRPr="001B3F91">
        <w:rPr>
          <w:rFonts w:ascii="Times New Roman" w:hAnsi="Times New Roman"/>
          <w:b/>
          <w:sz w:val="24"/>
          <w:szCs w:val="24"/>
        </w:rPr>
        <w:t xml:space="preserve"> в 11классе по биологии</w:t>
      </w:r>
    </w:p>
    <w:p w:rsidR="00E17273" w:rsidRPr="001B3F91" w:rsidRDefault="00E17273" w:rsidP="001C753E">
      <w:pPr>
        <w:pStyle w:val="a5"/>
        <w:spacing w:line="312" w:lineRule="auto"/>
        <w:rPr>
          <w:rFonts w:ascii="Times New Roman" w:hAnsi="Times New Roman"/>
          <w:sz w:val="24"/>
          <w:szCs w:val="24"/>
        </w:rPr>
      </w:pPr>
    </w:p>
    <w:tbl>
      <w:tblPr>
        <w:tblW w:w="9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6"/>
        <w:gridCol w:w="986"/>
        <w:gridCol w:w="2178"/>
        <w:gridCol w:w="2584"/>
        <w:gridCol w:w="1985"/>
      </w:tblGrid>
      <w:tr w:rsidR="00E17273" w:rsidRPr="001B3F91" w:rsidTr="00E17273">
        <w:tc>
          <w:tcPr>
            <w:tcW w:w="181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10 класс</w:t>
            </w:r>
          </w:p>
        </w:tc>
        <w:tc>
          <w:tcPr>
            <w:tcW w:w="98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За год</w:t>
            </w:r>
          </w:p>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в 10-м классе</w:t>
            </w:r>
          </w:p>
        </w:tc>
        <w:tc>
          <w:tcPr>
            <w:tcW w:w="2178"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 – е полугодие</w:t>
            </w:r>
          </w:p>
        </w:tc>
        <w:tc>
          <w:tcPr>
            <w:tcW w:w="2584"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2 – е полугодие</w:t>
            </w:r>
          </w:p>
        </w:tc>
        <w:tc>
          <w:tcPr>
            <w:tcW w:w="1985"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За год</w:t>
            </w:r>
          </w:p>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в 11-м классе</w:t>
            </w:r>
          </w:p>
        </w:tc>
      </w:tr>
      <w:tr w:rsidR="00E17273" w:rsidRPr="001B3F91" w:rsidTr="00E17273">
        <w:tc>
          <w:tcPr>
            <w:tcW w:w="181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 xml:space="preserve">Всего  в классе </w:t>
            </w:r>
          </w:p>
        </w:tc>
        <w:tc>
          <w:tcPr>
            <w:tcW w:w="98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12</w:t>
            </w:r>
          </w:p>
        </w:tc>
        <w:tc>
          <w:tcPr>
            <w:tcW w:w="217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11</w:t>
            </w:r>
          </w:p>
        </w:tc>
        <w:tc>
          <w:tcPr>
            <w:tcW w:w="258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11</w:t>
            </w:r>
          </w:p>
        </w:tc>
        <w:tc>
          <w:tcPr>
            <w:tcW w:w="1985"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11</w:t>
            </w:r>
          </w:p>
        </w:tc>
      </w:tr>
      <w:tr w:rsidR="00E17273" w:rsidRPr="001B3F91" w:rsidTr="00E17273">
        <w:tc>
          <w:tcPr>
            <w:tcW w:w="181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Итого на «5»</w:t>
            </w:r>
          </w:p>
        </w:tc>
        <w:tc>
          <w:tcPr>
            <w:tcW w:w="98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w:t>
            </w:r>
          </w:p>
        </w:tc>
        <w:tc>
          <w:tcPr>
            <w:tcW w:w="217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w:t>
            </w:r>
          </w:p>
        </w:tc>
        <w:tc>
          <w:tcPr>
            <w:tcW w:w="258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2</w:t>
            </w:r>
          </w:p>
        </w:tc>
        <w:tc>
          <w:tcPr>
            <w:tcW w:w="1985"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2</w:t>
            </w:r>
          </w:p>
        </w:tc>
      </w:tr>
      <w:tr w:rsidR="00E17273" w:rsidRPr="001B3F91" w:rsidTr="00E17273">
        <w:tc>
          <w:tcPr>
            <w:tcW w:w="181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«4»</w:t>
            </w:r>
          </w:p>
        </w:tc>
        <w:tc>
          <w:tcPr>
            <w:tcW w:w="98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10</w:t>
            </w:r>
          </w:p>
        </w:tc>
        <w:tc>
          <w:tcPr>
            <w:tcW w:w="217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9</w:t>
            </w:r>
          </w:p>
        </w:tc>
        <w:tc>
          <w:tcPr>
            <w:tcW w:w="258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9</w:t>
            </w:r>
          </w:p>
        </w:tc>
        <w:tc>
          <w:tcPr>
            <w:tcW w:w="1985"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9</w:t>
            </w:r>
          </w:p>
        </w:tc>
      </w:tr>
      <w:tr w:rsidR="00E17273" w:rsidRPr="001B3F91" w:rsidTr="00E17273">
        <w:tc>
          <w:tcPr>
            <w:tcW w:w="181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«3»</w:t>
            </w:r>
          </w:p>
        </w:tc>
        <w:tc>
          <w:tcPr>
            <w:tcW w:w="98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w:t>
            </w:r>
          </w:p>
        </w:tc>
        <w:tc>
          <w:tcPr>
            <w:tcW w:w="217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w:t>
            </w:r>
          </w:p>
        </w:tc>
        <w:tc>
          <w:tcPr>
            <w:tcW w:w="258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0</w:t>
            </w:r>
          </w:p>
        </w:tc>
        <w:tc>
          <w:tcPr>
            <w:tcW w:w="1985"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0</w:t>
            </w:r>
          </w:p>
        </w:tc>
      </w:tr>
      <w:tr w:rsidR="00E17273" w:rsidRPr="001B3F91" w:rsidTr="00E17273">
        <w:tc>
          <w:tcPr>
            <w:tcW w:w="181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«2»</w:t>
            </w:r>
          </w:p>
        </w:tc>
        <w:tc>
          <w:tcPr>
            <w:tcW w:w="98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p>
        </w:tc>
        <w:tc>
          <w:tcPr>
            <w:tcW w:w="217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p>
        </w:tc>
        <w:tc>
          <w:tcPr>
            <w:tcW w:w="258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p>
        </w:tc>
      </w:tr>
      <w:tr w:rsidR="00E17273" w:rsidRPr="001B3F91" w:rsidTr="00E17273">
        <w:tc>
          <w:tcPr>
            <w:tcW w:w="181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Средний бал</w:t>
            </w:r>
          </w:p>
        </w:tc>
        <w:tc>
          <w:tcPr>
            <w:tcW w:w="98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4</w:t>
            </w:r>
          </w:p>
        </w:tc>
        <w:tc>
          <w:tcPr>
            <w:tcW w:w="217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4</w:t>
            </w:r>
          </w:p>
        </w:tc>
        <w:tc>
          <w:tcPr>
            <w:tcW w:w="258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4,2</w:t>
            </w:r>
          </w:p>
        </w:tc>
        <w:tc>
          <w:tcPr>
            <w:tcW w:w="1985"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4,2</w:t>
            </w:r>
          </w:p>
        </w:tc>
      </w:tr>
      <w:tr w:rsidR="00E17273" w:rsidRPr="001B3F91" w:rsidTr="00E17273">
        <w:tc>
          <w:tcPr>
            <w:tcW w:w="181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 качества</w:t>
            </w:r>
          </w:p>
        </w:tc>
        <w:tc>
          <w:tcPr>
            <w:tcW w:w="98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92%</w:t>
            </w:r>
          </w:p>
        </w:tc>
        <w:tc>
          <w:tcPr>
            <w:tcW w:w="217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91%</w:t>
            </w:r>
          </w:p>
        </w:tc>
        <w:tc>
          <w:tcPr>
            <w:tcW w:w="258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100%</w:t>
            </w:r>
          </w:p>
        </w:tc>
        <w:tc>
          <w:tcPr>
            <w:tcW w:w="1985"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100%</w:t>
            </w:r>
          </w:p>
        </w:tc>
      </w:tr>
      <w:tr w:rsidR="00E17273" w:rsidRPr="001B3F91" w:rsidTr="00E17273">
        <w:tc>
          <w:tcPr>
            <w:tcW w:w="181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%успеваемости</w:t>
            </w:r>
          </w:p>
        </w:tc>
        <w:tc>
          <w:tcPr>
            <w:tcW w:w="98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100%</w:t>
            </w:r>
          </w:p>
        </w:tc>
        <w:tc>
          <w:tcPr>
            <w:tcW w:w="217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100%</w:t>
            </w:r>
          </w:p>
        </w:tc>
        <w:tc>
          <w:tcPr>
            <w:tcW w:w="2584"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100%</w:t>
            </w:r>
          </w:p>
        </w:tc>
        <w:tc>
          <w:tcPr>
            <w:tcW w:w="1985"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100%</w:t>
            </w:r>
          </w:p>
        </w:tc>
      </w:tr>
    </w:tbl>
    <w:p w:rsidR="00E17273" w:rsidRPr="001B3F91" w:rsidRDefault="00E17273" w:rsidP="001C753E">
      <w:pPr>
        <w:pStyle w:val="a5"/>
        <w:spacing w:line="312" w:lineRule="auto"/>
        <w:rPr>
          <w:rFonts w:ascii="Times New Roman" w:hAnsi="Times New Roman"/>
          <w:sz w:val="24"/>
          <w:szCs w:val="24"/>
        </w:rPr>
      </w:pPr>
    </w:p>
    <w:p w:rsidR="00E17273" w:rsidRPr="001B3F91" w:rsidRDefault="00E17273" w:rsidP="001C753E">
      <w:pPr>
        <w:pStyle w:val="a5"/>
        <w:spacing w:line="312" w:lineRule="auto"/>
        <w:jc w:val="center"/>
        <w:rPr>
          <w:rFonts w:ascii="Times New Roman" w:hAnsi="Times New Roman"/>
          <w:b/>
          <w:sz w:val="24"/>
          <w:szCs w:val="24"/>
        </w:rPr>
      </w:pPr>
      <w:r w:rsidRPr="001B3F91">
        <w:rPr>
          <w:rFonts w:ascii="Times New Roman" w:hAnsi="Times New Roman"/>
          <w:b/>
          <w:sz w:val="24"/>
          <w:szCs w:val="24"/>
        </w:rPr>
        <w:t xml:space="preserve">Динамика </w:t>
      </w:r>
      <w:proofErr w:type="spellStart"/>
      <w:r w:rsidRPr="001B3F91">
        <w:rPr>
          <w:rFonts w:ascii="Times New Roman" w:hAnsi="Times New Roman"/>
          <w:b/>
          <w:sz w:val="24"/>
          <w:szCs w:val="24"/>
        </w:rPr>
        <w:t>обученности</w:t>
      </w:r>
      <w:proofErr w:type="spellEnd"/>
      <w:r w:rsidRPr="001B3F91">
        <w:rPr>
          <w:rFonts w:ascii="Times New Roman" w:hAnsi="Times New Roman"/>
          <w:b/>
          <w:sz w:val="24"/>
          <w:szCs w:val="24"/>
        </w:rPr>
        <w:t xml:space="preserve"> в 8 классе по химии</w:t>
      </w:r>
    </w:p>
    <w:p w:rsidR="00E17273" w:rsidRPr="001B3F91" w:rsidRDefault="00E17273" w:rsidP="001C753E">
      <w:pPr>
        <w:pStyle w:val="a5"/>
        <w:spacing w:line="312" w:lineRule="auto"/>
        <w:jc w:val="center"/>
        <w:rPr>
          <w:rFonts w:ascii="Times New Roman" w:hAnsi="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6"/>
        <w:gridCol w:w="938"/>
        <w:gridCol w:w="1573"/>
        <w:gridCol w:w="1750"/>
        <w:gridCol w:w="1499"/>
        <w:gridCol w:w="2030"/>
      </w:tblGrid>
      <w:tr w:rsidR="00E17273" w:rsidRPr="001B3F91" w:rsidTr="00E17273">
        <w:trPr>
          <w:trHeight w:val="534"/>
        </w:trPr>
        <w:tc>
          <w:tcPr>
            <w:tcW w:w="181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8  класс</w:t>
            </w:r>
          </w:p>
        </w:tc>
        <w:tc>
          <w:tcPr>
            <w:tcW w:w="938"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 ч</w:t>
            </w:r>
          </w:p>
        </w:tc>
        <w:tc>
          <w:tcPr>
            <w:tcW w:w="1573"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2ч</w:t>
            </w:r>
          </w:p>
        </w:tc>
        <w:tc>
          <w:tcPr>
            <w:tcW w:w="1750"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3ч</w:t>
            </w:r>
          </w:p>
        </w:tc>
        <w:tc>
          <w:tcPr>
            <w:tcW w:w="1499"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4ч</w:t>
            </w:r>
          </w:p>
        </w:tc>
        <w:tc>
          <w:tcPr>
            <w:tcW w:w="2030"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За год</w:t>
            </w:r>
          </w:p>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в 8-м  классе</w:t>
            </w:r>
          </w:p>
        </w:tc>
      </w:tr>
      <w:tr w:rsidR="00E17273" w:rsidRPr="001B3F91" w:rsidTr="00E17273">
        <w:tc>
          <w:tcPr>
            <w:tcW w:w="181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 xml:space="preserve">Всего  в классе </w:t>
            </w:r>
          </w:p>
        </w:tc>
        <w:tc>
          <w:tcPr>
            <w:tcW w:w="93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18</w:t>
            </w:r>
          </w:p>
        </w:tc>
        <w:tc>
          <w:tcPr>
            <w:tcW w:w="1573"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18</w:t>
            </w:r>
          </w:p>
        </w:tc>
        <w:tc>
          <w:tcPr>
            <w:tcW w:w="1750"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16</w:t>
            </w:r>
          </w:p>
        </w:tc>
        <w:tc>
          <w:tcPr>
            <w:tcW w:w="1499"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16</w:t>
            </w:r>
          </w:p>
        </w:tc>
        <w:tc>
          <w:tcPr>
            <w:tcW w:w="2030"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16</w:t>
            </w:r>
          </w:p>
        </w:tc>
      </w:tr>
      <w:tr w:rsidR="00E17273" w:rsidRPr="001B3F91" w:rsidTr="00E17273">
        <w:tc>
          <w:tcPr>
            <w:tcW w:w="181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Итого на «5»</w:t>
            </w:r>
          </w:p>
        </w:tc>
        <w:tc>
          <w:tcPr>
            <w:tcW w:w="93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0</w:t>
            </w:r>
          </w:p>
        </w:tc>
        <w:tc>
          <w:tcPr>
            <w:tcW w:w="1573"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w:t>
            </w:r>
          </w:p>
        </w:tc>
        <w:tc>
          <w:tcPr>
            <w:tcW w:w="1750"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w:t>
            </w:r>
          </w:p>
        </w:tc>
        <w:tc>
          <w:tcPr>
            <w:tcW w:w="1499"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w:t>
            </w:r>
          </w:p>
        </w:tc>
        <w:tc>
          <w:tcPr>
            <w:tcW w:w="2030"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w:t>
            </w:r>
          </w:p>
        </w:tc>
      </w:tr>
      <w:tr w:rsidR="00E17273" w:rsidRPr="001B3F91" w:rsidTr="00E17273">
        <w:tc>
          <w:tcPr>
            <w:tcW w:w="181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«4»</w:t>
            </w:r>
          </w:p>
        </w:tc>
        <w:tc>
          <w:tcPr>
            <w:tcW w:w="93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7</w:t>
            </w:r>
          </w:p>
        </w:tc>
        <w:tc>
          <w:tcPr>
            <w:tcW w:w="1573"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6</w:t>
            </w:r>
          </w:p>
        </w:tc>
        <w:tc>
          <w:tcPr>
            <w:tcW w:w="1750"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6</w:t>
            </w:r>
          </w:p>
        </w:tc>
        <w:tc>
          <w:tcPr>
            <w:tcW w:w="1499"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6</w:t>
            </w:r>
          </w:p>
        </w:tc>
        <w:tc>
          <w:tcPr>
            <w:tcW w:w="2030"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5</w:t>
            </w:r>
          </w:p>
        </w:tc>
      </w:tr>
      <w:tr w:rsidR="00E17273" w:rsidRPr="001B3F91" w:rsidTr="00E17273">
        <w:tc>
          <w:tcPr>
            <w:tcW w:w="181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«3»</w:t>
            </w:r>
          </w:p>
        </w:tc>
        <w:tc>
          <w:tcPr>
            <w:tcW w:w="93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11</w:t>
            </w:r>
          </w:p>
        </w:tc>
        <w:tc>
          <w:tcPr>
            <w:tcW w:w="1573"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11</w:t>
            </w:r>
          </w:p>
        </w:tc>
        <w:tc>
          <w:tcPr>
            <w:tcW w:w="1750"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9</w:t>
            </w:r>
          </w:p>
        </w:tc>
        <w:tc>
          <w:tcPr>
            <w:tcW w:w="1499"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9</w:t>
            </w:r>
          </w:p>
        </w:tc>
        <w:tc>
          <w:tcPr>
            <w:tcW w:w="2030"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10</w:t>
            </w:r>
          </w:p>
        </w:tc>
      </w:tr>
      <w:tr w:rsidR="00E17273" w:rsidRPr="001B3F91" w:rsidTr="00E17273">
        <w:tc>
          <w:tcPr>
            <w:tcW w:w="181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lastRenderedPageBreak/>
              <w:t>«2»</w:t>
            </w:r>
          </w:p>
        </w:tc>
        <w:tc>
          <w:tcPr>
            <w:tcW w:w="93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p>
        </w:tc>
        <w:tc>
          <w:tcPr>
            <w:tcW w:w="1573"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p>
        </w:tc>
        <w:tc>
          <w:tcPr>
            <w:tcW w:w="1750"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p>
        </w:tc>
        <w:tc>
          <w:tcPr>
            <w:tcW w:w="1499"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p>
        </w:tc>
        <w:tc>
          <w:tcPr>
            <w:tcW w:w="2030"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p>
        </w:tc>
      </w:tr>
      <w:tr w:rsidR="00E17273" w:rsidRPr="001B3F91" w:rsidTr="00E17273">
        <w:trPr>
          <w:trHeight w:val="188"/>
        </w:trPr>
        <w:tc>
          <w:tcPr>
            <w:tcW w:w="181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Средний бал</w:t>
            </w:r>
          </w:p>
        </w:tc>
        <w:tc>
          <w:tcPr>
            <w:tcW w:w="93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3,4</w:t>
            </w:r>
          </w:p>
        </w:tc>
        <w:tc>
          <w:tcPr>
            <w:tcW w:w="1573"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3,4</w:t>
            </w:r>
          </w:p>
        </w:tc>
        <w:tc>
          <w:tcPr>
            <w:tcW w:w="1750"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3,5</w:t>
            </w:r>
          </w:p>
        </w:tc>
        <w:tc>
          <w:tcPr>
            <w:tcW w:w="1499"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3,5</w:t>
            </w:r>
          </w:p>
        </w:tc>
        <w:tc>
          <w:tcPr>
            <w:tcW w:w="2030"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3,4</w:t>
            </w:r>
          </w:p>
        </w:tc>
      </w:tr>
      <w:tr w:rsidR="00E17273" w:rsidRPr="001B3F91" w:rsidTr="00E17273">
        <w:tc>
          <w:tcPr>
            <w:tcW w:w="181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 качества</w:t>
            </w:r>
          </w:p>
        </w:tc>
        <w:tc>
          <w:tcPr>
            <w:tcW w:w="93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39%</w:t>
            </w:r>
          </w:p>
        </w:tc>
        <w:tc>
          <w:tcPr>
            <w:tcW w:w="1573"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39%</w:t>
            </w:r>
          </w:p>
        </w:tc>
        <w:tc>
          <w:tcPr>
            <w:tcW w:w="1750"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44%</w:t>
            </w:r>
          </w:p>
        </w:tc>
        <w:tc>
          <w:tcPr>
            <w:tcW w:w="1499"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44%</w:t>
            </w:r>
          </w:p>
        </w:tc>
        <w:tc>
          <w:tcPr>
            <w:tcW w:w="2030"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38%</w:t>
            </w:r>
          </w:p>
        </w:tc>
      </w:tr>
      <w:tr w:rsidR="00E17273" w:rsidRPr="001B3F91" w:rsidTr="00E17273">
        <w:tc>
          <w:tcPr>
            <w:tcW w:w="181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%успеваемости</w:t>
            </w:r>
          </w:p>
        </w:tc>
        <w:tc>
          <w:tcPr>
            <w:tcW w:w="93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100%</w:t>
            </w:r>
          </w:p>
        </w:tc>
        <w:tc>
          <w:tcPr>
            <w:tcW w:w="1573"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100%</w:t>
            </w:r>
          </w:p>
        </w:tc>
        <w:tc>
          <w:tcPr>
            <w:tcW w:w="1750"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100%</w:t>
            </w:r>
          </w:p>
        </w:tc>
        <w:tc>
          <w:tcPr>
            <w:tcW w:w="1499"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100%</w:t>
            </w:r>
          </w:p>
        </w:tc>
        <w:tc>
          <w:tcPr>
            <w:tcW w:w="2030"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100%</w:t>
            </w:r>
          </w:p>
        </w:tc>
      </w:tr>
    </w:tbl>
    <w:p w:rsidR="00E17273" w:rsidRPr="001B3F91" w:rsidRDefault="00E17273" w:rsidP="001C753E">
      <w:pPr>
        <w:pStyle w:val="a5"/>
        <w:spacing w:line="312" w:lineRule="auto"/>
        <w:jc w:val="center"/>
        <w:rPr>
          <w:rFonts w:ascii="Times New Roman" w:hAnsi="Times New Roman"/>
          <w:b/>
          <w:sz w:val="24"/>
          <w:szCs w:val="24"/>
        </w:rPr>
      </w:pPr>
    </w:p>
    <w:p w:rsidR="00E17273" w:rsidRPr="001B3F91" w:rsidRDefault="00E17273" w:rsidP="001C753E">
      <w:pPr>
        <w:pStyle w:val="a5"/>
        <w:spacing w:line="312" w:lineRule="auto"/>
        <w:rPr>
          <w:rFonts w:ascii="Times New Roman" w:hAnsi="Times New Roman"/>
          <w:b/>
          <w:sz w:val="24"/>
          <w:szCs w:val="24"/>
        </w:rPr>
      </w:pPr>
    </w:p>
    <w:p w:rsidR="00E17273" w:rsidRPr="001B3F91" w:rsidRDefault="00E17273" w:rsidP="001C753E">
      <w:pPr>
        <w:pStyle w:val="a5"/>
        <w:spacing w:line="312" w:lineRule="auto"/>
        <w:jc w:val="center"/>
        <w:rPr>
          <w:rFonts w:ascii="Times New Roman" w:hAnsi="Times New Roman"/>
          <w:b/>
          <w:sz w:val="24"/>
          <w:szCs w:val="24"/>
        </w:rPr>
      </w:pPr>
      <w:r w:rsidRPr="001B3F91">
        <w:rPr>
          <w:rFonts w:ascii="Times New Roman" w:hAnsi="Times New Roman"/>
          <w:b/>
          <w:sz w:val="24"/>
          <w:szCs w:val="24"/>
        </w:rPr>
        <w:t xml:space="preserve">Динамика </w:t>
      </w:r>
      <w:proofErr w:type="spellStart"/>
      <w:r w:rsidRPr="001B3F91">
        <w:rPr>
          <w:rFonts w:ascii="Times New Roman" w:hAnsi="Times New Roman"/>
          <w:b/>
          <w:sz w:val="24"/>
          <w:szCs w:val="24"/>
        </w:rPr>
        <w:t>обученности</w:t>
      </w:r>
      <w:proofErr w:type="spellEnd"/>
      <w:r w:rsidRPr="001B3F91">
        <w:rPr>
          <w:rFonts w:ascii="Times New Roman" w:hAnsi="Times New Roman"/>
          <w:b/>
          <w:sz w:val="24"/>
          <w:szCs w:val="24"/>
        </w:rPr>
        <w:t xml:space="preserve"> в 9 классе по химии</w:t>
      </w:r>
    </w:p>
    <w:p w:rsidR="00E17273" w:rsidRPr="001B3F91" w:rsidRDefault="00E17273" w:rsidP="001C753E">
      <w:pPr>
        <w:pStyle w:val="a5"/>
        <w:spacing w:line="312" w:lineRule="auto"/>
        <w:rPr>
          <w:rFonts w:ascii="Times New Roman" w:hAnsi="Times New Roman"/>
          <w:sz w:val="24"/>
          <w:szCs w:val="24"/>
        </w:rPr>
      </w:pPr>
    </w:p>
    <w:tbl>
      <w:tblPr>
        <w:tblW w:w="10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7"/>
        <w:gridCol w:w="978"/>
        <w:gridCol w:w="1871"/>
        <w:gridCol w:w="1530"/>
        <w:gridCol w:w="1698"/>
        <w:gridCol w:w="1439"/>
        <w:gridCol w:w="998"/>
      </w:tblGrid>
      <w:tr w:rsidR="00E17273" w:rsidRPr="001B3F91" w:rsidTr="00E17273">
        <w:tc>
          <w:tcPr>
            <w:tcW w:w="181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jc w:val="center"/>
              <w:rPr>
                <w:rFonts w:ascii="Times New Roman" w:hAnsi="Times New Roman"/>
                <w:sz w:val="24"/>
                <w:szCs w:val="24"/>
              </w:rPr>
            </w:pPr>
            <w:proofErr w:type="gramStart"/>
            <w:r w:rsidRPr="001B3F91">
              <w:rPr>
                <w:rFonts w:ascii="Times New Roman" w:hAnsi="Times New Roman"/>
                <w:sz w:val="24"/>
                <w:szCs w:val="24"/>
              </w:rPr>
              <w:t>8</w:t>
            </w:r>
            <w:proofErr w:type="gramEnd"/>
            <w:r w:rsidRPr="001B3F91">
              <w:rPr>
                <w:rFonts w:ascii="Times New Roman" w:hAnsi="Times New Roman"/>
                <w:sz w:val="24"/>
                <w:szCs w:val="24"/>
              </w:rPr>
              <w:t xml:space="preserve"> а  класс</w:t>
            </w:r>
          </w:p>
        </w:tc>
        <w:tc>
          <w:tcPr>
            <w:tcW w:w="978"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За год</w:t>
            </w:r>
          </w:p>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в 8  классе</w:t>
            </w:r>
          </w:p>
        </w:tc>
        <w:tc>
          <w:tcPr>
            <w:tcW w:w="1871"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 ч</w:t>
            </w:r>
          </w:p>
        </w:tc>
        <w:tc>
          <w:tcPr>
            <w:tcW w:w="1530"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2ч</w:t>
            </w:r>
          </w:p>
        </w:tc>
        <w:tc>
          <w:tcPr>
            <w:tcW w:w="1698"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3ч</w:t>
            </w:r>
          </w:p>
        </w:tc>
        <w:tc>
          <w:tcPr>
            <w:tcW w:w="1439"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4ч</w:t>
            </w:r>
          </w:p>
        </w:tc>
        <w:tc>
          <w:tcPr>
            <w:tcW w:w="998"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За год</w:t>
            </w:r>
          </w:p>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 xml:space="preserve">в </w:t>
            </w:r>
            <w:proofErr w:type="gramStart"/>
            <w:r w:rsidRPr="001B3F91">
              <w:rPr>
                <w:rFonts w:ascii="Times New Roman" w:hAnsi="Times New Roman"/>
                <w:sz w:val="24"/>
                <w:szCs w:val="24"/>
              </w:rPr>
              <w:t>9</w:t>
            </w:r>
            <w:proofErr w:type="gramEnd"/>
            <w:r w:rsidRPr="001B3F91">
              <w:rPr>
                <w:rFonts w:ascii="Times New Roman" w:hAnsi="Times New Roman"/>
                <w:sz w:val="24"/>
                <w:szCs w:val="24"/>
              </w:rPr>
              <w:t xml:space="preserve"> а классе</w:t>
            </w:r>
          </w:p>
        </w:tc>
      </w:tr>
      <w:tr w:rsidR="00E17273" w:rsidRPr="001B3F91" w:rsidTr="00E17273">
        <w:tc>
          <w:tcPr>
            <w:tcW w:w="181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 xml:space="preserve">Всего  в классе </w:t>
            </w:r>
          </w:p>
        </w:tc>
        <w:tc>
          <w:tcPr>
            <w:tcW w:w="97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18</w:t>
            </w:r>
          </w:p>
        </w:tc>
        <w:tc>
          <w:tcPr>
            <w:tcW w:w="187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18</w:t>
            </w:r>
          </w:p>
        </w:tc>
        <w:tc>
          <w:tcPr>
            <w:tcW w:w="1530"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18</w:t>
            </w:r>
          </w:p>
        </w:tc>
        <w:tc>
          <w:tcPr>
            <w:tcW w:w="169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17</w:t>
            </w:r>
          </w:p>
        </w:tc>
        <w:tc>
          <w:tcPr>
            <w:tcW w:w="1439"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17</w:t>
            </w:r>
          </w:p>
        </w:tc>
        <w:tc>
          <w:tcPr>
            <w:tcW w:w="99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17</w:t>
            </w:r>
          </w:p>
        </w:tc>
      </w:tr>
      <w:tr w:rsidR="00E17273" w:rsidRPr="001B3F91" w:rsidTr="00E17273">
        <w:tc>
          <w:tcPr>
            <w:tcW w:w="181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Итого на «5»</w:t>
            </w:r>
          </w:p>
        </w:tc>
        <w:tc>
          <w:tcPr>
            <w:tcW w:w="97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w:t>
            </w:r>
          </w:p>
        </w:tc>
        <w:tc>
          <w:tcPr>
            <w:tcW w:w="187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w:t>
            </w:r>
          </w:p>
        </w:tc>
        <w:tc>
          <w:tcPr>
            <w:tcW w:w="1530"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w:t>
            </w:r>
          </w:p>
        </w:tc>
        <w:tc>
          <w:tcPr>
            <w:tcW w:w="169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w:t>
            </w:r>
          </w:p>
        </w:tc>
        <w:tc>
          <w:tcPr>
            <w:tcW w:w="1439"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w:t>
            </w:r>
          </w:p>
        </w:tc>
        <w:tc>
          <w:tcPr>
            <w:tcW w:w="99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w:t>
            </w:r>
          </w:p>
        </w:tc>
      </w:tr>
      <w:tr w:rsidR="00E17273" w:rsidRPr="001B3F91" w:rsidTr="00E17273">
        <w:tc>
          <w:tcPr>
            <w:tcW w:w="181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«4»</w:t>
            </w:r>
          </w:p>
        </w:tc>
        <w:tc>
          <w:tcPr>
            <w:tcW w:w="97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7</w:t>
            </w:r>
          </w:p>
        </w:tc>
        <w:tc>
          <w:tcPr>
            <w:tcW w:w="187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5</w:t>
            </w:r>
          </w:p>
        </w:tc>
        <w:tc>
          <w:tcPr>
            <w:tcW w:w="1530"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5</w:t>
            </w:r>
          </w:p>
        </w:tc>
        <w:tc>
          <w:tcPr>
            <w:tcW w:w="169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5</w:t>
            </w:r>
          </w:p>
        </w:tc>
        <w:tc>
          <w:tcPr>
            <w:tcW w:w="1439"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6</w:t>
            </w:r>
          </w:p>
        </w:tc>
        <w:tc>
          <w:tcPr>
            <w:tcW w:w="99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6</w:t>
            </w:r>
          </w:p>
        </w:tc>
      </w:tr>
      <w:tr w:rsidR="00E17273" w:rsidRPr="001B3F91" w:rsidTr="00E17273">
        <w:tc>
          <w:tcPr>
            <w:tcW w:w="181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«3»</w:t>
            </w:r>
          </w:p>
        </w:tc>
        <w:tc>
          <w:tcPr>
            <w:tcW w:w="97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10</w:t>
            </w:r>
          </w:p>
        </w:tc>
        <w:tc>
          <w:tcPr>
            <w:tcW w:w="187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12</w:t>
            </w:r>
          </w:p>
        </w:tc>
        <w:tc>
          <w:tcPr>
            <w:tcW w:w="1530"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11</w:t>
            </w:r>
          </w:p>
        </w:tc>
        <w:tc>
          <w:tcPr>
            <w:tcW w:w="169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11</w:t>
            </w:r>
          </w:p>
        </w:tc>
        <w:tc>
          <w:tcPr>
            <w:tcW w:w="1439"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10</w:t>
            </w:r>
          </w:p>
        </w:tc>
        <w:tc>
          <w:tcPr>
            <w:tcW w:w="99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10</w:t>
            </w:r>
          </w:p>
        </w:tc>
      </w:tr>
      <w:tr w:rsidR="00E17273" w:rsidRPr="001B3F91" w:rsidTr="00E17273">
        <w:tc>
          <w:tcPr>
            <w:tcW w:w="181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«2»</w:t>
            </w:r>
          </w:p>
        </w:tc>
        <w:tc>
          <w:tcPr>
            <w:tcW w:w="97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p>
        </w:tc>
        <w:tc>
          <w:tcPr>
            <w:tcW w:w="187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p>
        </w:tc>
        <w:tc>
          <w:tcPr>
            <w:tcW w:w="169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p>
        </w:tc>
        <w:tc>
          <w:tcPr>
            <w:tcW w:w="1439"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p>
        </w:tc>
      </w:tr>
      <w:tr w:rsidR="00E17273" w:rsidRPr="001B3F91" w:rsidTr="00E17273">
        <w:tc>
          <w:tcPr>
            <w:tcW w:w="181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Средний бал</w:t>
            </w:r>
          </w:p>
        </w:tc>
        <w:tc>
          <w:tcPr>
            <w:tcW w:w="97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p>
        </w:tc>
        <w:tc>
          <w:tcPr>
            <w:tcW w:w="187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p>
        </w:tc>
        <w:tc>
          <w:tcPr>
            <w:tcW w:w="169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p>
        </w:tc>
        <w:tc>
          <w:tcPr>
            <w:tcW w:w="1439"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p>
        </w:tc>
      </w:tr>
      <w:tr w:rsidR="00E17273" w:rsidRPr="001B3F91" w:rsidTr="00E17273">
        <w:tc>
          <w:tcPr>
            <w:tcW w:w="181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 качества</w:t>
            </w:r>
          </w:p>
        </w:tc>
        <w:tc>
          <w:tcPr>
            <w:tcW w:w="97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44%</w:t>
            </w:r>
          </w:p>
        </w:tc>
        <w:tc>
          <w:tcPr>
            <w:tcW w:w="187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33%</w:t>
            </w:r>
          </w:p>
        </w:tc>
        <w:tc>
          <w:tcPr>
            <w:tcW w:w="1530"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33%</w:t>
            </w:r>
          </w:p>
        </w:tc>
        <w:tc>
          <w:tcPr>
            <w:tcW w:w="169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35%</w:t>
            </w:r>
          </w:p>
        </w:tc>
        <w:tc>
          <w:tcPr>
            <w:tcW w:w="1439"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41%</w:t>
            </w:r>
          </w:p>
        </w:tc>
        <w:tc>
          <w:tcPr>
            <w:tcW w:w="99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41%</w:t>
            </w:r>
          </w:p>
        </w:tc>
      </w:tr>
      <w:tr w:rsidR="00E17273" w:rsidRPr="001B3F91" w:rsidTr="00E17273">
        <w:tc>
          <w:tcPr>
            <w:tcW w:w="1817"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%успеваемости</w:t>
            </w:r>
          </w:p>
        </w:tc>
        <w:tc>
          <w:tcPr>
            <w:tcW w:w="97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100%</w:t>
            </w:r>
          </w:p>
        </w:tc>
        <w:tc>
          <w:tcPr>
            <w:tcW w:w="187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100%</w:t>
            </w:r>
          </w:p>
        </w:tc>
        <w:tc>
          <w:tcPr>
            <w:tcW w:w="1530"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100%</w:t>
            </w:r>
          </w:p>
        </w:tc>
        <w:tc>
          <w:tcPr>
            <w:tcW w:w="169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100%</w:t>
            </w:r>
          </w:p>
        </w:tc>
        <w:tc>
          <w:tcPr>
            <w:tcW w:w="1439"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100%</w:t>
            </w:r>
          </w:p>
        </w:tc>
        <w:tc>
          <w:tcPr>
            <w:tcW w:w="99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100%</w:t>
            </w:r>
          </w:p>
        </w:tc>
      </w:tr>
    </w:tbl>
    <w:p w:rsidR="00E17273" w:rsidRPr="001B3F91" w:rsidRDefault="00E17273" w:rsidP="001C753E">
      <w:pPr>
        <w:pStyle w:val="a5"/>
        <w:spacing w:line="312" w:lineRule="auto"/>
        <w:jc w:val="center"/>
        <w:rPr>
          <w:rFonts w:ascii="Times New Roman" w:hAnsi="Times New Roman"/>
          <w:b/>
          <w:sz w:val="24"/>
          <w:szCs w:val="24"/>
        </w:rPr>
      </w:pPr>
      <w:r w:rsidRPr="001B3F91">
        <w:rPr>
          <w:rFonts w:ascii="Times New Roman" w:hAnsi="Times New Roman"/>
          <w:b/>
          <w:sz w:val="24"/>
          <w:szCs w:val="24"/>
        </w:rPr>
        <w:t xml:space="preserve">Динамика </w:t>
      </w:r>
      <w:proofErr w:type="spellStart"/>
      <w:r w:rsidRPr="001B3F91">
        <w:rPr>
          <w:rFonts w:ascii="Times New Roman" w:hAnsi="Times New Roman"/>
          <w:b/>
          <w:sz w:val="24"/>
          <w:szCs w:val="24"/>
        </w:rPr>
        <w:t>обученности</w:t>
      </w:r>
      <w:proofErr w:type="spellEnd"/>
      <w:r w:rsidRPr="001B3F91">
        <w:rPr>
          <w:rFonts w:ascii="Times New Roman" w:hAnsi="Times New Roman"/>
          <w:b/>
          <w:sz w:val="24"/>
          <w:szCs w:val="24"/>
        </w:rPr>
        <w:t xml:space="preserve"> в 10 классе по химии</w:t>
      </w:r>
    </w:p>
    <w:p w:rsidR="00E17273" w:rsidRPr="001B3F91" w:rsidRDefault="00E17273" w:rsidP="001C753E">
      <w:pPr>
        <w:pStyle w:val="a5"/>
        <w:spacing w:line="312" w:lineRule="auto"/>
        <w:rPr>
          <w:rFonts w:ascii="Times New Roman" w:hAnsi="Times New Roman"/>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1701"/>
        <w:gridCol w:w="1843"/>
        <w:gridCol w:w="2126"/>
        <w:gridCol w:w="1701"/>
      </w:tblGrid>
      <w:tr w:rsidR="00E17273" w:rsidRPr="001B3F91" w:rsidTr="00E17273">
        <w:tc>
          <w:tcPr>
            <w:tcW w:w="237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9 – е  классы</w:t>
            </w:r>
          </w:p>
        </w:tc>
        <w:tc>
          <w:tcPr>
            <w:tcW w:w="1701"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За год</w:t>
            </w:r>
          </w:p>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в 9 классе</w:t>
            </w:r>
          </w:p>
        </w:tc>
        <w:tc>
          <w:tcPr>
            <w:tcW w:w="1843"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 – е полугодие</w:t>
            </w:r>
          </w:p>
        </w:tc>
        <w:tc>
          <w:tcPr>
            <w:tcW w:w="212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2 – е полугодие</w:t>
            </w:r>
          </w:p>
        </w:tc>
        <w:tc>
          <w:tcPr>
            <w:tcW w:w="1701"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За год</w:t>
            </w:r>
          </w:p>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в 10-м классе</w:t>
            </w:r>
          </w:p>
        </w:tc>
      </w:tr>
      <w:tr w:rsidR="00E17273" w:rsidRPr="001B3F91" w:rsidTr="00E17273">
        <w:tc>
          <w:tcPr>
            <w:tcW w:w="237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Всего  в классе</w:t>
            </w:r>
            <w:proofErr w:type="gramStart"/>
            <w:r w:rsidRPr="001B3F91">
              <w:rPr>
                <w:rFonts w:ascii="Times New Roman" w:hAnsi="Times New Roman"/>
                <w:sz w:val="24"/>
                <w:szCs w:val="24"/>
              </w:rPr>
              <w:t xml:space="preserve"> :</w:t>
            </w:r>
            <w:proofErr w:type="gramEnd"/>
          </w:p>
        </w:tc>
        <w:tc>
          <w:tcPr>
            <w:tcW w:w="170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17</w:t>
            </w:r>
          </w:p>
        </w:tc>
        <w:tc>
          <w:tcPr>
            <w:tcW w:w="1843"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9</w:t>
            </w:r>
          </w:p>
        </w:tc>
        <w:tc>
          <w:tcPr>
            <w:tcW w:w="212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9</w:t>
            </w:r>
          </w:p>
        </w:tc>
        <w:tc>
          <w:tcPr>
            <w:tcW w:w="170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9</w:t>
            </w:r>
          </w:p>
        </w:tc>
      </w:tr>
      <w:tr w:rsidR="00E17273" w:rsidRPr="001B3F91" w:rsidTr="00E17273">
        <w:tc>
          <w:tcPr>
            <w:tcW w:w="237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Итого на «5»</w:t>
            </w:r>
          </w:p>
        </w:tc>
        <w:tc>
          <w:tcPr>
            <w:tcW w:w="170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w:t>
            </w:r>
          </w:p>
        </w:tc>
      </w:tr>
      <w:tr w:rsidR="00E17273" w:rsidRPr="001B3F91" w:rsidTr="00E17273">
        <w:tc>
          <w:tcPr>
            <w:tcW w:w="237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«4»</w:t>
            </w:r>
          </w:p>
        </w:tc>
        <w:tc>
          <w:tcPr>
            <w:tcW w:w="170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4</w:t>
            </w:r>
          </w:p>
        </w:tc>
        <w:tc>
          <w:tcPr>
            <w:tcW w:w="1843"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4</w:t>
            </w:r>
          </w:p>
        </w:tc>
        <w:tc>
          <w:tcPr>
            <w:tcW w:w="212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4</w:t>
            </w:r>
          </w:p>
        </w:tc>
        <w:tc>
          <w:tcPr>
            <w:tcW w:w="170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4</w:t>
            </w:r>
          </w:p>
        </w:tc>
      </w:tr>
      <w:tr w:rsidR="00E17273" w:rsidRPr="001B3F91" w:rsidTr="00E17273">
        <w:tc>
          <w:tcPr>
            <w:tcW w:w="237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«3»</w:t>
            </w:r>
          </w:p>
        </w:tc>
        <w:tc>
          <w:tcPr>
            <w:tcW w:w="170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12</w:t>
            </w:r>
          </w:p>
        </w:tc>
        <w:tc>
          <w:tcPr>
            <w:tcW w:w="1843"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4</w:t>
            </w:r>
          </w:p>
        </w:tc>
        <w:tc>
          <w:tcPr>
            <w:tcW w:w="212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4</w:t>
            </w:r>
          </w:p>
        </w:tc>
        <w:tc>
          <w:tcPr>
            <w:tcW w:w="170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4</w:t>
            </w:r>
          </w:p>
        </w:tc>
      </w:tr>
      <w:tr w:rsidR="00E17273" w:rsidRPr="001B3F91" w:rsidTr="00E17273">
        <w:tc>
          <w:tcPr>
            <w:tcW w:w="237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p>
        </w:tc>
      </w:tr>
      <w:tr w:rsidR="00E17273" w:rsidRPr="001B3F91" w:rsidTr="00E17273">
        <w:tc>
          <w:tcPr>
            <w:tcW w:w="237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Средний бал</w:t>
            </w:r>
          </w:p>
        </w:tc>
        <w:tc>
          <w:tcPr>
            <w:tcW w:w="170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3,4</w:t>
            </w:r>
          </w:p>
        </w:tc>
        <w:tc>
          <w:tcPr>
            <w:tcW w:w="1843"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3,7</w:t>
            </w:r>
          </w:p>
        </w:tc>
        <w:tc>
          <w:tcPr>
            <w:tcW w:w="212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3,7</w:t>
            </w:r>
          </w:p>
        </w:tc>
        <w:tc>
          <w:tcPr>
            <w:tcW w:w="170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3,7</w:t>
            </w:r>
          </w:p>
        </w:tc>
      </w:tr>
      <w:tr w:rsidR="00E17273" w:rsidRPr="001B3F91" w:rsidTr="00E17273">
        <w:tc>
          <w:tcPr>
            <w:tcW w:w="237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 качества</w:t>
            </w:r>
          </w:p>
        </w:tc>
        <w:tc>
          <w:tcPr>
            <w:tcW w:w="170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29%</w:t>
            </w:r>
          </w:p>
        </w:tc>
        <w:tc>
          <w:tcPr>
            <w:tcW w:w="1843"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56%</w:t>
            </w:r>
          </w:p>
        </w:tc>
        <w:tc>
          <w:tcPr>
            <w:tcW w:w="212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56%</w:t>
            </w:r>
          </w:p>
        </w:tc>
        <w:tc>
          <w:tcPr>
            <w:tcW w:w="170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56%</w:t>
            </w:r>
          </w:p>
        </w:tc>
      </w:tr>
      <w:tr w:rsidR="00E17273" w:rsidRPr="001B3F91" w:rsidTr="00E17273">
        <w:tc>
          <w:tcPr>
            <w:tcW w:w="237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%успеваемости</w:t>
            </w:r>
          </w:p>
        </w:tc>
        <w:tc>
          <w:tcPr>
            <w:tcW w:w="170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100%</w:t>
            </w:r>
          </w:p>
        </w:tc>
        <w:tc>
          <w:tcPr>
            <w:tcW w:w="1843"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100%</w:t>
            </w:r>
          </w:p>
        </w:tc>
        <w:tc>
          <w:tcPr>
            <w:tcW w:w="212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100%</w:t>
            </w:r>
          </w:p>
        </w:tc>
      </w:tr>
    </w:tbl>
    <w:p w:rsidR="00E17273" w:rsidRPr="001B3F91" w:rsidRDefault="00E17273" w:rsidP="001C753E">
      <w:pPr>
        <w:pStyle w:val="a5"/>
        <w:spacing w:line="312" w:lineRule="auto"/>
        <w:rPr>
          <w:rFonts w:ascii="Times New Roman" w:hAnsi="Times New Roman"/>
          <w:sz w:val="24"/>
          <w:szCs w:val="24"/>
        </w:rPr>
      </w:pPr>
    </w:p>
    <w:p w:rsidR="00E17273" w:rsidRPr="001B3F91" w:rsidRDefault="00E17273" w:rsidP="001C753E">
      <w:pPr>
        <w:pStyle w:val="a5"/>
        <w:spacing w:line="312" w:lineRule="auto"/>
        <w:jc w:val="center"/>
        <w:rPr>
          <w:rFonts w:ascii="Times New Roman" w:hAnsi="Times New Roman"/>
          <w:b/>
          <w:sz w:val="24"/>
          <w:szCs w:val="24"/>
        </w:rPr>
      </w:pPr>
      <w:r w:rsidRPr="001B3F91">
        <w:rPr>
          <w:rFonts w:ascii="Times New Roman" w:hAnsi="Times New Roman"/>
          <w:b/>
          <w:sz w:val="24"/>
          <w:szCs w:val="24"/>
        </w:rPr>
        <w:t xml:space="preserve">Динамика </w:t>
      </w:r>
      <w:proofErr w:type="spellStart"/>
      <w:r w:rsidRPr="001B3F91">
        <w:rPr>
          <w:rFonts w:ascii="Times New Roman" w:hAnsi="Times New Roman"/>
          <w:b/>
          <w:sz w:val="24"/>
          <w:szCs w:val="24"/>
        </w:rPr>
        <w:t>обученности</w:t>
      </w:r>
      <w:proofErr w:type="spellEnd"/>
      <w:r w:rsidRPr="001B3F91">
        <w:rPr>
          <w:rFonts w:ascii="Times New Roman" w:hAnsi="Times New Roman"/>
          <w:b/>
          <w:sz w:val="24"/>
          <w:szCs w:val="24"/>
        </w:rPr>
        <w:t xml:space="preserve"> в 11 классе по химии</w:t>
      </w:r>
    </w:p>
    <w:p w:rsidR="00E17273" w:rsidRPr="001B3F91" w:rsidRDefault="00E17273" w:rsidP="001C753E">
      <w:pPr>
        <w:pStyle w:val="a5"/>
        <w:spacing w:line="312" w:lineRule="auto"/>
        <w:rPr>
          <w:rFonts w:ascii="Times New Roman" w:hAnsi="Times New Roman"/>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1418"/>
        <w:gridCol w:w="2126"/>
        <w:gridCol w:w="1843"/>
        <w:gridCol w:w="1843"/>
      </w:tblGrid>
      <w:tr w:rsidR="00E17273" w:rsidRPr="001B3F91" w:rsidTr="00E17273">
        <w:tc>
          <w:tcPr>
            <w:tcW w:w="237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10 класс</w:t>
            </w:r>
          </w:p>
        </w:tc>
        <w:tc>
          <w:tcPr>
            <w:tcW w:w="1418"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За год</w:t>
            </w:r>
          </w:p>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в 10-м классе</w:t>
            </w:r>
          </w:p>
        </w:tc>
        <w:tc>
          <w:tcPr>
            <w:tcW w:w="212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 – е полугодие</w:t>
            </w:r>
          </w:p>
        </w:tc>
        <w:tc>
          <w:tcPr>
            <w:tcW w:w="1843"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2 – е полугодие</w:t>
            </w:r>
          </w:p>
        </w:tc>
        <w:tc>
          <w:tcPr>
            <w:tcW w:w="1843"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За год</w:t>
            </w:r>
          </w:p>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в 11-м классе</w:t>
            </w:r>
          </w:p>
        </w:tc>
      </w:tr>
      <w:tr w:rsidR="00E17273" w:rsidRPr="001B3F91" w:rsidTr="00E17273">
        <w:tc>
          <w:tcPr>
            <w:tcW w:w="237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Всего  в классе</w:t>
            </w:r>
            <w:proofErr w:type="gramStart"/>
            <w:r w:rsidRPr="001B3F91">
              <w:rPr>
                <w:rFonts w:ascii="Times New Roman" w:hAnsi="Times New Roman"/>
                <w:sz w:val="24"/>
                <w:szCs w:val="24"/>
              </w:rPr>
              <w:t xml:space="preserve"> :</w:t>
            </w:r>
            <w:proofErr w:type="gramEnd"/>
          </w:p>
        </w:tc>
        <w:tc>
          <w:tcPr>
            <w:tcW w:w="141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12</w:t>
            </w:r>
          </w:p>
        </w:tc>
        <w:tc>
          <w:tcPr>
            <w:tcW w:w="212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11</w:t>
            </w:r>
          </w:p>
        </w:tc>
        <w:tc>
          <w:tcPr>
            <w:tcW w:w="1843"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11</w:t>
            </w:r>
          </w:p>
        </w:tc>
        <w:tc>
          <w:tcPr>
            <w:tcW w:w="1843"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11</w:t>
            </w:r>
          </w:p>
        </w:tc>
      </w:tr>
      <w:tr w:rsidR="00E17273" w:rsidRPr="001B3F91" w:rsidTr="00E17273">
        <w:tc>
          <w:tcPr>
            <w:tcW w:w="237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Итого на «5»</w:t>
            </w:r>
          </w:p>
        </w:tc>
        <w:tc>
          <w:tcPr>
            <w:tcW w:w="141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3</w:t>
            </w:r>
          </w:p>
        </w:tc>
        <w:tc>
          <w:tcPr>
            <w:tcW w:w="1843"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3</w:t>
            </w:r>
          </w:p>
        </w:tc>
      </w:tr>
      <w:tr w:rsidR="00E17273" w:rsidRPr="001B3F91" w:rsidTr="00E17273">
        <w:tc>
          <w:tcPr>
            <w:tcW w:w="237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«4»</w:t>
            </w:r>
          </w:p>
        </w:tc>
        <w:tc>
          <w:tcPr>
            <w:tcW w:w="141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6</w:t>
            </w:r>
          </w:p>
        </w:tc>
        <w:tc>
          <w:tcPr>
            <w:tcW w:w="212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7</w:t>
            </w:r>
          </w:p>
        </w:tc>
        <w:tc>
          <w:tcPr>
            <w:tcW w:w="1843"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5</w:t>
            </w:r>
          </w:p>
        </w:tc>
      </w:tr>
      <w:tr w:rsidR="00E17273" w:rsidRPr="001B3F91" w:rsidTr="00E17273">
        <w:tc>
          <w:tcPr>
            <w:tcW w:w="237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«3»</w:t>
            </w:r>
          </w:p>
        </w:tc>
        <w:tc>
          <w:tcPr>
            <w:tcW w:w="141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5</w:t>
            </w:r>
          </w:p>
        </w:tc>
        <w:tc>
          <w:tcPr>
            <w:tcW w:w="212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3</w:t>
            </w:r>
          </w:p>
        </w:tc>
        <w:tc>
          <w:tcPr>
            <w:tcW w:w="1843"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3</w:t>
            </w:r>
          </w:p>
        </w:tc>
        <w:tc>
          <w:tcPr>
            <w:tcW w:w="1843"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3</w:t>
            </w:r>
          </w:p>
        </w:tc>
      </w:tr>
      <w:tr w:rsidR="00E17273" w:rsidRPr="001B3F91" w:rsidTr="00E17273">
        <w:tc>
          <w:tcPr>
            <w:tcW w:w="237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p>
        </w:tc>
      </w:tr>
      <w:tr w:rsidR="00E17273" w:rsidRPr="001B3F91" w:rsidTr="00E17273">
        <w:tc>
          <w:tcPr>
            <w:tcW w:w="237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Средний бал</w:t>
            </w:r>
          </w:p>
        </w:tc>
        <w:tc>
          <w:tcPr>
            <w:tcW w:w="141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3,7</w:t>
            </w:r>
          </w:p>
        </w:tc>
        <w:tc>
          <w:tcPr>
            <w:tcW w:w="212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3,8</w:t>
            </w:r>
          </w:p>
        </w:tc>
        <w:tc>
          <w:tcPr>
            <w:tcW w:w="1843"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4</w:t>
            </w:r>
          </w:p>
        </w:tc>
        <w:tc>
          <w:tcPr>
            <w:tcW w:w="1843"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4</w:t>
            </w:r>
          </w:p>
        </w:tc>
      </w:tr>
      <w:tr w:rsidR="00E17273" w:rsidRPr="001B3F91" w:rsidTr="00E17273">
        <w:tc>
          <w:tcPr>
            <w:tcW w:w="237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 качества</w:t>
            </w:r>
          </w:p>
        </w:tc>
        <w:tc>
          <w:tcPr>
            <w:tcW w:w="1418"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58%</w:t>
            </w:r>
          </w:p>
        </w:tc>
        <w:tc>
          <w:tcPr>
            <w:tcW w:w="212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73%</w:t>
            </w:r>
          </w:p>
        </w:tc>
        <w:tc>
          <w:tcPr>
            <w:tcW w:w="1843"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73%</w:t>
            </w:r>
          </w:p>
        </w:tc>
        <w:tc>
          <w:tcPr>
            <w:tcW w:w="1843"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73%</w:t>
            </w:r>
          </w:p>
        </w:tc>
      </w:tr>
      <w:tr w:rsidR="00E17273" w:rsidRPr="001B3F91" w:rsidTr="00E17273">
        <w:tc>
          <w:tcPr>
            <w:tcW w:w="2376"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rPr>
                <w:rFonts w:ascii="Times New Roman" w:hAnsi="Times New Roman"/>
                <w:sz w:val="24"/>
                <w:szCs w:val="24"/>
              </w:rPr>
            </w:pPr>
            <w:r w:rsidRPr="001B3F91">
              <w:rPr>
                <w:rFonts w:ascii="Times New Roman" w:hAnsi="Times New Roman"/>
                <w:sz w:val="24"/>
                <w:szCs w:val="24"/>
              </w:rPr>
              <w:t>%успеваемости</w:t>
            </w:r>
          </w:p>
        </w:tc>
        <w:tc>
          <w:tcPr>
            <w:tcW w:w="1418" w:type="dxa"/>
            <w:tcBorders>
              <w:top w:val="single" w:sz="4" w:space="0" w:color="000000"/>
              <w:left w:val="single" w:sz="4" w:space="0" w:color="000000"/>
              <w:bottom w:val="single" w:sz="4" w:space="0" w:color="000000"/>
              <w:right w:val="single" w:sz="4" w:space="0" w:color="000000"/>
            </w:tcBorders>
            <w:hideMark/>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18%</w:t>
            </w:r>
          </w:p>
        </w:tc>
        <w:tc>
          <w:tcPr>
            <w:tcW w:w="2126"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100%</w:t>
            </w:r>
          </w:p>
        </w:tc>
        <w:tc>
          <w:tcPr>
            <w:tcW w:w="1843"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100%</w:t>
            </w:r>
          </w:p>
        </w:tc>
        <w:tc>
          <w:tcPr>
            <w:tcW w:w="1843" w:type="dxa"/>
            <w:tcBorders>
              <w:top w:val="single" w:sz="4" w:space="0" w:color="000000"/>
              <w:left w:val="single" w:sz="4" w:space="0" w:color="000000"/>
              <w:bottom w:val="single" w:sz="4" w:space="0" w:color="000000"/>
              <w:right w:val="single" w:sz="4" w:space="0" w:color="000000"/>
            </w:tcBorders>
          </w:tcPr>
          <w:p w:rsidR="00E17273" w:rsidRPr="001B3F91" w:rsidRDefault="00E17273" w:rsidP="001C753E">
            <w:pPr>
              <w:pStyle w:val="a5"/>
              <w:spacing w:line="312" w:lineRule="auto"/>
              <w:jc w:val="center"/>
              <w:rPr>
                <w:rFonts w:ascii="Times New Roman" w:hAnsi="Times New Roman"/>
                <w:sz w:val="24"/>
                <w:szCs w:val="24"/>
              </w:rPr>
            </w:pPr>
            <w:r w:rsidRPr="001B3F91">
              <w:rPr>
                <w:rFonts w:ascii="Times New Roman" w:hAnsi="Times New Roman"/>
                <w:sz w:val="24"/>
                <w:szCs w:val="24"/>
              </w:rPr>
              <w:t>100%</w:t>
            </w:r>
          </w:p>
        </w:tc>
      </w:tr>
    </w:tbl>
    <w:p w:rsidR="00E17273" w:rsidRPr="001B3F91" w:rsidRDefault="00E17273" w:rsidP="001C753E">
      <w:pPr>
        <w:pStyle w:val="a5"/>
        <w:spacing w:line="312" w:lineRule="auto"/>
        <w:rPr>
          <w:rFonts w:ascii="Times New Roman" w:hAnsi="Times New Roman"/>
          <w:sz w:val="24"/>
          <w:szCs w:val="24"/>
        </w:rPr>
      </w:pPr>
    </w:p>
    <w:p w:rsidR="00E17273" w:rsidRPr="001B3F91" w:rsidRDefault="00E17273" w:rsidP="001C753E">
      <w:pPr>
        <w:pStyle w:val="a5"/>
        <w:spacing w:line="312" w:lineRule="auto"/>
        <w:ind w:firstLine="708"/>
        <w:jc w:val="both"/>
        <w:rPr>
          <w:rFonts w:ascii="Times New Roman" w:hAnsi="Times New Roman"/>
          <w:sz w:val="24"/>
          <w:szCs w:val="24"/>
        </w:rPr>
      </w:pPr>
    </w:p>
    <w:p w:rsidR="00E17273" w:rsidRPr="001B3F91" w:rsidRDefault="00E17273" w:rsidP="001C753E">
      <w:pPr>
        <w:pStyle w:val="a5"/>
        <w:spacing w:line="312" w:lineRule="auto"/>
        <w:jc w:val="center"/>
        <w:rPr>
          <w:rFonts w:ascii="Times New Roman" w:hAnsi="Times New Roman"/>
          <w:b/>
          <w:sz w:val="24"/>
          <w:szCs w:val="24"/>
        </w:rPr>
      </w:pPr>
      <w:r w:rsidRPr="001B3F91">
        <w:rPr>
          <w:rFonts w:ascii="Times New Roman" w:hAnsi="Times New Roman"/>
          <w:b/>
          <w:sz w:val="24"/>
          <w:szCs w:val="24"/>
        </w:rPr>
        <w:t>География</w:t>
      </w:r>
    </w:p>
    <w:p w:rsidR="00E17273" w:rsidRPr="001B3F91" w:rsidRDefault="00E17273" w:rsidP="001C753E">
      <w:pPr>
        <w:pStyle w:val="a5"/>
        <w:spacing w:line="312" w:lineRule="auto"/>
        <w:jc w:val="center"/>
        <w:rPr>
          <w:rFonts w:ascii="Times New Roman" w:hAnsi="Times New Roman"/>
          <w:b/>
          <w:sz w:val="24"/>
          <w:szCs w:val="24"/>
        </w:rPr>
      </w:pPr>
      <w:proofErr w:type="spellStart"/>
      <w:r w:rsidRPr="001B3F91">
        <w:rPr>
          <w:rFonts w:ascii="Times New Roman" w:hAnsi="Times New Roman"/>
          <w:b/>
          <w:sz w:val="24"/>
          <w:szCs w:val="24"/>
        </w:rPr>
        <w:t>Алейникова</w:t>
      </w:r>
      <w:proofErr w:type="spellEnd"/>
      <w:r w:rsidRPr="001B3F91">
        <w:rPr>
          <w:rFonts w:ascii="Times New Roman" w:hAnsi="Times New Roman"/>
          <w:b/>
          <w:sz w:val="24"/>
          <w:szCs w:val="24"/>
        </w:rPr>
        <w:t xml:space="preserve"> Л.В</w:t>
      </w:r>
    </w:p>
    <w:p w:rsidR="00E17273" w:rsidRPr="001B3F91" w:rsidRDefault="00E17273" w:rsidP="001C753E">
      <w:pPr>
        <w:pStyle w:val="a5"/>
        <w:spacing w:line="312" w:lineRule="auto"/>
        <w:jc w:val="center"/>
        <w:rPr>
          <w:rFonts w:ascii="Times New Roman" w:hAnsi="Times New Roman"/>
          <w:b/>
          <w:sz w:val="24"/>
          <w:szCs w:val="24"/>
        </w:rPr>
      </w:pPr>
      <w:r w:rsidRPr="001B3F91">
        <w:rPr>
          <w:rFonts w:ascii="Times New Roman" w:hAnsi="Times New Roman"/>
          <w:b/>
          <w:sz w:val="24"/>
          <w:szCs w:val="24"/>
        </w:rPr>
        <w:t>учитель географии, высшей   квалификационной категории.</w:t>
      </w:r>
    </w:p>
    <w:p w:rsidR="00E17273" w:rsidRPr="001B3F91" w:rsidRDefault="00E17273" w:rsidP="001C753E">
      <w:pPr>
        <w:pStyle w:val="a5"/>
        <w:spacing w:line="312" w:lineRule="auto"/>
        <w:rPr>
          <w:rFonts w:ascii="Times New Roman" w:hAnsi="Times New Roman"/>
          <w:b/>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2"/>
        <w:gridCol w:w="668"/>
        <w:gridCol w:w="1807"/>
        <w:gridCol w:w="1156"/>
        <w:gridCol w:w="1199"/>
        <w:gridCol w:w="1169"/>
        <w:gridCol w:w="1795"/>
      </w:tblGrid>
      <w:tr w:rsidR="00E17273" w:rsidRPr="001B3F91" w:rsidTr="003E01B2">
        <w:tc>
          <w:tcPr>
            <w:tcW w:w="2662" w:type="dxa"/>
          </w:tcPr>
          <w:p w:rsidR="00E17273" w:rsidRPr="001B3F91" w:rsidRDefault="00E17273" w:rsidP="001C753E">
            <w:pPr>
              <w:spacing w:line="312" w:lineRule="auto"/>
              <w:jc w:val="center"/>
              <w:rPr>
                <w:rFonts w:ascii="Times New Roman" w:hAnsi="Times New Roman" w:cs="Times New Roman"/>
                <w:b/>
              </w:rPr>
            </w:pPr>
            <w:r w:rsidRPr="001B3F91">
              <w:rPr>
                <w:rFonts w:ascii="Times New Roman" w:hAnsi="Times New Roman" w:cs="Times New Roman"/>
                <w:b/>
              </w:rPr>
              <w:t>5класс</w:t>
            </w:r>
          </w:p>
          <w:p w:rsidR="00E17273" w:rsidRPr="001B3F91" w:rsidRDefault="00E17273" w:rsidP="001C753E">
            <w:pPr>
              <w:spacing w:line="312" w:lineRule="auto"/>
              <w:jc w:val="center"/>
              <w:rPr>
                <w:rFonts w:ascii="Times New Roman" w:hAnsi="Times New Roman" w:cs="Times New Roman"/>
                <w:b/>
              </w:rPr>
            </w:pPr>
            <w:r w:rsidRPr="001B3F91">
              <w:rPr>
                <w:rFonts w:ascii="Times New Roman" w:hAnsi="Times New Roman" w:cs="Times New Roman"/>
                <w:b/>
              </w:rPr>
              <w:lastRenderedPageBreak/>
              <w:t>География</w:t>
            </w:r>
          </w:p>
        </w:tc>
        <w:tc>
          <w:tcPr>
            <w:tcW w:w="668"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lastRenderedPageBreak/>
              <w:t>1 ч</w:t>
            </w:r>
          </w:p>
        </w:tc>
        <w:tc>
          <w:tcPr>
            <w:tcW w:w="1807"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2ч</w:t>
            </w:r>
          </w:p>
        </w:tc>
        <w:tc>
          <w:tcPr>
            <w:tcW w:w="1156"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3ч</w:t>
            </w:r>
          </w:p>
        </w:tc>
        <w:tc>
          <w:tcPr>
            <w:tcW w:w="1199"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4ч</w:t>
            </w:r>
          </w:p>
        </w:tc>
        <w:tc>
          <w:tcPr>
            <w:tcW w:w="1169"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ПА</w:t>
            </w:r>
          </w:p>
        </w:tc>
        <w:tc>
          <w:tcPr>
            <w:tcW w:w="1795"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За год</w:t>
            </w:r>
          </w:p>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lastRenderedPageBreak/>
              <w:t>в 5-м классе</w:t>
            </w:r>
          </w:p>
        </w:tc>
      </w:tr>
      <w:tr w:rsidR="00E17273" w:rsidRPr="001B3F91" w:rsidTr="003E01B2">
        <w:tc>
          <w:tcPr>
            <w:tcW w:w="2662"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lastRenderedPageBreak/>
              <w:t>Всего  в классе</w:t>
            </w:r>
            <w:proofErr w:type="gramStart"/>
            <w:r w:rsidRPr="001B3F91">
              <w:rPr>
                <w:rFonts w:ascii="Times New Roman" w:hAnsi="Times New Roman" w:cs="Times New Roman"/>
              </w:rPr>
              <w:t xml:space="preserve"> :</w:t>
            </w:r>
            <w:proofErr w:type="gramEnd"/>
          </w:p>
        </w:tc>
        <w:tc>
          <w:tcPr>
            <w:tcW w:w="668"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14</w:t>
            </w:r>
          </w:p>
        </w:tc>
        <w:tc>
          <w:tcPr>
            <w:tcW w:w="1807"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14</w:t>
            </w:r>
          </w:p>
        </w:tc>
        <w:tc>
          <w:tcPr>
            <w:tcW w:w="1156"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13</w:t>
            </w:r>
          </w:p>
        </w:tc>
        <w:tc>
          <w:tcPr>
            <w:tcW w:w="1199"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13</w:t>
            </w:r>
          </w:p>
        </w:tc>
        <w:tc>
          <w:tcPr>
            <w:tcW w:w="1169" w:type="dxa"/>
          </w:tcPr>
          <w:p w:rsidR="00E17273" w:rsidRPr="001B3F91" w:rsidRDefault="00E17273" w:rsidP="001C753E">
            <w:pPr>
              <w:spacing w:line="312" w:lineRule="auto"/>
              <w:jc w:val="center"/>
              <w:rPr>
                <w:rFonts w:ascii="Times New Roman" w:hAnsi="Times New Roman" w:cs="Times New Roman"/>
              </w:rPr>
            </w:pPr>
          </w:p>
        </w:tc>
        <w:tc>
          <w:tcPr>
            <w:tcW w:w="1795"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13</w:t>
            </w:r>
          </w:p>
        </w:tc>
      </w:tr>
      <w:tr w:rsidR="00E17273" w:rsidRPr="001B3F91" w:rsidTr="003E01B2">
        <w:trPr>
          <w:trHeight w:val="333"/>
        </w:trPr>
        <w:tc>
          <w:tcPr>
            <w:tcW w:w="2662"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Итого на «5»</w:t>
            </w:r>
          </w:p>
        </w:tc>
        <w:tc>
          <w:tcPr>
            <w:tcW w:w="668"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w:t>
            </w:r>
          </w:p>
        </w:tc>
        <w:tc>
          <w:tcPr>
            <w:tcW w:w="1807"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w:t>
            </w:r>
          </w:p>
        </w:tc>
        <w:tc>
          <w:tcPr>
            <w:tcW w:w="1156"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w:t>
            </w:r>
          </w:p>
        </w:tc>
        <w:tc>
          <w:tcPr>
            <w:tcW w:w="1199"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w:t>
            </w:r>
          </w:p>
        </w:tc>
        <w:tc>
          <w:tcPr>
            <w:tcW w:w="1169"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2</w:t>
            </w:r>
          </w:p>
        </w:tc>
        <w:tc>
          <w:tcPr>
            <w:tcW w:w="1795"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w:t>
            </w:r>
          </w:p>
        </w:tc>
      </w:tr>
      <w:tr w:rsidR="00E17273" w:rsidRPr="001B3F91" w:rsidTr="003E01B2">
        <w:tc>
          <w:tcPr>
            <w:tcW w:w="2662"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«4»</w:t>
            </w:r>
          </w:p>
        </w:tc>
        <w:tc>
          <w:tcPr>
            <w:tcW w:w="668"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9</w:t>
            </w:r>
          </w:p>
        </w:tc>
        <w:tc>
          <w:tcPr>
            <w:tcW w:w="1807"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7</w:t>
            </w:r>
          </w:p>
        </w:tc>
        <w:tc>
          <w:tcPr>
            <w:tcW w:w="1156"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6</w:t>
            </w:r>
          </w:p>
        </w:tc>
        <w:tc>
          <w:tcPr>
            <w:tcW w:w="1199"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4</w:t>
            </w:r>
          </w:p>
        </w:tc>
        <w:tc>
          <w:tcPr>
            <w:tcW w:w="1169"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5</w:t>
            </w:r>
          </w:p>
        </w:tc>
        <w:tc>
          <w:tcPr>
            <w:tcW w:w="1795"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6</w:t>
            </w:r>
          </w:p>
        </w:tc>
      </w:tr>
    </w:tbl>
    <w:tbl>
      <w:tblPr>
        <w:tblpPr w:leftFromText="180" w:rightFromText="180" w:vertAnchor="text" w:horzAnchor="margin" w:tblpY="-1084"/>
        <w:tblOverlap w:val="never"/>
        <w:tblW w:w="10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7"/>
        <w:gridCol w:w="377"/>
        <w:gridCol w:w="455"/>
        <w:gridCol w:w="650"/>
        <w:gridCol w:w="1103"/>
        <w:gridCol w:w="1103"/>
        <w:gridCol w:w="1196"/>
        <w:gridCol w:w="990"/>
        <w:gridCol w:w="1270"/>
        <w:gridCol w:w="1270"/>
        <w:gridCol w:w="1728"/>
      </w:tblGrid>
      <w:tr w:rsidR="00E17273" w:rsidRPr="001B3F91" w:rsidTr="00E17273">
        <w:trPr>
          <w:trHeight w:val="942"/>
        </w:trPr>
        <w:tc>
          <w:tcPr>
            <w:tcW w:w="1659" w:type="dxa"/>
            <w:gridSpan w:val="4"/>
          </w:tcPr>
          <w:p w:rsidR="00E17273" w:rsidRPr="001B3F91" w:rsidRDefault="00E17273" w:rsidP="001C753E">
            <w:pPr>
              <w:spacing w:line="312" w:lineRule="auto"/>
              <w:jc w:val="center"/>
              <w:rPr>
                <w:rFonts w:ascii="Times New Roman" w:hAnsi="Times New Roman" w:cs="Times New Roman"/>
                <w:b/>
              </w:rPr>
            </w:pPr>
            <w:r w:rsidRPr="001B3F91">
              <w:rPr>
                <w:rFonts w:ascii="Times New Roman" w:hAnsi="Times New Roman" w:cs="Times New Roman"/>
                <w:b/>
              </w:rPr>
              <w:t>6 класс</w:t>
            </w:r>
          </w:p>
          <w:p w:rsidR="00E17273" w:rsidRPr="001B3F91" w:rsidRDefault="00E17273" w:rsidP="001C753E">
            <w:pPr>
              <w:spacing w:line="312" w:lineRule="auto"/>
              <w:jc w:val="center"/>
              <w:rPr>
                <w:rFonts w:ascii="Times New Roman" w:hAnsi="Times New Roman" w:cs="Times New Roman"/>
                <w:b/>
              </w:rPr>
            </w:pPr>
            <w:r w:rsidRPr="001B3F91">
              <w:rPr>
                <w:rFonts w:ascii="Times New Roman" w:hAnsi="Times New Roman" w:cs="Times New Roman"/>
                <w:b/>
              </w:rPr>
              <w:t>География</w:t>
            </w:r>
          </w:p>
        </w:tc>
        <w:tc>
          <w:tcPr>
            <w:tcW w:w="1103"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За год</w:t>
            </w:r>
          </w:p>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в 5-м классе</w:t>
            </w:r>
          </w:p>
        </w:tc>
        <w:tc>
          <w:tcPr>
            <w:tcW w:w="1103"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 ч</w:t>
            </w:r>
          </w:p>
        </w:tc>
        <w:tc>
          <w:tcPr>
            <w:tcW w:w="1196"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2ч</w:t>
            </w:r>
          </w:p>
        </w:tc>
        <w:tc>
          <w:tcPr>
            <w:tcW w:w="990"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3ч</w:t>
            </w:r>
          </w:p>
        </w:tc>
        <w:tc>
          <w:tcPr>
            <w:tcW w:w="1270"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4ч</w:t>
            </w:r>
          </w:p>
        </w:tc>
        <w:tc>
          <w:tcPr>
            <w:tcW w:w="1270"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ПА</w:t>
            </w:r>
          </w:p>
        </w:tc>
        <w:tc>
          <w:tcPr>
            <w:tcW w:w="1728"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За год</w:t>
            </w:r>
          </w:p>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в 6-м классе</w:t>
            </w:r>
          </w:p>
        </w:tc>
      </w:tr>
      <w:tr w:rsidR="00E17273" w:rsidRPr="001B3F91" w:rsidTr="00E17273">
        <w:tc>
          <w:tcPr>
            <w:tcW w:w="1659" w:type="dxa"/>
            <w:gridSpan w:val="4"/>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Всего  в классе</w:t>
            </w:r>
            <w:proofErr w:type="gramStart"/>
            <w:r w:rsidRPr="001B3F91">
              <w:rPr>
                <w:rFonts w:ascii="Times New Roman" w:hAnsi="Times New Roman" w:cs="Times New Roman"/>
              </w:rPr>
              <w:t xml:space="preserve"> :</w:t>
            </w:r>
            <w:proofErr w:type="gramEnd"/>
          </w:p>
        </w:tc>
        <w:tc>
          <w:tcPr>
            <w:tcW w:w="1103"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21</w:t>
            </w:r>
          </w:p>
        </w:tc>
        <w:tc>
          <w:tcPr>
            <w:tcW w:w="1103"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20</w:t>
            </w:r>
          </w:p>
        </w:tc>
        <w:tc>
          <w:tcPr>
            <w:tcW w:w="1196"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20</w:t>
            </w:r>
          </w:p>
        </w:tc>
        <w:tc>
          <w:tcPr>
            <w:tcW w:w="990"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19</w:t>
            </w:r>
          </w:p>
        </w:tc>
        <w:tc>
          <w:tcPr>
            <w:tcW w:w="1270"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20</w:t>
            </w:r>
          </w:p>
        </w:tc>
        <w:tc>
          <w:tcPr>
            <w:tcW w:w="1270"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18</w:t>
            </w:r>
          </w:p>
        </w:tc>
        <w:tc>
          <w:tcPr>
            <w:tcW w:w="1728"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20</w:t>
            </w:r>
          </w:p>
        </w:tc>
      </w:tr>
      <w:tr w:rsidR="00E17273" w:rsidRPr="001B3F91" w:rsidTr="00E17273">
        <w:trPr>
          <w:trHeight w:val="333"/>
        </w:trPr>
        <w:tc>
          <w:tcPr>
            <w:tcW w:w="1659" w:type="dxa"/>
            <w:gridSpan w:val="4"/>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Итого на «5»</w:t>
            </w:r>
          </w:p>
        </w:tc>
        <w:tc>
          <w:tcPr>
            <w:tcW w:w="1103"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4</w:t>
            </w:r>
          </w:p>
        </w:tc>
        <w:tc>
          <w:tcPr>
            <w:tcW w:w="1103"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w:t>
            </w:r>
          </w:p>
        </w:tc>
        <w:tc>
          <w:tcPr>
            <w:tcW w:w="1196"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w:t>
            </w:r>
          </w:p>
        </w:tc>
        <w:tc>
          <w:tcPr>
            <w:tcW w:w="990"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w:t>
            </w:r>
          </w:p>
        </w:tc>
        <w:tc>
          <w:tcPr>
            <w:tcW w:w="1270"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4</w:t>
            </w:r>
          </w:p>
        </w:tc>
        <w:tc>
          <w:tcPr>
            <w:tcW w:w="1270"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w:t>
            </w:r>
          </w:p>
        </w:tc>
        <w:tc>
          <w:tcPr>
            <w:tcW w:w="1728"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w:t>
            </w:r>
          </w:p>
        </w:tc>
      </w:tr>
      <w:tr w:rsidR="00E17273" w:rsidRPr="001B3F91" w:rsidTr="00E17273">
        <w:tc>
          <w:tcPr>
            <w:tcW w:w="1659" w:type="dxa"/>
            <w:gridSpan w:val="4"/>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«4»</w:t>
            </w:r>
          </w:p>
        </w:tc>
        <w:tc>
          <w:tcPr>
            <w:tcW w:w="1103"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8</w:t>
            </w:r>
          </w:p>
        </w:tc>
        <w:tc>
          <w:tcPr>
            <w:tcW w:w="1103"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7</w:t>
            </w:r>
          </w:p>
        </w:tc>
        <w:tc>
          <w:tcPr>
            <w:tcW w:w="1196"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9</w:t>
            </w:r>
          </w:p>
        </w:tc>
        <w:tc>
          <w:tcPr>
            <w:tcW w:w="990"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10</w:t>
            </w:r>
          </w:p>
        </w:tc>
        <w:tc>
          <w:tcPr>
            <w:tcW w:w="1270"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8</w:t>
            </w:r>
          </w:p>
        </w:tc>
        <w:tc>
          <w:tcPr>
            <w:tcW w:w="1270"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9</w:t>
            </w:r>
          </w:p>
        </w:tc>
        <w:tc>
          <w:tcPr>
            <w:tcW w:w="1728"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9</w:t>
            </w:r>
          </w:p>
        </w:tc>
      </w:tr>
      <w:tr w:rsidR="00E17273" w:rsidRPr="001B3F91" w:rsidTr="00E17273">
        <w:tc>
          <w:tcPr>
            <w:tcW w:w="1659" w:type="dxa"/>
            <w:gridSpan w:val="4"/>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w:t>
            </w:r>
          </w:p>
        </w:tc>
        <w:tc>
          <w:tcPr>
            <w:tcW w:w="1103"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9</w:t>
            </w:r>
          </w:p>
        </w:tc>
        <w:tc>
          <w:tcPr>
            <w:tcW w:w="1103"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10</w:t>
            </w:r>
          </w:p>
        </w:tc>
        <w:tc>
          <w:tcPr>
            <w:tcW w:w="1196"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8</w:t>
            </w:r>
          </w:p>
        </w:tc>
        <w:tc>
          <w:tcPr>
            <w:tcW w:w="990"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6</w:t>
            </w:r>
          </w:p>
        </w:tc>
        <w:tc>
          <w:tcPr>
            <w:tcW w:w="1270"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4</w:t>
            </w:r>
          </w:p>
        </w:tc>
        <w:tc>
          <w:tcPr>
            <w:tcW w:w="1270"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6</w:t>
            </w:r>
          </w:p>
        </w:tc>
        <w:tc>
          <w:tcPr>
            <w:tcW w:w="1728"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8</w:t>
            </w:r>
          </w:p>
        </w:tc>
      </w:tr>
      <w:tr w:rsidR="00E17273" w:rsidRPr="001B3F91" w:rsidTr="00E17273">
        <w:tc>
          <w:tcPr>
            <w:tcW w:w="1659" w:type="dxa"/>
            <w:gridSpan w:val="4"/>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«2»</w:t>
            </w:r>
          </w:p>
        </w:tc>
        <w:tc>
          <w:tcPr>
            <w:tcW w:w="1103" w:type="dxa"/>
          </w:tcPr>
          <w:p w:rsidR="00E17273" w:rsidRPr="001B3F91" w:rsidRDefault="00E17273" w:rsidP="001C753E">
            <w:pPr>
              <w:spacing w:line="312" w:lineRule="auto"/>
              <w:jc w:val="center"/>
              <w:rPr>
                <w:rFonts w:ascii="Times New Roman" w:hAnsi="Times New Roman" w:cs="Times New Roman"/>
              </w:rPr>
            </w:pPr>
          </w:p>
        </w:tc>
        <w:tc>
          <w:tcPr>
            <w:tcW w:w="1103" w:type="dxa"/>
          </w:tcPr>
          <w:p w:rsidR="00E17273" w:rsidRPr="001B3F91" w:rsidRDefault="00E17273" w:rsidP="001C753E">
            <w:pPr>
              <w:spacing w:line="312" w:lineRule="auto"/>
              <w:jc w:val="center"/>
              <w:rPr>
                <w:rFonts w:ascii="Times New Roman" w:hAnsi="Times New Roman" w:cs="Times New Roman"/>
              </w:rPr>
            </w:pPr>
          </w:p>
        </w:tc>
        <w:tc>
          <w:tcPr>
            <w:tcW w:w="1196" w:type="dxa"/>
          </w:tcPr>
          <w:p w:rsidR="00E17273" w:rsidRPr="001B3F91" w:rsidRDefault="00E17273" w:rsidP="001C753E">
            <w:pPr>
              <w:spacing w:line="312" w:lineRule="auto"/>
              <w:jc w:val="center"/>
              <w:rPr>
                <w:rFonts w:ascii="Times New Roman" w:hAnsi="Times New Roman" w:cs="Times New Roman"/>
              </w:rPr>
            </w:pPr>
          </w:p>
        </w:tc>
        <w:tc>
          <w:tcPr>
            <w:tcW w:w="990" w:type="dxa"/>
          </w:tcPr>
          <w:p w:rsidR="00E17273" w:rsidRPr="001B3F91" w:rsidRDefault="00E17273" w:rsidP="001C753E">
            <w:pPr>
              <w:spacing w:line="312" w:lineRule="auto"/>
              <w:jc w:val="center"/>
              <w:rPr>
                <w:rFonts w:ascii="Times New Roman" w:hAnsi="Times New Roman" w:cs="Times New Roman"/>
              </w:rPr>
            </w:pPr>
          </w:p>
        </w:tc>
        <w:tc>
          <w:tcPr>
            <w:tcW w:w="1270" w:type="dxa"/>
          </w:tcPr>
          <w:p w:rsidR="00E17273" w:rsidRPr="001B3F91" w:rsidRDefault="00E17273" w:rsidP="001C753E">
            <w:pPr>
              <w:spacing w:line="312" w:lineRule="auto"/>
              <w:jc w:val="center"/>
              <w:rPr>
                <w:rFonts w:ascii="Times New Roman" w:hAnsi="Times New Roman" w:cs="Times New Roman"/>
              </w:rPr>
            </w:pPr>
          </w:p>
        </w:tc>
        <w:tc>
          <w:tcPr>
            <w:tcW w:w="1270" w:type="dxa"/>
          </w:tcPr>
          <w:p w:rsidR="00E17273" w:rsidRPr="001B3F91" w:rsidRDefault="00E17273" w:rsidP="001C753E">
            <w:pPr>
              <w:spacing w:line="312" w:lineRule="auto"/>
              <w:jc w:val="center"/>
              <w:rPr>
                <w:rFonts w:ascii="Times New Roman" w:hAnsi="Times New Roman" w:cs="Times New Roman"/>
              </w:rPr>
            </w:pPr>
          </w:p>
        </w:tc>
        <w:tc>
          <w:tcPr>
            <w:tcW w:w="1728" w:type="dxa"/>
          </w:tcPr>
          <w:p w:rsidR="00E17273" w:rsidRPr="001B3F91" w:rsidRDefault="00E17273" w:rsidP="001C753E">
            <w:pPr>
              <w:spacing w:line="312" w:lineRule="auto"/>
              <w:jc w:val="center"/>
              <w:rPr>
                <w:rFonts w:ascii="Times New Roman" w:hAnsi="Times New Roman" w:cs="Times New Roman"/>
              </w:rPr>
            </w:pPr>
          </w:p>
        </w:tc>
      </w:tr>
      <w:tr w:rsidR="00E17273" w:rsidRPr="001B3F91" w:rsidTr="00E17273">
        <w:tc>
          <w:tcPr>
            <w:tcW w:w="1659" w:type="dxa"/>
            <w:gridSpan w:val="4"/>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Средний бал</w:t>
            </w:r>
          </w:p>
        </w:tc>
        <w:tc>
          <w:tcPr>
            <w:tcW w:w="1103"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3,7</w:t>
            </w:r>
          </w:p>
        </w:tc>
        <w:tc>
          <w:tcPr>
            <w:tcW w:w="1103"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3.7</w:t>
            </w:r>
          </w:p>
        </w:tc>
        <w:tc>
          <w:tcPr>
            <w:tcW w:w="1196"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3,0</w:t>
            </w:r>
          </w:p>
        </w:tc>
        <w:tc>
          <w:tcPr>
            <w:tcW w:w="990"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3.3</w:t>
            </w:r>
          </w:p>
        </w:tc>
        <w:tc>
          <w:tcPr>
            <w:tcW w:w="1270"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3,2</w:t>
            </w:r>
          </w:p>
        </w:tc>
        <w:tc>
          <w:tcPr>
            <w:tcW w:w="1270"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3.8</w:t>
            </w:r>
          </w:p>
        </w:tc>
        <w:tc>
          <w:tcPr>
            <w:tcW w:w="1728"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3,8</w:t>
            </w:r>
          </w:p>
        </w:tc>
      </w:tr>
      <w:tr w:rsidR="00E17273" w:rsidRPr="001B3F91" w:rsidTr="00E17273">
        <w:tc>
          <w:tcPr>
            <w:tcW w:w="1659" w:type="dxa"/>
            <w:gridSpan w:val="4"/>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Процент качества</w:t>
            </w:r>
          </w:p>
        </w:tc>
        <w:tc>
          <w:tcPr>
            <w:tcW w:w="1103"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57</w:t>
            </w:r>
          </w:p>
        </w:tc>
        <w:tc>
          <w:tcPr>
            <w:tcW w:w="1103"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50</w:t>
            </w:r>
          </w:p>
        </w:tc>
        <w:tc>
          <w:tcPr>
            <w:tcW w:w="1196"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50</w:t>
            </w:r>
          </w:p>
        </w:tc>
        <w:tc>
          <w:tcPr>
            <w:tcW w:w="990"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58</w:t>
            </w:r>
          </w:p>
        </w:tc>
        <w:tc>
          <w:tcPr>
            <w:tcW w:w="1270"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60</w:t>
            </w:r>
          </w:p>
        </w:tc>
        <w:tc>
          <w:tcPr>
            <w:tcW w:w="1270"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67</w:t>
            </w:r>
          </w:p>
        </w:tc>
        <w:tc>
          <w:tcPr>
            <w:tcW w:w="1728"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60</w:t>
            </w:r>
          </w:p>
        </w:tc>
      </w:tr>
      <w:tr w:rsidR="00E17273" w:rsidRPr="001B3F91" w:rsidTr="00E17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8"/>
          <w:wBefore w:w="177" w:type="dxa"/>
          <w:wAfter w:w="9310" w:type="dxa"/>
          <w:trHeight w:val="375"/>
        </w:trPr>
        <w:tc>
          <w:tcPr>
            <w:tcW w:w="377" w:type="dxa"/>
            <w:tcBorders>
              <w:top w:val="nil"/>
              <w:left w:val="nil"/>
              <w:bottom w:val="nil"/>
              <w:right w:val="nil"/>
            </w:tcBorders>
            <w:shd w:val="clear" w:color="auto" w:fill="auto"/>
            <w:noWrap/>
            <w:vAlign w:val="center"/>
            <w:hideMark/>
          </w:tcPr>
          <w:p w:rsidR="00E17273" w:rsidRPr="001B3F91" w:rsidRDefault="00E17273" w:rsidP="001C753E">
            <w:pPr>
              <w:spacing w:line="312" w:lineRule="auto"/>
              <w:jc w:val="right"/>
              <w:rPr>
                <w:rFonts w:ascii="Times New Roman" w:hAnsi="Times New Roman" w:cs="Times New Roman"/>
                <w:color w:val="000000"/>
              </w:rPr>
            </w:pPr>
          </w:p>
        </w:tc>
        <w:tc>
          <w:tcPr>
            <w:tcW w:w="455" w:type="dxa"/>
            <w:tcBorders>
              <w:top w:val="nil"/>
              <w:left w:val="nil"/>
              <w:bottom w:val="nil"/>
              <w:right w:val="nil"/>
            </w:tcBorders>
          </w:tcPr>
          <w:p w:rsidR="00E17273" w:rsidRPr="001B3F91" w:rsidRDefault="00E17273" w:rsidP="001C753E">
            <w:pPr>
              <w:spacing w:line="312" w:lineRule="auto"/>
              <w:rPr>
                <w:rFonts w:ascii="Times New Roman" w:hAnsi="Times New Roman" w:cs="Times New Roman"/>
                <w:color w:val="000000"/>
                <w:sz w:val="28"/>
                <w:szCs w:val="28"/>
              </w:rPr>
            </w:pPr>
          </w:p>
        </w:tc>
      </w:tr>
      <w:tr w:rsidR="003E01B2" w:rsidRPr="001B3F91" w:rsidTr="00E17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9"/>
          <w:wBefore w:w="177" w:type="dxa"/>
          <w:wAfter w:w="9765" w:type="dxa"/>
          <w:trHeight w:val="375"/>
        </w:trPr>
        <w:tc>
          <w:tcPr>
            <w:tcW w:w="377" w:type="dxa"/>
            <w:tcBorders>
              <w:top w:val="nil"/>
              <w:left w:val="nil"/>
              <w:bottom w:val="nil"/>
              <w:right w:val="nil"/>
            </w:tcBorders>
            <w:shd w:val="clear" w:color="auto" w:fill="auto"/>
            <w:noWrap/>
            <w:vAlign w:val="center"/>
            <w:hideMark/>
          </w:tcPr>
          <w:p w:rsidR="003E01B2" w:rsidRPr="001B3F91" w:rsidRDefault="003E01B2" w:rsidP="001C753E">
            <w:pPr>
              <w:spacing w:line="312" w:lineRule="auto"/>
              <w:jc w:val="right"/>
              <w:rPr>
                <w:rFonts w:ascii="Times New Roman" w:hAnsi="Times New Roman" w:cs="Times New Roman"/>
                <w:color w:val="000000"/>
              </w:rPr>
            </w:pPr>
          </w:p>
        </w:tc>
      </w:tr>
      <w:tr w:rsidR="003E01B2" w:rsidRPr="001B3F91" w:rsidTr="00E17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9"/>
          <w:wBefore w:w="177" w:type="dxa"/>
          <w:wAfter w:w="9765" w:type="dxa"/>
          <w:trHeight w:val="80"/>
        </w:trPr>
        <w:tc>
          <w:tcPr>
            <w:tcW w:w="377" w:type="dxa"/>
            <w:tcBorders>
              <w:top w:val="nil"/>
              <w:left w:val="nil"/>
              <w:bottom w:val="nil"/>
              <w:right w:val="nil"/>
            </w:tcBorders>
            <w:shd w:val="clear" w:color="auto" w:fill="auto"/>
            <w:noWrap/>
            <w:vAlign w:val="center"/>
            <w:hideMark/>
          </w:tcPr>
          <w:p w:rsidR="003E01B2" w:rsidRPr="001B3F91" w:rsidRDefault="003E01B2" w:rsidP="001C753E">
            <w:pPr>
              <w:spacing w:line="312" w:lineRule="auto"/>
              <w:jc w:val="right"/>
              <w:rPr>
                <w:rFonts w:ascii="Times New Roman" w:hAnsi="Times New Roman" w:cs="Times New Roman"/>
                <w:color w:val="000000"/>
              </w:rPr>
            </w:pPr>
          </w:p>
        </w:tc>
      </w:tr>
    </w:tbl>
    <w:p w:rsidR="00E17273" w:rsidRPr="001B3F91" w:rsidRDefault="00E17273" w:rsidP="001C753E">
      <w:pPr>
        <w:pStyle w:val="a5"/>
        <w:spacing w:line="312" w:lineRule="auto"/>
        <w:rPr>
          <w:rFonts w:ascii="Times New Roman" w:hAnsi="Times New Roman"/>
          <w:b/>
          <w:sz w:val="24"/>
          <w:szCs w:val="24"/>
        </w:rPr>
      </w:pPr>
    </w:p>
    <w:p w:rsidR="00E17273" w:rsidRPr="001B3F91" w:rsidRDefault="00E17273" w:rsidP="001C753E">
      <w:pPr>
        <w:pStyle w:val="a5"/>
        <w:spacing w:line="312" w:lineRule="auto"/>
        <w:rPr>
          <w:rFonts w:ascii="Times New Roman" w:hAnsi="Times New Roman"/>
          <w:b/>
          <w:sz w:val="24"/>
          <w:szCs w:val="24"/>
        </w:rPr>
      </w:pPr>
    </w:p>
    <w:tbl>
      <w:tblPr>
        <w:tblW w:w="10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1041"/>
        <w:gridCol w:w="753"/>
        <w:gridCol w:w="1460"/>
        <w:gridCol w:w="1550"/>
        <w:gridCol w:w="974"/>
        <w:gridCol w:w="1276"/>
        <w:gridCol w:w="1842"/>
      </w:tblGrid>
      <w:tr w:rsidR="00E17273" w:rsidRPr="001B3F91" w:rsidTr="003E01B2">
        <w:tc>
          <w:tcPr>
            <w:tcW w:w="1526" w:type="dxa"/>
          </w:tcPr>
          <w:p w:rsidR="00E17273" w:rsidRPr="001B3F91" w:rsidRDefault="00E17273" w:rsidP="001C753E">
            <w:pPr>
              <w:spacing w:line="312" w:lineRule="auto"/>
              <w:jc w:val="center"/>
              <w:rPr>
                <w:rFonts w:ascii="Times New Roman" w:hAnsi="Times New Roman" w:cs="Times New Roman"/>
                <w:b/>
              </w:rPr>
            </w:pPr>
            <w:r w:rsidRPr="001B3F91">
              <w:rPr>
                <w:rFonts w:ascii="Times New Roman" w:hAnsi="Times New Roman" w:cs="Times New Roman"/>
                <w:b/>
              </w:rPr>
              <w:t>7 класс</w:t>
            </w:r>
          </w:p>
          <w:p w:rsidR="00E17273" w:rsidRPr="001B3F91" w:rsidRDefault="00E17273" w:rsidP="001C753E">
            <w:pPr>
              <w:spacing w:line="312" w:lineRule="auto"/>
              <w:jc w:val="center"/>
              <w:rPr>
                <w:rFonts w:ascii="Times New Roman" w:hAnsi="Times New Roman" w:cs="Times New Roman"/>
                <w:b/>
              </w:rPr>
            </w:pPr>
            <w:r w:rsidRPr="001B3F91">
              <w:rPr>
                <w:rFonts w:ascii="Times New Roman" w:hAnsi="Times New Roman" w:cs="Times New Roman"/>
                <w:b/>
              </w:rPr>
              <w:t>География</w:t>
            </w:r>
          </w:p>
        </w:tc>
        <w:tc>
          <w:tcPr>
            <w:tcW w:w="1041"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За год</w:t>
            </w:r>
          </w:p>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в 6-м классе</w:t>
            </w:r>
          </w:p>
        </w:tc>
        <w:tc>
          <w:tcPr>
            <w:tcW w:w="753"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 ч</w:t>
            </w:r>
          </w:p>
        </w:tc>
        <w:tc>
          <w:tcPr>
            <w:tcW w:w="1460"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2ч</w:t>
            </w:r>
          </w:p>
        </w:tc>
        <w:tc>
          <w:tcPr>
            <w:tcW w:w="1550"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3ч</w:t>
            </w:r>
          </w:p>
        </w:tc>
        <w:tc>
          <w:tcPr>
            <w:tcW w:w="974"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4ч</w:t>
            </w:r>
          </w:p>
        </w:tc>
        <w:tc>
          <w:tcPr>
            <w:tcW w:w="1276"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ПА</w:t>
            </w:r>
          </w:p>
        </w:tc>
        <w:tc>
          <w:tcPr>
            <w:tcW w:w="1842"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За год</w:t>
            </w:r>
          </w:p>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в 7-м классе</w:t>
            </w:r>
          </w:p>
        </w:tc>
      </w:tr>
      <w:tr w:rsidR="00E17273" w:rsidRPr="001B3F91" w:rsidTr="003E01B2">
        <w:tc>
          <w:tcPr>
            <w:tcW w:w="1526"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Всего  в классе</w:t>
            </w:r>
            <w:proofErr w:type="gramStart"/>
            <w:r w:rsidRPr="001B3F91">
              <w:rPr>
                <w:rFonts w:ascii="Times New Roman" w:hAnsi="Times New Roman" w:cs="Times New Roman"/>
              </w:rPr>
              <w:t xml:space="preserve"> :</w:t>
            </w:r>
            <w:proofErr w:type="gramEnd"/>
          </w:p>
        </w:tc>
        <w:tc>
          <w:tcPr>
            <w:tcW w:w="1041"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21</w:t>
            </w:r>
          </w:p>
        </w:tc>
        <w:tc>
          <w:tcPr>
            <w:tcW w:w="753"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21</w:t>
            </w:r>
          </w:p>
        </w:tc>
        <w:tc>
          <w:tcPr>
            <w:tcW w:w="1460"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21</w:t>
            </w:r>
          </w:p>
        </w:tc>
        <w:tc>
          <w:tcPr>
            <w:tcW w:w="1550"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20</w:t>
            </w:r>
          </w:p>
        </w:tc>
        <w:tc>
          <w:tcPr>
            <w:tcW w:w="974"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20</w:t>
            </w:r>
          </w:p>
        </w:tc>
        <w:tc>
          <w:tcPr>
            <w:tcW w:w="1276"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20</w:t>
            </w:r>
          </w:p>
        </w:tc>
        <w:tc>
          <w:tcPr>
            <w:tcW w:w="1842"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20</w:t>
            </w:r>
          </w:p>
        </w:tc>
      </w:tr>
      <w:tr w:rsidR="00E17273" w:rsidRPr="001B3F91" w:rsidTr="003E01B2">
        <w:trPr>
          <w:trHeight w:val="333"/>
        </w:trPr>
        <w:tc>
          <w:tcPr>
            <w:tcW w:w="1526"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Итого на «5»</w:t>
            </w:r>
          </w:p>
        </w:tc>
        <w:tc>
          <w:tcPr>
            <w:tcW w:w="1041"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6</w:t>
            </w:r>
          </w:p>
        </w:tc>
        <w:tc>
          <w:tcPr>
            <w:tcW w:w="753"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w:t>
            </w:r>
          </w:p>
        </w:tc>
        <w:tc>
          <w:tcPr>
            <w:tcW w:w="1460"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w:t>
            </w:r>
          </w:p>
        </w:tc>
        <w:tc>
          <w:tcPr>
            <w:tcW w:w="1550"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2</w:t>
            </w:r>
          </w:p>
        </w:tc>
        <w:tc>
          <w:tcPr>
            <w:tcW w:w="974"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w:t>
            </w:r>
          </w:p>
        </w:tc>
        <w:tc>
          <w:tcPr>
            <w:tcW w:w="1276"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2</w:t>
            </w:r>
          </w:p>
        </w:tc>
        <w:tc>
          <w:tcPr>
            <w:tcW w:w="1842"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w:t>
            </w:r>
          </w:p>
        </w:tc>
      </w:tr>
      <w:tr w:rsidR="00E17273" w:rsidRPr="001B3F91" w:rsidTr="003E01B2">
        <w:tc>
          <w:tcPr>
            <w:tcW w:w="1526"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«4»</w:t>
            </w:r>
          </w:p>
        </w:tc>
        <w:tc>
          <w:tcPr>
            <w:tcW w:w="1041"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11</w:t>
            </w:r>
          </w:p>
        </w:tc>
        <w:tc>
          <w:tcPr>
            <w:tcW w:w="753"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5</w:t>
            </w:r>
          </w:p>
        </w:tc>
        <w:tc>
          <w:tcPr>
            <w:tcW w:w="1460"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6</w:t>
            </w:r>
          </w:p>
        </w:tc>
        <w:tc>
          <w:tcPr>
            <w:tcW w:w="1550"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8</w:t>
            </w:r>
          </w:p>
        </w:tc>
        <w:tc>
          <w:tcPr>
            <w:tcW w:w="974"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11</w:t>
            </w:r>
          </w:p>
        </w:tc>
        <w:tc>
          <w:tcPr>
            <w:tcW w:w="1276"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8</w:t>
            </w:r>
          </w:p>
        </w:tc>
        <w:tc>
          <w:tcPr>
            <w:tcW w:w="1842"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6</w:t>
            </w:r>
          </w:p>
        </w:tc>
      </w:tr>
      <w:tr w:rsidR="00E17273" w:rsidRPr="001B3F91" w:rsidTr="003E01B2">
        <w:tc>
          <w:tcPr>
            <w:tcW w:w="1526"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w:t>
            </w:r>
          </w:p>
        </w:tc>
        <w:tc>
          <w:tcPr>
            <w:tcW w:w="1041"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w:t>
            </w:r>
          </w:p>
        </w:tc>
        <w:tc>
          <w:tcPr>
            <w:tcW w:w="753"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15</w:t>
            </w:r>
          </w:p>
        </w:tc>
        <w:tc>
          <w:tcPr>
            <w:tcW w:w="1460"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14</w:t>
            </w:r>
          </w:p>
        </w:tc>
        <w:tc>
          <w:tcPr>
            <w:tcW w:w="1550"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10</w:t>
            </w:r>
          </w:p>
        </w:tc>
        <w:tc>
          <w:tcPr>
            <w:tcW w:w="974"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6</w:t>
            </w:r>
          </w:p>
        </w:tc>
        <w:tc>
          <w:tcPr>
            <w:tcW w:w="1276"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10</w:t>
            </w:r>
          </w:p>
        </w:tc>
        <w:tc>
          <w:tcPr>
            <w:tcW w:w="1842"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11</w:t>
            </w:r>
          </w:p>
        </w:tc>
      </w:tr>
      <w:tr w:rsidR="00E17273" w:rsidRPr="001B3F91" w:rsidTr="003E01B2">
        <w:tc>
          <w:tcPr>
            <w:tcW w:w="1526"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«2»</w:t>
            </w:r>
          </w:p>
        </w:tc>
        <w:tc>
          <w:tcPr>
            <w:tcW w:w="1041" w:type="dxa"/>
          </w:tcPr>
          <w:p w:rsidR="00E17273" w:rsidRPr="001B3F91" w:rsidRDefault="00E17273" w:rsidP="001C753E">
            <w:pPr>
              <w:spacing w:line="312" w:lineRule="auto"/>
              <w:jc w:val="center"/>
              <w:rPr>
                <w:rFonts w:ascii="Times New Roman" w:hAnsi="Times New Roman" w:cs="Times New Roman"/>
              </w:rPr>
            </w:pPr>
          </w:p>
        </w:tc>
        <w:tc>
          <w:tcPr>
            <w:tcW w:w="753" w:type="dxa"/>
          </w:tcPr>
          <w:p w:rsidR="00E17273" w:rsidRPr="001B3F91" w:rsidRDefault="00E17273" w:rsidP="001C753E">
            <w:pPr>
              <w:spacing w:line="312" w:lineRule="auto"/>
              <w:jc w:val="center"/>
              <w:rPr>
                <w:rFonts w:ascii="Times New Roman" w:hAnsi="Times New Roman" w:cs="Times New Roman"/>
              </w:rPr>
            </w:pPr>
          </w:p>
        </w:tc>
        <w:tc>
          <w:tcPr>
            <w:tcW w:w="1460" w:type="dxa"/>
          </w:tcPr>
          <w:p w:rsidR="00E17273" w:rsidRPr="001B3F91" w:rsidRDefault="00E17273" w:rsidP="001C753E">
            <w:pPr>
              <w:spacing w:line="312" w:lineRule="auto"/>
              <w:jc w:val="center"/>
              <w:rPr>
                <w:rFonts w:ascii="Times New Roman" w:hAnsi="Times New Roman" w:cs="Times New Roman"/>
              </w:rPr>
            </w:pPr>
          </w:p>
        </w:tc>
        <w:tc>
          <w:tcPr>
            <w:tcW w:w="1550" w:type="dxa"/>
          </w:tcPr>
          <w:p w:rsidR="00E17273" w:rsidRPr="001B3F91" w:rsidRDefault="00E17273" w:rsidP="001C753E">
            <w:pPr>
              <w:spacing w:line="312" w:lineRule="auto"/>
              <w:jc w:val="center"/>
              <w:rPr>
                <w:rFonts w:ascii="Times New Roman" w:hAnsi="Times New Roman" w:cs="Times New Roman"/>
              </w:rPr>
            </w:pPr>
          </w:p>
        </w:tc>
        <w:tc>
          <w:tcPr>
            <w:tcW w:w="974" w:type="dxa"/>
          </w:tcPr>
          <w:p w:rsidR="00E17273" w:rsidRPr="001B3F91" w:rsidRDefault="00E17273" w:rsidP="001C753E">
            <w:pPr>
              <w:spacing w:line="312" w:lineRule="auto"/>
              <w:jc w:val="center"/>
              <w:rPr>
                <w:rFonts w:ascii="Times New Roman" w:hAnsi="Times New Roman" w:cs="Times New Roman"/>
              </w:rPr>
            </w:pPr>
          </w:p>
        </w:tc>
        <w:tc>
          <w:tcPr>
            <w:tcW w:w="1276" w:type="dxa"/>
          </w:tcPr>
          <w:p w:rsidR="00E17273" w:rsidRPr="001B3F91" w:rsidRDefault="00E17273" w:rsidP="001C753E">
            <w:pPr>
              <w:spacing w:line="312" w:lineRule="auto"/>
              <w:jc w:val="center"/>
              <w:rPr>
                <w:rFonts w:ascii="Times New Roman" w:hAnsi="Times New Roman" w:cs="Times New Roman"/>
              </w:rPr>
            </w:pPr>
          </w:p>
        </w:tc>
        <w:tc>
          <w:tcPr>
            <w:tcW w:w="1842" w:type="dxa"/>
          </w:tcPr>
          <w:p w:rsidR="00E17273" w:rsidRPr="001B3F91" w:rsidRDefault="00E17273" w:rsidP="001C753E">
            <w:pPr>
              <w:spacing w:line="312" w:lineRule="auto"/>
              <w:jc w:val="center"/>
              <w:rPr>
                <w:rFonts w:ascii="Times New Roman" w:hAnsi="Times New Roman" w:cs="Times New Roman"/>
              </w:rPr>
            </w:pPr>
          </w:p>
        </w:tc>
      </w:tr>
      <w:tr w:rsidR="00E17273" w:rsidRPr="001B3F91" w:rsidTr="003E01B2">
        <w:tc>
          <w:tcPr>
            <w:tcW w:w="1526"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Средний бал</w:t>
            </w:r>
          </w:p>
        </w:tc>
        <w:tc>
          <w:tcPr>
            <w:tcW w:w="1041"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3,4</w:t>
            </w:r>
          </w:p>
        </w:tc>
        <w:tc>
          <w:tcPr>
            <w:tcW w:w="753"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3.3</w:t>
            </w:r>
          </w:p>
        </w:tc>
        <w:tc>
          <w:tcPr>
            <w:tcW w:w="1460"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3,4</w:t>
            </w:r>
          </w:p>
        </w:tc>
        <w:tc>
          <w:tcPr>
            <w:tcW w:w="1550"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3.6</w:t>
            </w:r>
          </w:p>
        </w:tc>
        <w:tc>
          <w:tcPr>
            <w:tcW w:w="974"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3,9</w:t>
            </w:r>
          </w:p>
        </w:tc>
        <w:tc>
          <w:tcPr>
            <w:tcW w:w="1276"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3.6</w:t>
            </w:r>
          </w:p>
        </w:tc>
        <w:tc>
          <w:tcPr>
            <w:tcW w:w="1842"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3,4</w:t>
            </w:r>
          </w:p>
        </w:tc>
      </w:tr>
      <w:tr w:rsidR="00E17273" w:rsidRPr="001B3F91" w:rsidTr="003E01B2">
        <w:tc>
          <w:tcPr>
            <w:tcW w:w="1526"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Процент качества</w:t>
            </w:r>
          </w:p>
        </w:tc>
        <w:tc>
          <w:tcPr>
            <w:tcW w:w="1041"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 xml:space="preserve">50 </w:t>
            </w:r>
          </w:p>
        </w:tc>
        <w:tc>
          <w:tcPr>
            <w:tcW w:w="753"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27</w:t>
            </w:r>
          </w:p>
        </w:tc>
        <w:tc>
          <w:tcPr>
            <w:tcW w:w="1460"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33</w:t>
            </w:r>
          </w:p>
        </w:tc>
        <w:tc>
          <w:tcPr>
            <w:tcW w:w="1550"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52</w:t>
            </w:r>
          </w:p>
        </w:tc>
        <w:tc>
          <w:tcPr>
            <w:tcW w:w="974"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70</w:t>
            </w:r>
          </w:p>
        </w:tc>
        <w:tc>
          <w:tcPr>
            <w:tcW w:w="1276"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52</w:t>
            </w:r>
          </w:p>
        </w:tc>
        <w:tc>
          <w:tcPr>
            <w:tcW w:w="1842"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43</w:t>
            </w:r>
          </w:p>
        </w:tc>
      </w:tr>
    </w:tbl>
    <w:p w:rsidR="00E17273" w:rsidRPr="001B3F91" w:rsidRDefault="00E17273" w:rsidP="001C753E">
      <w:pPr>
        <w:spacing w:line="312" w:lineRule="auto"/>
        <w:jc w:val="center"/>
        <w:rPr>
          <w:rFonts w:ascii="Times New Roman" w:hAnsi="Times New Roman" w:cs="Times New Roman"/>
        </w:rPr>
      </w:pP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91"/>
        <w:gridCol w:w="1074"/>
        <w:gridCol w:w="800"/>
        <w:gridCol w:w="1446"/>
        <w:gridCol w:w="1418"/>
        <w:gridCol w:w="1559"/>
        <w:gridCol w:w="992"/>
        <w:gridCol w:w="992"/>
      </w:tblGrid>
      <w:tr w:rsidR="00E17273" w:rsidRPr="001B3F91" w:rsidTr="00E17273">
        <w:tc>
          <w:tcPr>
            <w:tcW w:w="1891" w:type="dxa"/>
          </w:tcPr>
          <w:p w:rsidR="00E17273" w:rsidRPr="001B3F91" w:rsidRDefault="00E17273" w:rsidP="001C753E">
            <w:pPr>
              <w:spacing w:line="312" w:lineRule="auto"/>
              <w:jc w:val="center"/>
              <w:rPr>
                <w:rFonts w:ascii="Times New Roman" w:hAnsi="Times New Roman" w:cs="Times New Roman"/>
                <w:b/>
              </w:rPr>
            </w:pPr>
            <w:r w:rsidRPr="001B3F91">
              <w:rPr>
                <w:rFonts w:ascii="Times New Roman" w:hAnsi="Times New Roman" w:cs="Times New Roman"/>
                <w:b/>
              </w:rPr>
              <w:lastRenderedPageBreak/>
              <w:t>8  класс</w:t>
            </w:r>
          </w:p>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b/>
              </w:rPr>
              <w:t>География</w:t>
            </w:r>
          </w:p>
        </w:tc>
        <w:tc>
          <w:tcPr>
            <w:tcW w:w="1074"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За год</w:t>
            </w:r>
          </w:p>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в 7-м классе</w:t>
            </w:r>
          </w:p>
        </w:tc>
        <w:tc>
          <w:tcPr>
            <w:tcW w:w="800"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 ч</w:t>
            </w:r>
          </w:p>
        </w:tc>
        <w:tc>
          <w:tcPr>
            <w:tcW w:w="1446"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2ч</w:t>
            </w:r>
          </w:p>
        </w:tc>
        <w:tc>
          <w:tcPr>
            <w:tcW w:w="1418"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3ч</w:t>
            </w:r>
          </w:p>
        </w:tc>
        <w:tc>
          <w:tcPr>
            <w:tcW w:w="1559"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4ч</w:t>
            </w:r>
          </w:p>
        </w:tc>
        <w:tc>
          <w:tcPr>
            <w:tcW w:w="992"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ПА</w:t>
            </w:r>
          </w:p>
        </w:tc>
        <w:tc>
          <w:tcPr>
            <w:tcW w:w="992"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За год</w:t>
            </w:r>
          </w:p>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В 8-м классе</w:t>
            </w:r>
          </w:p>
        </w:tc>
      </w:tr>
      <w:tr w:rsidR="00E17273" w:rsidRPr="001B3F91" w:rsidTr="00E17273">
        <w:tc>
          <w:tcPr>
            <w:tcW w:w="1891"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Всего  в классе</w:t>
            </w:r>
            <w:proofErr w:type="gramStart"/>
            <w:r w:rsidRPr="001B3F91">
              <w:rPr>
                <w:rFonts w:ascii="Times New Roman" w:hAnsi="Times New Roman" w:cs="Times New Roman"/>
              </w:rPr>
              <w:t xml:space="preserve"> :</w:t>
            </w:r>
            <w:proofErr w:type="gramEnd"/>
          </w:p>
        </w:tc>
        <w:tc>
          <w:tcPr>
            <w:tcW w:w="1074"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18</w:t>
            </w:r>
          </w:p>
        </w:tc>
        <w:tc>
          <w:tcPr>
            <w:tcW w:w="800"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18</w:t>
            </w:r>
          </w:p>
        </w:tc>
        <w:tc>
          <w:tcPr>
            <w:tcW w:w="1446"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18</w:t>
            </w:r>
          </w:p>
        </w:tc>
        <w:tc>
          <w:tcPr>
            <w:tcW w:w="1418"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16</w:t>
            </w:r>
          </w:p>
        </w:tc>
        <w:tc>
          <w:tcPr>
            <w:tcW w:w="1559"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16</w:t>
            </w:r>
          </w:p>
        </w:tc>
        <w:tc>
          <w:tcPr>
            <w:tcW w:w="992"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16</w:t>
            </w:r>
          </w:p>
        </w:tc>
        <w:tc>
          <w:tcPr>
            <w:tcW w:w="992"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16</w:t>
            </w:r>
          </w:p>
        </w:tc>
      </w:tr>
      <w:tr w:rsidR="00E17273" w:rsidRPr="001B3F91" w:rsidTr="00E17273">
        <w:trPr>
          <w:trHeight w:val="333"/>
        </w:trPr>
        <w:tc>
          <w:tcPr>
            <w:tcW w:w="1891"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Итого на «5»</w:t>
            </w:r>
          </w:p>
        </w:tc>
        <w:tc>
          <w:tcPr>
            <w:tcW w:w="1074"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w:t>
            </w:r>
          </w:p>
        </w:tc>
        <w:tc>
          <w:tcPr>
            <w:tcW w:w="800"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w:t>
            </w:r>
          </w:p>
        </w:tc>
        <w:tc>
          <w:tcPr>
            <w:tcW w:w="1446"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w:t>
            </w:r>
          </w:p>
        </w:tc>
        <w:tc>
          <w:tcPr>
            <w:tcW w:w="1418"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w:t>
            </w:r>
          </w:p>
        </w:tc>
        <w:tc>
          <w:tcPr>
            <w:tcW w:w="1559"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w:t>
            </w:r>
          </w:p>
        </w:tc>
        <w:tc>
          <w:tcPr>
            <w:tcW w:w="992"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4</w:t>
            </w:r>
          </w:p>
        </w:tc>
        <w:tc>
          <w:tcPr>
            <w:tcW w:w="992"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2</w:t>
            </w:r>
          </w:p>
        </w:tc>
      </w:tr>
      <w:tr w:rsidR="00E17273" w:rsidRPr="001B3F91" w:rsidTr="00E17273">
        <w:tc>
          <w:tcPr>
            <w:tcW w:w="1891"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«4»</w:t>
            </w:r>
          </w:p>
        </w:tc>
        <w:tc>
          <w:tcPr>
            <w:tcW w:w="1074"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8</w:t>
            </w:r>
          </w:p>
        </w:tc>
        <w:tc>
          <w:tcPr>
            <w:tcW w:w="800"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7</w:t>
            </w:r>
          </w:p>
        </w:tc>
        <w:tc>
          <w:tcPr>
            <w:tcW w:w="1446"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7</w:t>
            </w:r>
          </w:p>
        </w:tc>
        <w:tc>
          <w:tcPr>
            <w:tcW w:w="1418"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8</w:t>
            </w:r>
          </w:p>
        </w:tc>
        <w:tc>
          <w:tcPr>
            <w:tcW w:w="1559"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5</w:t>
            </w:r>
          </w:p>
        </w:tc>
        <w:tc>
          <w:tcPr>
            <w:tcW w:w="992"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4</w:t>
            </w:r>
          </w:p>
        </w:tc>
        <w:tc>
          <w:tcPr>
            <w:tcW w:w="992"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7</w:t>
            </w:r>
          </w:p>
        </w:tc>
      </w:tr>
      <w:tr w:rsidR="00E17273" w:rsidRPr="001B3F91" w:rsidTr="00E17273">
        <w:tc>
          <w:tcPr>
            <w:tcW w:w="1891"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w:t>
            </w:r>
          </w:p>
        </w:tc>
        <w:tc>
          <w:tcPr>
            <w:tcW w:w="1074"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9</w:t>
            </w:r>
          </w:p>
        </w:tc>
        <w:tc>
          <w:tcPr>
            <w:tcW w:w="800"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10</w:t>
            </w:r>
          </w:p>
        </w:tc>
        <w:tc>
          <w:tcPr>
            <w:tcW w:w="1446"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10</w:t>
            </w:r>
          </w:p>
        </w:tc>
        <w:tc>
          <w:tcPr>
            <w:tcW w:w="1418"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7</w:t>
            </w:r>
          </w:p>
        </w:tc>
        <w:tc>
          <w:tcPr>
            <w:tcW w:w="1559"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8</w:t>
            </w:r>
          </w:p>
        </w:tc>
        <w:tc>
          <w:tcPr>
            <w:tcW w:w="992"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8</w:t>
            </w:r>
          </w:p>
        </w:tc>
        <w:tc>
          <w:tcPr>
            <w:tcW w:w="992"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7</w:t>
            </w:r>
          </w:p>
        </w:tc>
      </w:tr>
      <w:tr w:rsidR="00E17273" w:rsidRPr="001B3F91" w:rsidTr="00E17273">
        <w:tc>
          <w:tcPr>
            <w:tcW w:w="1891"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«2»</w:t>
            </w:r>
          </w:p>
        </w:tc>
        <w:tc>
          <w:tcPr>
            <w:tcW w:w="1074" w:type="dxa"/>
          </w:tcPr>
          <w:p w:rsidR="00E17273" w:rsidRPr="001B3F91" w:rsidRDefault="00E17273" w:rsidP="001C753E">
            <w:pPr>
              <w:spacing w:line="312" w:lineRule="auto"/>
              <w:jc w:val="center"/>
              <w:rPr>
                <w:rFonts w:ascii="Times New Roman" w:hAnsi="Times New Roman" w:cs="Times New Roman"/>
              </w:rPr>
            </w:pPr>
          </w:p>
        </w:tc>
        <w:tc>
          <w:tcPr>
            <w:tcW w:w="800" w:type="dxa"/>
          </w:tcPr>
          <w:p w:rsidR="00E17273" w:rsidRPr="001B3F91" w:rsidRDefault="00E17273" w:rsidP="001C753E">
            <w:pPr>
              <w:spacing w:line="312" w:lineRule="auto"/>
              <w:jc w:val="center"/>
              <w:rPr>
                <w:rFonts w:ascii="Times New Roman" w:hAnsi="Times New Roman" w:cs="Times New Roman"/>
              </w:rPr>
            </w:pPr>
          </w:p>
        </w:tc>
        <w:tc>
          <w:tcPr>
            <w:tcW w:w="1446" w:type="dxa"/>
          </w:tcPr>
          <w:p w:rsidR="00E17273" w:rsidRPr="001B3F91" w:rsidRDefault="00E17273" w:rsidP="001C753E">
            <w:pPr>
              <w:spacing w:line="312" w:lineRule="auto"/>
              <w:jc w:val="center"/>
              <w:rPr>
                <w:rFonts w:ascii="Times New Roman" w:hAnsi="Times New Roman" w:cs="Times New Roman"/>
              </w:rPr>
            </w:pPr>
          </w:p>
        </w:tc>
        <w:tc>
          <w:tcPr>
            <w:tcW w:w="1418" w:type="dxa"/>
          </w:tcPr>
          <w:p w:rsidR="00E17273" w:rsidRPr="001B3F91" w:rsidRDefault="00E17273" w:rsidP="001C753E">
            <w:pPr>
              <w:spacing w:line="312" w:lineRule="auto"/>
              <w:jc w:val="center"/>
              <w:rPr>
                <w:rFonts w:ascii="Times New Roman" w:hAnsi="Times New Roman" w:cs="Times New Roman"/>
              </w:rPr>
            </w:pPr>
          </w:p>
        </w:tc>
        <w:tc>
          <w:tcPr>
            <w:tcW w:w="1559" w:type="dxa"/>
          </w:tcPr>
          <w:p w:rsidR="00E17273" w:rsidRPr="001B3F91" w:rsidRDefault="00E17273" w:rsidP="001C753E">
            <w:pPr>
              <w:spacing w:line="312" w:lineRule="auto"/>
              <w:jc w:val="center"/>
              <w:rPr>
                <w:rFonts w:ascii="Times New Roman" w:hAnsi="Times New Roman" w:cs="Times New Roman"/>
              </w:rPr>
            </w:pPr>
          </w:p>
        </w:tc>
        <w:tc>
          <w:tcPr>
            <w:tcW w:w="992" w:type="dxa"/>
          </w:tcPr>
          <w:p w:rsidR="00E17273" w:rsidRPr="001B3F91" w:rsidRDefault="00E17273" w:rsidP="001C753E">
            <w:pPr>
              <w:spacing w:line="312" w:lineRule="auto"/>
              <w:jc w:val="center"/>
              <w:rPr>
                <w:rFonts w:ascii="Times New Roman" w:hAnsi="Times New Roman" w:cs="Times New Roman"/>
              </w:rPr>
            </w:pPr>
          </w:p>
        </w:tc>
        <w:tc>
          <w:tcPr>
            <w:tcW w:w="992" w:type="dxa"/>
          </w:tcPr>
          <w:p w:rsidR="00E17273" w:rsidRPr="001B3F91" w:rsidRDefault="00E17273" w:rsidP="001C753E">
            <w:pPr>
              <w:spacing w:line="312" w:lineRule="auto"/>
              <w:jc w:val="center"/>
              <w:rPr>
                <w:rFonts w:ascii="Times New Roman" w:hAnsi="Times New Roman" w:cs="Times New Roman"/>
              </w:rPr>
            </w:pPr>
          </w:p>
        </w:tc>
      </w:tr>
      <w:tr w:rsidR="00E17273" w:rsidRPr="001B3F91" w:rsidTr="00E17273">
        <w:tc>
          <w:tcPr>
            <w:tcW w:w="1891"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Средний бал</w:t>
            </w:r>
          </w:p>
        </w:tc>
        <w:tc>
          <w:tcPr>
            <w:tcW w:w="1074"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3,5</w:t>
            </w:r>
          </w:p>
        </w:tc>
        <w:tc>
          <w:tcPr>
            <w:tcW w:w="800"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3,5</w:t>
            </w:r>
          </w:p>
        </w:tc>
        <w:tc>
          <w:tcPr>
            <w:tcW w:w="1446"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3,5</w:t>
            </w:r>
          </w:p>
        </w:tc>
        <w:tc>
          <w:tcPr>
            <w:tcW w:w="1418"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3.6</w:t>
            </w:r>
          </w:p>
        </w:tc>
        <w:tc>
          <w:tcPr>
            <w:tcW w:w="1559"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3,7</w:t>
            </w:r>
          </w:p>
        </w:tc>
        <w:tc>
          <w:tcPr>
            <w:tcW w:w="992"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3.8</w:t>
            </w:r>
          </w:p>
        </w:tc>
        <w:tc>
          <w:tcPr>
            <w:tcW w:w="992"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3,7</w:t>
            </w:r>
          </w:p>
        </w:tc>
      </w:tr>
      <w:tr w:rsidR="00E17273" w:rsidRPr="001B3F91" w:rsidTr="00E17273">
        <w:tc>
          <w:tcPr>
            <w:tcW w:w="1891"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Процент качества</w:t>
            </w:r>
          </w:p>
        </w:tc>
        <w:tc>
          <w:tcPr>
            <w:tcW w:w="1074"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 xml:space="preserve">50 </w:t>
            </w:r>
          </w:p>
        </w:tc>
        <w:tc>
          <w:tcPr>
            <w:tcW w:w="800"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44</w:t>
            </w:r>
          </w:p>
        </w:tc>
        <w:tc>
          <w:tcPr>
            <w:tcW w:w="1446"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44</w:t>
            </w:r>
          </w:p>
        </w:tc>
        <w:tc>
          <w:tcPr>
            <w:tcW w:w="1418"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56</w:t>
            </w:r>
          </w:p>
        </w:tc>
        <w:tc>
          <w:tcPr>
            <w:tcW w:w="1559"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50</w:t>
            </w:r>
          </w:p>
        </w:tc>
        <w:tc>
          <w:tcPr>
            <w:tcW w:w="992"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50</w:t>
            </w:r>
          </w:p>
        </w:tc>
        <w:tc>
          <w:tcPr>
            <w:tcW w:w="992"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56</w:t>
            </w:r>
          </w:p>
        </w:tc>
      </w:tr>
    </w:tbl>
    <w:p w:rsidR="00E17273" w:rsidRPr="001B3F91" w:rsidRDefault="00E17273" w:rsidP="001C753E">
      <w:pPr>
        <w:spacing w:line="312" w:lineRule="auto"/>
        <w:jc w:val="center"/>
        <w:rPr>
          <w:rFonts w:ascii="Times New Roman" w:hAnsi="Times New Roman" w:cs="Times New Roman"/>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98"/>
        <w:gridCol w:w="975"/>
        <w:gridCol w:w="1246"/>
        <w:gridCol w:w="1417"/>
        <w:gridCol w:w="1134"/>
        <w:gridCol w:w="1276"/>
        <w:gridCol w:w="1299"/>
        <w:gridCol w:w="969"/>
      </w:tblGrid>
      <w:tr w:rsidR="00E17273" w:rsidRPr="001B3F91" w:rsidTr="00E17273">
        <w:trPr>
          <w:trHeight w:val="1174"/>
        </w:trPr>
        <w:tc>
          <w:tcPr>
            <w:tcW w:w="1998" w:type="dxa"/>
          </w:tcPr>
          <w:p w:rsidR="00E17273" w:rsidRPr="001B3F91" w:rsidRDefault="00E17273" w:rsidP="001C753E">
            <w:pPr>
              <w:spacing w:line="312" w:lineRule="auto"/>
              <w:jc w:val="center"/>
              <w:rPr>
                <w:rFonts w:ascii="Times New Roman" w:hAnsi="Times New Roman" w:cs="Times New Roman"/>
                <w:b/>
              </w:rPr>
            </w:pPr>
            <w:r w:rsidRPr="001B3F91">
              <w:rPr>
                <w:rFonts w:ascii="Times New Roman" w:hAnsi="Times New Roman" w:cs="Times New Roman"/>
                <w:b/>
              </w:rPr>
              <w:t>9  класс</w:t>
            </w:r>
          </w:p>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b/>
              </w:rPr>
              <w:t>География</w:t>
            </w:r>
          </w:p>
        </w:tc>
        <w:tc>
          <w:tcPr>
            <w:tcW w:w="975"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За год</w:t>
            </w:r>
          </w:p>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 xml:space="preserve">В8-м </w:t>
            </w:r>
            <w:proofErr w:type="gramStart"/>
            <w:r w:rsidRPr="001B3F91">
              <w:rPr>
                <w:rFonts w:ascii="Times New Roman" w:hAnsi="Times New Roman" w:cs="Times New Roman"/>
              </w:rPr>
              <w:t>классе</w:t>
            </w:r>
            <w:proofErr w:type="gramEnd"/>
          </w:p>
        </w:tc>
        <w:tc>
          <w:tcPr>
            <w:tcW w:w="1246"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 ч</w:t>
            </w:r>
          </w:p>
        </w:tc>
        <w:tc>
          <w:tcPr>
            <w:tcW w:w="1417"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2ч</w:t>
            </w:r>
          </w:p>
        </w:tc>
        <w:tc>
          <w:tcPr>
            <w:tcW w:w="1134"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3ч</w:t>
            </w:r>
          </w:p>
        </w:tc>
        <w:tc>
          <w:tcPr>
            <w:tcW w:w="1276"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4ч</w:t>
            </w:r>
          </w:p>
        </w:tc>
        <w:tc>
          <w:tcPr>
            <w:tcW w:w="1299"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ПА</w:t>
            </w:r>
          </w:p>
        </w:tc>
        <w:tc>
          <w:tcPr>
            <w:tcW w:w="969"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За год в 9-м классе</w:t>
            </w:r>
          </w:p>
        </w:tc>
      </w:tr>
      <w:tr w:rsidR="00E17273" w:rsidRPr="001B3F91" w:rsidTr="00E17273">
        <w:trPr>
          <w:trHeight w:val="266"/>
        </w:trPr>
        <w:tc>
          <w:tcPr>
            <w:tcW w:w="1998"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 xml:space="preserve">Всего  в классе </w:t>
            </w:r>
          </w:p>
        </w:tc>
        <w:tc>
          <w:tcPr>
            <w:tcW w:w="975"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18</w:t>
            </w:r>
          </w:p>
        </w:tc>
        <w:tc>
          <w:tcPr>
            <w:tcW w:w="1246"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18</w:t>
            </w:r>
          </w:p>
        </w:tc>
        <w:tc>
          <w:tcPr>
            <w:tcW w:w="1417"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18</w:t>
            </w:r>
          </w:p>
        </w:tc>
        <w:tc>
          <w:tcPr>
            <w:tcW w:w="1134"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17</w:t>
            </w:r>
          </w:p>
        </w:tc>
        <w:tc>
          <w:tcPr>
            <w:tcW w:w="1276"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17</w:t>
            </w:r>
          </w:p>
        </w:tc>
        <w:tc>
          <w:tcPr>
            <w:tcW w:w="1299"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17</w:t>
            </w:r>
          </w:p>
        </w:tc>
        <w:tc>
          <w:tcPr>
            <w:tcW w:w="969"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17</w:t>
            </w:r>
          </w:p>
        </w:tc>
      </w:tr>
      <w:tr w:rsidR="00E17273" w:rsidRPr="001B3F91" w:rsidTr="00E17273">
        <w:trPr>
          <w:trHeight w:val="266"/>
        </w:trPr>
        <w:tc>
          <w:tcPr>
            <w:tcW w:w="1998"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Итого на «5»</w:t>
            </w:r>
          </w:p>
        </w:tc>
        <w:tc>
          <w:tcPr>
            <w:tcW w:w="975"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2</w:t>
            </w:r>
          </w:p>
        </w:tc>
        <w:tc>
          <w:tcPr>
            <w:tcW w:w="1246"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2</w:t>
            </w:r>
          </w:p>
        </w:tc>
        <w:tc>
          <w:tcPr>
            <w:tcW w:w="1417"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w:t>
            </w:r>
          </w:p>
        </w:tc>
        <w:tc>
          <w:tcPr>
            <w:tcW w:w="1134"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2</w:t>
            </w:r>
          </w:p>
        </w:tc>
        <w:tc>
          <w:tcPr>
            <w:tcW w:w="1276"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2</w:t>
            </w:r>
          </w:p>
        </w:tc>
        <w:tc>
          <w:tcPr>
            <w:tcW w:w="1299"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w:t>
            </w:r>
          </w:p>
        </w:tc>
        <w:tc>
          <w:tcPr>
            <w:tcW w:w="969"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2</w:t>
            </w:r>
          </w:p>
        </w:tc>
      </w:tr>
      <w:tr w:rsidR="00E17273" w:rsidRPr="001B3F91" w:rsidTr="00E17273">
        <w:trPr>
          <w:trHeight w:val="266"/>
        </w:trPr>
        <w:tc>
          <w:tcPr>
            <w:tcW w:w="1998"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«4»</w:t>
            </w:r>
          </w:p>
        </w:tc>
        <w:tc>
          <w:tcPr>
            <w:tcW w:w="975"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8</w:t>
            </w:r>
          </w:p>
        </w:tc>
        <w:tc>
          <w:tcPr>
            <w:tcW w:w="1246"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5</w:t>
            </w:r>
          </w:p>
        </w:tc>
        <w:tc>
          <w:tcPr>
            <w:tcW w:w="1417"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6</w:t>
            </w:r>
          </w:p>
        </w:tc>
        <w:tc>
          <w:tcPr>
            <w:tcW w:w="1134"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4</w:t>
            </w:r>
          </w:p>
        </w:tc>
        <w:tc>
          <w:tcPr>
            <w:tcW w:w="1276"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6</w:t>
            </w:r>
          </w:p>
        </w:tc>
        <w:tc>
          <w:tcPr>
            <w:tcW w:w="1299"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5</w:t>
            </w:r>
          </w:p>
        </w:tc>
        <w:tc>
          <w:tcPr>
            <w:tcW w:w="969"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5</w:t>
            </w:r>
          </w:p>
        </w:tc>
      </w:tr>
      <w:tr w:rsidR="00E17273" w:rsidRPr="001B3F91" w:rsidTr="00E17273">
        <w:trPr>
          <w:trHeight w:val="266"/>
        </w:trPr>
        <w:tc>
          <w:tcPr>
            <w:tcW w:w="1998"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w:t>
            </w:r>
          </w:p>
        </w:tc>
        <w:tc>
          <w:tcPr>
            <w:tcW w:w="975"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8</w:t>
            </w:r>
          </w:p>
        </w:tc>
        <w:tc>
          <w:tcPr>
            <w:tcW w:w="1246"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10</w:t>
            </w:r>
          </w:p>
        </w:tc>
        <w:tc>
          <w:tcPr>
            <w:tcW w:w="1417"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10</w:t>
            </w:r>
          </w:p>
        </w:tc>
        <w:tc>
          <w:tcPr>
            <w:tcW w:w="1134"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11</w:t>
            </w:r>
          </w:p>
        </w:tc>
        <w:tc>
          <w:tcPr>
            <w:tcW w:w="1276"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9</w:t>
            </w:r>
          </w:p>
        </w:tc>
        <w:tc>
          <w:tcPr>
            <w:tcW w:w="1299"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11</w:t>
            </w:r>
          </w:p>
        </w:tc>
        <w:tc>
          <w:tcPr>
            <w:tcW w:w="969"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10</w:t>
            </w:r>
          </w:p>
        </w:tc>
      </w:tr>
      <w:tr w:rsidR="00E17273" w:rsidRPr="001B3F91" w:rsidTr="00E17273">
        <w:trPr>
          <w:trHeight w:val="266"/>
        </w:trPr>
        <w:tc>
          <w:tcPr>
            <w:tcW w:w="1998"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«2»</w:t>
            </w:r>
          </w:p>
        </w:tc>
        <w:tc>
          <w:tcPr>
            <w:tcW w:w="975" w:type="dxa"/>
          </w:tcPr>
          <w:p w:rsidR="00E17273" w:rsidRPr="001B3F91" w:rsidRDefault="00E17273" w:rsidP="001C753E">
            <w:pPr>
              <w:spacing w:line="312" w:lineRule="auto"/>
              <w:jc w:val="center"/>
              <w:rPr>
                <w:rFonts w:ascii="Times New Roman" w:hAnsi="Times New Roman" w:cs="Times New Roman"/>
              </w:rPr>
            </w:pPr>
          </w:p>
        </w:tc>
        <w:tc>
          <w:tcPr>
            <w:tcW w:w="1246" w:type="dxa"/>
          </w:tcPr>
          <w:p w:rsidR="00E17273" w:rsidRPr="001B3F91" w:rsidRDefault="00E17273" w:rsidP="001C753E">
            <w:pPr>
              <w:spacing w:line="312" w:lineRule="auto"/>
              <w:jc w:val="center"/>
              <w:rPr>
                <w:rFonts w:ascii="Times New Roman" w:hAnsi="Times New Roman" w:cs="Times New Roman"/>
              </w:rPr>
            </w:pPr>
          </w:p>
        </w:tc>
        <w:tc>
          <w:tcPr>
            <w:tcW w:w="1417" w:type="dxa"/>
          </w:tcPr>
          <w:p w:rsidR="00E17273" w:rsidRPr="001B3F91" w:rsidRDefault="00E17273" w:rsidP="001C753E">
            <w:pPr>
              <w:spacing w:line="312" w:lineRule="auto"/>
              <w:jc w:val="center"/>
              <w:rPr>
                <w:rFonts w:ascii="Times New Roman" w:hAnsi="Times New Roman" w:cs="Times New Roman"/>
              </w:rPr>
            </w:pPr>
          </w:p>
        </w:tc>
        <w:tc>
          <w:tcPr>
            <w:tcW w:w="1134" w:type="dxa"/>
          </w:tcPr>
          <w:p w:rsidR="00E17273" w:rsidRPr="001B3F91" w:rsidRDefault="00E17273" w:rsidP="001C753E">
            <w:pPr>
              <w:spacing w:line="312" w:lineRule="auto"/>
              <w:jc w:val="center"/>
              <w:rPr>
                <w:rFonts w:ascii="Times New Roman" w:hAnsi="Times New Roman" w:cs="Times New Roman"/>
              </w:rPr>
            </w:pPr>
          </w:p>
        </w:tc>
        <w:tc>
          <w:tcPr>
            <w:tcW w:w="1276" w:type="dxa"/>
          </w:tcPr>
          <w:p w:rsidR="00E17273" w:rsidRPr="001B3F91" w:rsidRDefault="00E17273" w:rsidP="001C753E">
            <w:pPr>
              <w:spacing w:line="312" w:lineRule="auto"/>
              <w:jc w:val="center"/>
              <w:rPr>
                <w:rFonts w:ascii="Times New Roman" w:hAnsi="Times New Roman" w:cs="Times New Roman"/>
              </w:rPr>
            </w:pPr>
          </w:p>
        </w:tc>
        <w:tc>
          <w:tcPr>
            <w:tcW w:w="1299" w:type="dxa"/>
          </w:tcPr>
          <w:p w:rsidR="00E17273" w:rsidRPr="001B3F91" w:rsidRDefault="00E17273" w:rsidP="001C753E">
            <w:pPr>
              <w:spacing w:line="312" w:lineRule="auto"/>
              <w:jc w:val="center"/>
              <w:rPr>
                <w:rFonts w:ascii="Times New Roman" w:hAnsi="Times New Roman" w:cs="Times New Roman"/>
              </w:rPr>
            </w:pPr>
          </w:p>
        </w:tc>
        <w:tc>
          <w:tcPr>
            <w:tcW w:w="969" w:type="dxa"/>
          </w:tcPr>
          <w:p w:rsidR="00E17273" w:rsidRPr="001B3F91" w:rsidRDefault="00E17273" w:rsidP="001C753E">
            <w:pPr>
              <w:spacing w:line="312" w:lineRule="auto"/>
              <w:jc w:val="center"/>
              <w:rPr>
                <w:rFonts w:ascii="Times New Roman" w:hAnsi="Times New Roman" w:cs="Times New Roman"/>
              </w:rPr>
            </w:pPr>
          </w:p>
        </w:tc>
      </w:tr>
      <w:tr w:rsidR="00E17273" w:rsidRPr="001B3F91" w:rsidTr="00E17273">
        <w:trPr>
          <w:trHeight w:val="266"/>
        </w:trPr>
        <w:tc>
          <w:tcPr>
            <w:tcW w:w="1998"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Средний бал</w:t>
            </w:r>
          </w:p>
        </w:tc>
        <w:tc>
          <w:tcPr>
            <w:tcW w:w="975"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3,8</w:t>
            </w:r>
          </w:p>
        </w:tc>
        <w:tc>
          <w:tcPr>
            <w:tcW w:w="1246"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3,5</w:t>
            </w:r>
          </w:p>
        </w:tc>
        <w:tc>
          <w:tcPr>
            <w:tcW w:w="1417"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3,4</w:t>
            </w:r>
          </w:p>
        </w:tc>
        <w:tc>
          <w:tcPr>
            <w:tcW w:w="1134"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3,5</w:t>
            </w:r>
          </w:p>
        </w:tc>
        <w:tc>
          <w:tcPr>
            <w:tcW w:w="1276"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3,6</w:t>
            </w:r>
          </w:p>
        </w:tc>
        <w:tc>
          <w:tcPr>
            <w:tcW w:w="1299"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3.4</w:t>
            </w:r>
          </w:p>
        </w:tc>
        <w:tc>
          <w:tcPr>
            <w:tcW w:w="969"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3,7</w:t>
            </w:r>
          </w:p>
        </w:tc>
      </w:tr>
      <w:tr w:rsidR="00E17273" w:rsidRPr="001B3F91" w:rsidTr="00E17273">
        <w:trPr>
          <w:trHeight w:val="547"/>
        </w:trPr>
        <w:tc>
          <w:tcPr>
            <w:tcW w:w="1998"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Процент качества</w:t>
            </w:r>
          </w:p>
        </w:tc>
        <w:tc>
          <w:tcPr>
            <w:tcW w:w="975"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75</w:t>
            </w:r>
          </w:p>
        </w:tc>
        <w:tc>
          <w:tcPr>
            <w:tcW w:w="1246"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39</w:t>
            </w:r>
          </w:p>
        </w:tc>
        <w:tc>
          <w:tcPr>
            <w:tcW w:w="1417"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39</w:t>
            </w:r>
          </w:p>
        </w:tc>
        <w:tc>
          <w:tcPr>
            <w:tcW w:w="1134"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35</w:t>
            </w:r>
          </w:p>
        </w:tc>
        <w:tc>
          <w:tcPr>
            <w:tcW w:w="1276"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47</w:t>
            </w:r>
          </w:p>
        </w:tc>
        <w:tc>
          <w:tcPr>
            <w:tcW w:w="1299"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35</w:t>
            </w:r>
          </w:p>
        </w:tc>
        <w:tc>
          <w:tcPr>
            <w:tcW w:w="969"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41</w:t>
            </w:r>
          </w:p>
        </w:tc>
      </w:tr>
    </w:tbl>
    <w:p w:rsidR="00E17273" w:rsidRPr="001B3F91" w:rsidRDefault="00E17273" w:rsidP="001C753E">
      <w:pPr>
        <w:spacing w:line="312" w:lineRule="auto"/>
        <w:rPr>
          <w:rFonts w:ascii="Times New Roman" w:hAnsi="Times New Roman" w:cs="Times New Roman"/>
        </w:rPr>
      </w:pPr>
    </w:p>
    <w:tbl>
      <w:tblPr>
        <w:tblW w:w="1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
        <w:gridCol w:w="1858"/>
        <w:gridCol w:w="1391"/>
        <w:gridCol w:w="1651"/>
        <w:gridCol w:w="1559"/>
        <w:gridCol w:w="2029"/>
        <w:gridCol w:w="1504"/>
        <w:gridCol w:w="11"/>
        <w:gridCol w:w="4611"/>
        <w:gridCol w:w="222"/>
        <w:gridCol w:w="960"/>
        <w:gridCol w:w="1700"/>
        <w:gridCol w:w="960"/>
        <w:gridCol w:w="640"/>
        <w:gridCol w:w="700"/>
      </w:tblGrid>
      <w:tr w:rsidR="00E17273" w:rsidRPr="001B3F91" w:rsidTr="00E17273">
        <w:trPr>
          <w:gridAfter w:val="7"/>
          <w:wAfter w:w="9793" w:type="dxa"/>
          <w:trHeight w:val="773"/>
        </w:trPr>
        <w:tc>
          <w:tcPr>
            <w:tcW w:w="1951" w:type="dxa"/>
            <w:gridSpan w:val="2"/>
          </w:tcPr>
          <w:p w:rsidR="00E17273" w:rsidRPr="001B3F91" w:rsidRDefault="00E17273" w:rsidP="001C753E">
            <w:pPr>
              <w:spacing w:line="312" w:lineRule="auto"/>
              <w:jc w:val="center"/>
              <w:rPr>
                <w:rFonts w:ascii="Times New Roman" w:hAnsi="Times New Roman" w:cs="Times New Roman"/>
                <w:b/>
              </w:rPr>
            </w:pPr>
            <w:r w:rsidRPr="001B3F91">
              <w:rPr>
                <w:rFonts w:ascii="Times New Roman" w:hAnsi="Times New Roman" w:cs="Times New Roman"/>
                <w:b/>
              </w:rPr>
              <w:t>10   класс</w:t>
            </w:r>
          </w:p>
          <w:p w:rsidR="00E17273" w:rsidRPr="001B3F91" w:rsidRDefault="00E17273" w:rsidP="001C753E">
            <w:pPr>
              <w:spacing w:line="312" w:lineRule="auto"/>
              <w:jc w:val="center"/>
              <w:rPr>
                <w:rFonts w:ascii="Times New Roman" w:hAnsi="Times New Roman" w:cs="Times New Roman"/>
                <w:b/>
              </w:rPr>
            </w:pPr>
            <w:r w:rsidRPr="001B3F91">
              <w:rPr>
                <w:rFonts w:ascii="Times New Roman" w:hAnsi="Times New Roman" w:cs="Times New Roman"/>
                <w:b/>
              </w:rPr>
              <w:t>География</w:t>
            </w:r>
          </w:p>
        </w:tc>
        <w:tc>
          <w:tcPr>
            <w:tcW w:w="1391"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За год</w:t>
            </w:r>
          </w:p>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в 9-м классе</w:t>
            </w:r>
          </w:p>
        </w:tc>
        <w:tc>
          <w:tcPr>
            <w:tcW w:w="1651"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1полугодие</w:t>
            </w:r>
          </w:p>
        </w:tc>
        <w:tc>
          <w:tcPr>
            <w:tcW w:w="1559"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2 полугодие</w:t>
            </w:r>
          </w:p>
        </w:tc>
        <w:tc>
          <w:tcPr>
            <w:tcW w:w="2029"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Промежуточная аттестация</w:t>
            </w:r>
          </w:p>
        </w:tc>
        <w:tc>
          <w:tcPr>
            <w:tcW w:w="1515" w:type="dxa"/>
            <w:gridSpan w:val="2"/>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За год</w:t>
            </w:r>
          </w:p>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в 10-м классе</w:t>
            </w:r>
          </w:p>
        </w:tc>
      </w:tr>
      <w:tr w:rsidR="00E17273" w:rsidRPr="001B3F91" w:rsidTr="00E17273">
        <w:trPr>
          <w:gridAfter w:val="7"/>
          <w:wAfter w:w="9793" w:type="dxa"/>
          <w:trHeight w:val="253"/>
        </w:trPr>
        <w:tc>
          <w:tcPr>
            <w:tcW w:w="1951" w:type="dxa"/>
            <w:gridSpan w:val="2"/>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Всего  в классе</w:t>
            </w:r>
            <w:proofErr w:type="gramStart"/>
            <w:r w:rsidRPr="001B3F91">
              <w:rPr>
                <w:rFonts w:ascii="Times New Roman" w:hAnsi="Times New Roman" w:cs="Times New Roman"/>
              </w:rPr>
              <w:t xml:space="preserve"> :</w:t>
            </w:r>
            <w:proofErr w:type="gramEnd"/>
          </w:p>
        </w:tc>
        <w:tc>
          <w:tcPr>
            <w:tcW w:w="1391"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17</w:t>
            </w:r>
          </w:p>
        </w:tc>
        <w:tc>
          <w:tcPr>
            <w:tcW w:w="1651"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9</w:t>
            </w:r>
          </w:p>
        </w:tc>
        <w:tc>
          <w:tcPr>
            <w:tcW w:w="1559"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9</w:t>
            </w:r>
          </w:p>
        </w:tc>
        <w:tc>
          <w:tcPr>
            <w:tcW w:w="2029"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9</w:t>
            </w:r>
          </w:p>
        </w:tc>
        <w:tc>
          <w:tcPr>
            <w:tcW w:w="1515" w:type="dxa"/>
            <w:gridSpan w:val="2"/>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9</w:t>
            </w:r>
          </w:p>
        </w:tc>
      </w:tr>
      <w:tr w:rsidR="00E17273" w:rsidRPr="001B3F91" w:rsidTr="00E17273">
        <w:trPr>
          <w:gridAfter w:val="7"/>
          <w:wAfter w:w="9793" w:type="dxa"/>
          <w:trHeight w:val="253"/>
        </w:trPr>
        <w:tc>
          <w:tcPr>
            <w:tcW w:w="1951" w:type="dxa"/>
            <w:gridSpan w:val="2"/>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Итого на «5»</w:t>
            </w:r>
          </w:p>
        </w:tc>
        <w:tc>
          <w:tcPr>
            <w:tcW w:w="1391"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w:t>
            </w:r>
          </w:p>
        </w:tc>
        <w:tc>
          <w:tcPr>
            <w:tcW w:w="1651"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w:t>
            </w:r>
          </w:p>
        </w:tc>
        <w:tc>
          <w:tcPr>
            <w:tcW w:w="1559"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w:t>
            </w:r>
          </w:p>
        </w:tc>
        <w:tc>
          <w:tcPr>
            <w:tcW w:w="2029"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2</w:t>
            </w:r>
          </w:p>
        </w:tc>
        <w:tc>
          <w:tcPr>
            <w:tcW w:w="1515" w:type="dxa"/>
            <w:gridSpan w:val="2"/>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2</w:t>
            </w:r>
          </w:p>
        </w:tc>
      </w:tr>
      <w:tr w:rsidR="00E17273" w:rsidRPr="001B3F91" w:rsidTr="00E17273">
        <w:trPr>
          <w:gridAfter w:val="7"/>
          <w:wAfter w:w="9793" w:type="dxa"/>
          <w:trHeight w:val="253"/>
        </w:trPr>
        <w:tc>
          <w:tcPr>
            <w:tcW w:w="1951" w:type="dxa"/>
            <w:gridSpan w:val="2"/>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«4»</w:t>
            </w:r>
          </w:p>
        </w:tc>
        <w:tc>
          <w:tcPr>
            <w:tcW w:w="1391"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12</w:t>
            </w:r>
          </w:p>
        </w:tc>
        <w:tc>
          <w:tcPr>
            <w:tcW w:w="1651"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5</w:t>
            </w:r>
          </w:p>
        </w:tc>
        <w:tc>
          <w:tcPr>
            <w:tcW w:w="1559"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5</w:t>
            </w:r>
          </w:p>
        </w:tc>
        <w:tc>
          <w:tcPr>
            <w:tcW w:w="2029"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w:t>
            </w:r>
          </w:p>
        </w:tc>
        <w:tc>
          <w:tcPr>
            <w:tcW w:w="1515" w:type="dxa"/>
            <w:gridSpan w:val="2"/>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4</w:t>
            </w:r>
          </w:p>
        </w:tc>
      </w:tr>
      <w:tr w:rsidR="00E17273" w:rsidRPr="001B3F91" w:rsidTr="00E17273">
        <w:trPr>
          <w:gridAfter w:val="7"/>
          <w:wAfter w:w="9793" w:type="dxa"/>
          <w:trHeight w:val="253"/>
        </w:trPr>
        <w:tc>
          <w:tcPr>
            <w:tcW w:w="1951" w:type="dxa"/>
            <w:gridSpan w:val="2"/>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w:t>
            </w:r>
          </w:p>
        </w:tc>
        <w:tc>
          <w:tcPr>
            <w:tcW w:w="1391"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4</w:t>
            </w:r>
          </w:p>
        </w:tc>
        <w:tc>
          <w:tcPr>
            <w:tcW w:w="1651"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w:t>
            </w:r>
          </w:p>
        </w:tc>
        <w:tc>
          <w:tcPr>
            <w:tcW w:w="1559"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w:t>
            </w:r>
          </w:p>
        </w:tc>
        <w:tc>
          <w:tcPr>
            <w:tcW w:w="2029"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4</w:t>
            </w:r>
          </w:p>
        </w:tc>
        <w:tc>
          <w:tcPr>
            <w:tcW w:w="1515" w:type="dxa"/>
            <w:gridSpan w:val="2"/>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w:t>
            </w:r>
          </w:p>
        </w:tc>
      </w:tr>
      <w:tr w:rsidR="00E17273" w:rsidRPr="001B3F91" w:rsidTr="00E17273">
        <w:trPr>
          <w:gridAfter w:val="7"/>
          <w:wAfter w:w="9793" w:type="dxa"/>
          <w:trHeight w:val="253"/>
        </w:trPr>
        <w:tc>
          <w:tcPr>
            <w:tcW w:w="1951" w:type="dxa"/>
            <w:gridSpan w:val="2"/>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«2»</w:t>
            </w:r>
          </w:p>
        </w:tc>
        <w:tc>
          <w:tcPr>
            <w:tcW w:w="1391" w:type="dxa"/>
          </w:tcPr>
          <w:p w:rsidR="00E17273" w:rsidRPr="001B3F91" w:rsidRDefault="00E17273" w:rsidP="001C753E">
            <w:pPr>
              <w:spacing w:line="312" w:lineRule="auto"/>
              <w:jc w:val="center"/>
              <w:rPr>
                <w:rFonts w:ascii="Times New Roman" w:hAnsi="Times New Roman" w:cs="Times New Roman"/>
              </w:rPr>
            </w:pPr>
          </w:p>
        </w:tc>
        <w:tc>
          <w:tcPr>
            <w:tcW w:w="1651" w:type="dxa"/>
          </w:tcPr>
          <w:p w:rsidR="00E17273" w:rsidRPr="001B3F91" w:rsidRDefault="00E17273" w:rsidP="001C753E">
            <w:pPr>
              <w:spacing w:line="312" w:lineRule="auto"/>
              <w:jc w:val="center"/>
              <w:rPr>
                <w:rFonts w:ascii="Times New Roman" w:hAnsi="Times New Roman" w:cs="Times New Roman"/>
              </w:rPr>
            </w:pPr>
          </w:p>
        </w:tc>
        <w:tc>
          <w:tcPr>
            <w:tcW w:w="1559" w:type="dxa"/>
          </w:tcPr>
          <w:p w:rsidR="00E17273" w:rsidRPr="001B3F91" w:rsidRDefault="00E17273" w:rsidP="001C753E">
            <w:pPr>
              <w:spacing w:line="312" w:lineRule="auto"/>
              <w:jc w:val="center"/>
              <w:rPr>
                <w:rFonts w:ascii="Times New Roman" w:hAnsi="Times New Roman" w:cs="Times New Roman"/>
              </w:rPr>
            </w:pPr>
          </w:p>
        </w:tc>
        <w:tc>
          <w:tcPr>
            <w:tcW w:w="2029" w:type="dxa"/>
          </w:tcPr>
          <w:p w:rsidR="00E17273" w:rsidRPr="001B3F91" w:rsidRDefault="00E17273" w:rsidP="001C753E">
            <w:pPr>
              <w:spacing w:line="312" w:lineRule="auto"/>
              <w:jc w:val="center"/>
              <w:rPr>
                <w:rFonts w:ascii="Times New Roman" w:hAnsi="Times New Roman" w:cs="Times New Roman"/>
              </w:rPr>
            </w:pPr>
          </w:p>
        </w:tc>
        <w:tc>
          <w:tcPr>
            <w:tcW w:w="1515" w:type="dxa"/>
            <w:gridSpan w:val="2"/>
          </w:tcPr>
          <w:p w:rsidR="00E17273" w:rsidRPr="001B3F91" w:rsidRDefault="00E17273" w:rsidP="001C753E">
            <w:pPr>
              <w:spacing w:line="312" w:lineRule="auto"/>
              <w:jc w:val="center"/>
              <w:rPr>
                <w:rFonts w:ascii="Times New Roman" w:hAnsi="Times New Roman" w:cs="Times New Roman"/>
              </w:rPr>
            </w:pPr>
          </w:p>
        </w:tc>
      </w:tr>
      <w:tr w:rsidR="00E17273" w:rsidRPr="001B3F91" w:rsidTr="00E17273">
        <w:trPr>
          <w:gridAfter w:val="7"/>
          <w:wAfter w:w="9793" w:type="dxa"/>
          <w:trHeight w:val="253"/>
        </w:trPr>
        <w:tc>
          <w:tcPr>
            <w:tcW w:w="1951" w:type="dxa"/>
            <w:gridSpan w:val="2"/>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Средний бал</w:t>
            </w:r>
          </w:p>
        </w:tc>
        <w:tc>
          <w:tcPr>
            <w:tcW w:w="1391"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3,7</w:t>
            </w:r>
          </w:p>
        </w:tc>
        <w:tc>
          <w:tcPr>
            <w:tcW w:w="1651"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3.7</w:t>
            </w:r>
          </w:p>
        </w:tc>
        <w:tc>
          <w:tcPr>
            <w:tcW w:w="1559"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4.2</w:t>
            </w:r>
          </w:p>
        </w:tc>
        <w:tc>
          <w:tcPr>
            <w:tcW w:w="2029"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3.7</w:t>
            </w:r>
          </w:p>
        </w:tc>
        <w:tc>
          <w:tcPr>
            <w:tcW w:w="1515" w:type="dxa"/>
            <w:gridSpan w:val="2"/>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3.9</w:t>
            </w:r>
          </w:p>
        </w:tc>
      </w:tr>
      <w:tr w:rsidR="00E17273" w:rsidRPr="001B3F91" w:rsidTr="00E17273">
        <w:trPr>
          <w:gridAfter w:val="7"/>
          <w:wAfter w:w="9793" w:type="dxa"/>
          <w:trHeight w:val="520"/>
        </w:trPr>
        <w:tc>
          <w:tcPr>
            <w:tcW w:w="1951" w:type="dxa"/>
            <w:gridSpan w:val="2"/>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Процент качества</w:t>
            </w:r>
          </w:p>
        </w:tc>
        <w:tc>
          <w:tcPr>
            <w:tcW w:w="1391"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64,7</w:t>
            </w:r>
          </w:p>
        </w:tc>
        <w:tc>
          <w:tcPr>
            <w:tcW w:w="1651"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67</w:t>
            </w:r>
          </w:p>
        </w:tc>
        <w:tc>
          <w:tcPr>
            <w:tcW w:w="1559"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89</w:t>
            </w:r>
          </w:p>
        </w:tc>
        <w:tc>
          <w:tcPr>
            <w:tcW w:w="2029"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56</w:t>
            </w:r>
          </w:p>
        </w:tc>
        <w:tc>
          <w:tcPr>
            <w:tcW w:w="1515" w:type="dxa"/>
            <w:gridSpan w:val="2"/>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67</w:t>
            </w:r>
          </w:p>
        </w:tc>
      </w:tr>
      <w:tr w:rsidR="00E17273" w:rsidRPr="001B3F91" w:rsidTr="00E17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330"/>
        </w:trPr>
        <w:tc>
          <w:tcPr>
            <w:tcW w:w="9992" w:type="dxa"/>
            <w:gridSpan w:val="6"/>
            <w:tcBorders>
              <w:top w:val="nil"/>
              <w:left w:val="nil"/>
              <w:bottom w:val="nil"/>
              <w:right w:val="nil"/>
            </w:tcBorders>
            <w:shd w:val="clear" w:color="auto" w:fill="auto"/>
            <w:noWrap/>
            <w:vAlign w:val="center"/>
            <w:hideMark/>
          </w:tcPr>
          <w:tbl>
            <w:tblPr>
              <w:tblpPr w:leftFromText="180" w:rightFromText="180" w:vertAnchor="text" w:horzAnchor="margin" w:tblpX="-147" w:tblpY="43"/>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97"/>
              <w:gridCol w:w="1636"/>
              <w:gridCol w:w="1540"/>
              <w:gridCol w:w="1571"/>
              <w:gridCol w:w="1494"/>
            </w:tblGrid>
            <w:tr w:rsidR="00E17273" w:rsidRPr="001B3F91" w:rsidTr="00E17273">
              <w:trPr>
                <w:trHeight w:val="827"/>
              </w:trPr>
              <w:tc>
                <w:tcPr>
                  <w:tcW w:w="3397" w:type="dxa"/>
                </w:tcPr>
                <w:p w:rsidR="00E17273" w:rsidRPr="001B3F91" w:rsidRDefault="00E17273" w:rsidP="001C753E">
                  <w:pPr>
                    <w:spacing w:line="312" w:lineRule="auto"/>
                    <w:jc w:val="center"/>
                    <w:rPr>
                      <w:rFonts w:ascii="Times New Roman" w:hAnsi="Times New Roman" w:cs="Times New Roman"/>
                      <w:b/>
                    </w:rPr>
                  </w:pPr>
                  <w:r w:rsidRPr="001B3F91">
                    <w:rPr>
                      <w:rFonts w:ascii="Times New Roman" w:hAnsi="Times New Roman" w:cs="Times New Roman"/>
                      <w:b/>
                    </w:rPr>
                    <w:lastRenderedPageBreak/>
                    <w:t>11 класс</w:t>
                  </w:r>
                </w:p>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b/>
                    </w:rPr>
                    <w:t>География</w:t>
                  </w:r>
                </w:p>
              </w:tc>
              <w:tc>
                <w:tcPr>
                  <w:tcW w:w="1636"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За год</w:t>
                  </w:r>
                </w:p>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в 10-м классе</w:t>
                  </w:r>
                </w:p>
              </w:tc>
              <w:tc>
                <w:tcPr>
                  <w:tcW w:w="1540"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 полугодие</w:t>
                  </w:r>
                </w:p>
              </w:tc>
              <w:tc>
                <w:tcPr>
                  <w:tcW w:w="1571"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2 полугодие</w:t>
                  </w:r>
                </w:p>
              </w:tc>
              <w:tc>
                <w:tcPr>
                  <w:tcW w:w="1494"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За год</w:t>
                  </w:r>
                </w:p>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в 10-м классе</w:t>
                  </w:r>
                </w:p>
              </w:tc>
            </w:tr>
            <w:tr w:rsidR="00E17273" w:rsidRPr="001B3F91" w:rsidTr="00E17273">
              <w:trPr>
                <w:trHeight w:val="271"/>
              </w:trPr>
              <w:tc>
                <w:tcPr>
                  <w:tcW w:w="3397"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Всего  в классе</w:t>
                  </w:r>
                  <w:proofErr w:type="gramStart"/>
                  <w:r w:rsidRPr="001B3F91">
                    <w:rPr>
                      <w:rFonts w:ascii="Times New Roman" w:hAnsi="Times New Roman" w:cs="Times New Roman"/>
                    </w:rPr>
                    <w:t xml:space="preserve"> :</w:t>
                  </w:r>
                  <w:proofErr w:type="gramEnd"/>
                </w:p>
              </w:tc>
              <w:tc>
                <w:tcPr>
                  <w:tcW w:w="1636"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12</w:t>
                  </w:r>
                </w:p>
              </w:tc>
              <w:tc>
                <w:tcPr>
                  <w:tcW w:w="1540"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11</w:t>
                  </w:r>
                </w:p>
              </w:tc>
              <w:tc>
                <w:tcPr>
                  <w:tcW w:w="1571"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11</w:t>
                  </w:r>
                </w:p>
              </w:tc>
              <w:tc>
                <w:tcPr>
                  <w:tcW w:w="1494"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11</w:t>
                  </w:r>
                </w:p>
              </w:tc>
            </w:tr>
            <w:tr w:rsidR="00E17273" w:rsidRPr="001B3F91" w:rsidTr="00E17273">
              <w:trPr>
                <w:trHeight w:val="271"/>
              </w:trPr>
              <w:tc>
                <w:tcPr>
                  <w:tcW w:w="3397"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Итого на «5»</w:t>
                  </w:r>
                </w:p>
              </w:tc>
              <w:tc>
                <w:tcPr>
                  <w:tcW w:w="1636"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2</w:t>
                  </w:r>
                </w:p>
              </w:tc>
              <w:tc>
                <w:tcPr>
                  <w:tcW w:w="1540"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2</w:t>
                  </w:r>
                </w:p>
              </w:tc>
              <w:tc>
                <w:tcPr>
                  <w:tcW w:w="1571"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4</w:t>
                  </w:r>
                </w:p>
              </w:tc>
              <w:tc>
                <w:tcPr>
                  <w:tcW w:w="1494"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4</w:t>
                  </w:r>
                </w:p>
              </w:tc>
            </w:tr>
            <w:tr w:rsidR="00E17273" w:rsidRPr="001B3F91" w:rsidTr="00E17273">
              <w:trPr>
                <w:trHeight w:val="271"/>
              </w:trPr>
              <w:tc>
                <w:tcPr>
                  <w:tcW w:w="3397"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«4»</w:t>
                  </w:r>
                </w:p>
              </w:tc>
              <w:tc>
                <w:tcPr>
                  <w:tcW w:w="1636"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8</w:t>
                  </w:r>
                </w:p>
              </w:tc>
              <w:tc>
                <w:tcPr>
                  <w:tcW w:w="1540"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8</w:t>
                  </w:r>
                </w:p>
              </w:tc>
              <w:tc>
                <w:tcPr>
                  <w:tcW w:w="1571"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6</w:t>
                  </w:r>
                </w:p>
              </w:tc>
              <w:tc>
                <w:tcPr>
                  <w:tcW w:w="1494"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6</w:t>
                  </w:r>
                </w:p>
              </w:tc>
            </w:tr>
            <w:tr w:rsidR="00E17273" w:rsidRPr="001B3F91" w:rsidTr="00E17273">
              <w:trPr>
                <w:trHeight w:val="271"/>
              </w:trPr>
              <w:tc>
                <w:tcPr>
                  <w:tcW w:w="3397"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w:t>
                  </w:r>
                </w:p>
              </w:tc>
              <w:tc>
                <w:tcPr>
                  <w:tcW w:w="1636"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2</w:t>
                  </w:r>
                </w:p>
              </w:tc>
              <w:tc>
                <w:tcPr>
                  <w:tcW w:w="1540"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w:t>
                  </w:r>
                </w:p>
              </w:tc>
              <w:tc>
                <w:tcPr>
                  <w:tcW w:w="1571"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w:t>
                  </w:r>
                </w:p>
              </w:tc>
              <w:tc>
                <w:tcPr>
                  <w:tcW w:w="1494"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w:t>
                  </w:r>
                </w:p>
              </w:tc>
            </w:tr>
            <w:tr w:rsidR="00E17273" w:rsidRPr="001B3F91" w:rsidTr="00E17273">
              <w:trPr>
                <w:trHeight w:val="271"/>
              </w:trPr>
              <w:tc>
                <w:tcPr>
                  <w:tcW w:w="3397"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«2»</w:t>
                  </w:r>
                </w:p>
              </w:tc>
              <w:tc>
                <w:tcPr>
                  <w:tcW w:w="1636" w:type="dxa"/>
                </w:tcPr>
                <w:p w:rsidR="00E17273" w:rsidRPr="001B3F91" w:rsidRDefault="00E17273" w:rsidP="001C753E">
                  <w:pPr>
                    <w:spacing w:line="312" w:lineRule="auto"/>
                    <w:jc w:val="center"/>
                    <w:rPr>
                      <w:rFonts w:ascii="Times New Roman" w:hAnsi="Times New Roman" w:cs="Times New Roman"/>
                    </w:rPr>
                  </w:pPr>
                </w:p>
              </w:tc>
              <w:tc>
                <w:tcPr>
                  <w:tcW w:w="1540" w:type="dxa"/>
                </w:tcPr>
                <w:p w:rsidR="00E17273" w:rsidRPr="001B3F91" w:rsidRDefault="00E17273" w:rsidP="001C753E">
                  <w:pPr>
                    <w:spacing w:line="312" w:lineRule="auto"/>
                    <w:jc w:val="center"/>
                    <w:rPr>
                      <w:rFonts w:ascii="Times New Roman" w:hAnsi="Times New Roman" w:cs="Times New Roman"/>
                    </w:rPr>
                  </w:pPr>
                </w:p>
              </w:tc>
              <w:tc>
                <w:tcPr>
                  <w:tcW w:w="1571" w:type="dxa"/>
                </w:tcPr>
                <w:p w:rsidR="00E17273" w:rsidRPr="001B3F91" w:rsidRDefault="00E17273" w:rsidP="001C753E">
                  <w:pPr>
                    <w:spacing w:line="312" w:lineRule="auto"/>
                    <w:jc w:val="center"/>
                    <w:rPr>
                      <w:rFonts w:ascii="Times New Roman" w:hAnsi="Times New Roman" w:cs="Times New Roman"/>
                    </w:rPr>
                  </w:pPr>
                </w:p>
              </w:tc>
              <w:tc>
                <w:tcPr>
                  <w:tcW w:w="1494" w:type="dxa"/>
                </w:tcPr>
                <w:p w:rsidR="00E17273" w:rsidRPr="001B3F91" w:rsidRDefault="00E17273" w:rsidP="001C753E">
                  <w:pPr>
                    <w:spacing w:line="312" w:lineRule="auto"/>
                    <w:jc w:val="center"/>
                    <w:rPr>
                      <w:rFonts w:ascii="Times New Roman" w:hAnsi="Times New Roman" w:cs="Times New Roman"/>
                    </w:rPr>
                  </w:pPr>
                </w:p>
              </w:tc>
            </w:tr>
            <w:tr w:rsidR="00E17273" w:rsidRPr="001B3F91" w:rsidTr="00E17273">
              <w:trPr>
                <w:trHeight w:val="271"/>
              </w:trPr>
              <w:tc>
                <w:tcPr>
                  <w:tcW w:w="3397"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Средний бал</w:t>
                  </w:r>
                </w:p>
              </w:tc>
              <w:tc>
                <w:tcPr>
                  <w:tcW w:w="1636"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4</w:t>
                  </w:r>
                </w:p>
              </w:tc>
              <w:tc>
                <w:tcPr>
                  <w:tcW w:w="1540"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3.4</w:t>
                  </w:r>
                </w:p>
              </w:tc>
              <w:tc>
                <w:tcPr>
                  <w:tcW w:w="1571"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4.3</w:t>
                  </w:r>
                </w:p>
              </w:tc>
              <w:tc>
                <w:tcPr>
                  <w:tcW w:w="1494"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4.3</w:t>
                  </w:r>
                </w:p>
              </w:tc>
            </w:tr>
            <w:tr w:rsidR="00E17273" w:rsidRPr="001B3F91" w:rsidTr="00E17273">
              <w:trPr>
                <w:trHeight w:val="271"/>
              </w:trPr>
              <w:tc>
                <w:tcPr>
                  <w:tcW w:w="3397"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Процент качества</w:t>
                  </w:r>
                </w:p>
              </w:tc>
              <w:tc>
                <w:tcPr>
                  <w:tcW w:w="1636"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83</w:t>
                  </w:r>
                </w:p>
              </w:tc>
              <w:tc>
                <w:tcPr>
                  <w:tcW w:w="1540"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91</w:t>
                  </w:r>
                </w:p>
              </w:tc>
              <w:tc>
                <w:tcPr>
                  <w:tcW w:w="1571"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91</w:t>
                  </w:r>
                </w:p>
              </w:tc>
              <w:tc>
                <w:tcPr>
                  <w:tcW w:w="1494"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91</w:t>
                  </w:r>
                </w:p>
              </w:tc>
            </w:tr>
          </w:tbl>
          <w:p w:rsidR="00E17273" w:rsidRPr="001B3F91" w:rsidRDefault="00E17273" w:rsidP="001C753E">
            <w:pPr>
              <w:spacing w:line="312" w:lineRule="auto"/>
              <w:jc w:val="right"/>
              <w:rPr>
                <w:rFonts w:ascii="Times New Roman" w:hAnsi="Times New Roman" w:cs="Times New Roman"/>
                <w:color w:val="000000"/>
              </w:rPr>
            </w:pPr>
          </w:p>
        </w:tc>
        <w:tc>
          <w:tcPr>
            <w:tcW w:w="4844" w:type="dxa"/>
            <w:gridSpan w:val="3"/>
            <w:tcBorders>
              <w:top w:val="nil"/>
              <w:left w:val="nil"/>
              <w:bottom w:val="nil"/>
              <w:right w:val="nil"/>
            </w:tcBorders>
            <w:shd w:val="clear" w:color="auto" w:fill="auto"/>
            <w:noWrap/>
            <w:vAlign w:val="bottom"/>
            <w:hideMark/>
          </w:tcPr>
          <w:p w:rsidR="00E17273" w:rsidRPr="001B3F91" w:rsidRDefault="00E17273" w:rsidP="001C753E">
            <w:pPr>
              <w:spacing w:line="312" w:lineRule="auto"/>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17273" w:rsidRPr="001B3F91" w:rsidRDefault="00E17273" w:rsidP="001C753E">
            <w:pPr>
              <w:spacing w:line="312" w:lineRule="auto"/>
              <w:rPr>
                <w:rFonts w:ascii="Times New Roman" w:hAnsi="Times New Roman" w:cs="Times New Roman"/>
                <w:color w:val="000000"/>
              </w:rPr>
            </w:pPr>
          </w:p>
        </w:tc>
        <w:tc>
          <w:tcPr>
            <w:tcW w:w="1700" w:type="dxa"/>
            <w:tcBorders>
              <w:top w:val="nil"/>
              <w:left w:val="nil"/>
              <w:bottom w:val="nil"/>
              <w:right w:val="nil"/>
            </w:tcBorders>
            <w:shd w:val="clear" w:color="auto" w:fill="auto"/>
            <w:noWrap/>
            <w:vAlign w:val="bottom"/>
            <w:hideMark/>
          </w:tcPr>
          <w:p w:rsidR="00E17273" w:rsidRPr="001B3F91" w:rsidRDefault="00E17273" w:rsidP="001C753E">
            <w:pPr>
              <w:spacing w:line="312" w:lineRule="auto"/>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17273" w:rsidRPr="001B3F91" w:rsidRDefault="00E17273" w:rsidP="001C753E">
            <w:pPr>
              <w:spacing w:line="312" w:lineRule="auto"/>
              <w:rPr>
                <w:rFonts w:ascii="Times New Roman" w:hAnsi="Times New Roman" w:cs="Times New Roman"/>
                <w:color w:val="000000"/>
              </w:rPr>
            </w:pPr>
          </w:p>
        </w:tc>
        <w:tc>
          <w:tcPr>
            <w:tcW w:w="640" w:type="dxa"/>
            <w:tcBorders>
              <w:top w:val="nil"/>
              <w:left w:val="nil"/>
              <w:bottom w:val="nil"/>
              <w:right w:val="nil"/>
            </w:tcBorders>
            <w:shd w:val="clear" w:color="auto" w:fill="auto"/>
            <w:noWrap/>
            <w:vAlign w:val="bottom"/>
            <w:hideMark/>
          </w:tcPr>
          <w:p w:rsidR="00E17273" w:rsidRPr="001B3F91" w:rsidRDefault="00E17273" w:rsidP="001C753E">
            <w:pPr>
              <w:spacing w:line="312" w:lineRule="auto"/>
              <w:rPr>
                <w:rFonts w:ascii="Times New Roman" w:hAnsi="Times New Roman" w:cs="Times New Roman"/>
                <w:color w:val="000000"/>
              </w:rPr>
            </w:pPr>
          </w:p>
        </w:tc>
        <w:tc>
          <w:tcPr>
            <w:tcW w:w="700" w:type="dxa"/>
            <w:tcBorders>
              <w:top w:val="nil"/>
              <w:left w:val="nil"/>
              <w:bottom w:val="nil"/>
              <w:right w:val="nil"/>
            </w:tcBorders>
            <w:shd w:val="clear" w:color="auto" w:fill="auto"/>
            <w:noWrap/>
            <w:vAlign w:val="bottom"/>
            <w:hideMark/>
          </w:tcPr>
          <w:p w:rsidR="00E17273" w:rsidRPr="001B3F91" w:rsidRDefault="00E17273" w:rsidP="001C753E">
            <w:pPr>
              <w:spacing w:line="312" w:lineRule="auto"/>
              <w:rPr>
                <w:rFonts w:ascii="Times New Roman" w:hAnsi="Times New Roman" w:cs="Times New Roman"/>
                <w:color w:val="000000"/>
              </w:rPr>
            </w:pPr>
          </w:p>
        </w:tc>
      </w:tr>
      <w:tr w:rsidR="00E17273" w:rsidRPr="001B3F91" w:rsidTr="00E17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375"/>
        </w:trPr>
        <w:tc>
          <w:tcPr>
            <w:tcW w:w="9992" w:type="dxa"/>
            <w:gridSpan w:val="6"/>
            <w:tcBorders>
              <w:top w:val="nil"/>
              <w:left w:val="nil"/>
              <w:bottom w:val="nil"/>
              <w:right w:val="nil"/>
            </w:tcBorders>
            <w:shd w:val="clear" w:color="auto" w:fill="auto"/>
            <w:noWrap/>
            <w:vAlign w:val="center"/>
            <w:hideMark/>
          </w:tcPr>
          <w:p w:rsidR="00E17273" w:rsidRPr="001B3F91" w:rsidRDefault="00E17273" w:rsidP="001C753E">
            <w:pPr>
              <w:spacing w:line="312" w:lineRule="auto"/>
              <w:rPr>
                <w:rFonts w:ascii="Times New Roman" w:hAnsi="Times New Roman" w:cs="Times New Roman"/>
                <w:color w:val="000000"/>
              </w:rPr>
            </w:pPr>
          </w:p>
        </w:tc>
        <w:tc>
          <w:tcPr>
            <w:tcW w:w="4622" w:type="dxa"/>
            <w:gridSpan w:val="2"/>
            <w:tcBorders>
              <w:top w:val="nil"/>
              <w:left w:val="nil"/>
              <w:bottom w:val="nil"/>
              <w:right w:val="nil"/>
            </w:tcBorders>
            <w:shd w:val="clear" w:color="auto" w:fill="auto"/>
            <w:noWrap/>
            <w:vAlign w:val="bottom"/>
            <w:hideMark/>
          </w:tcPr>
          <w:p w:rsidR="00E17273" w:rsidRPr="001B3F91" w:rsidRDefault="00E17273" w:rsidP="001C753E">
            <w:pPr>
              <w:spacing w:line="312" w:lineRule="auto"/>
              <w:rPr>
                <w:rFonts w:ascii="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E17273" w:rsidRPr="001B3F91" w:rsidRDefault="00E17273" w:rsidP="001C753E">
            <w:pPr>
              <w:spacing w:line="312" w:lineRule="auto"/>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17273" w:rsidRPr="001B3F91" w:rsidRDefault="00E17273" w:rsidP="001C753E">
            <w:pPr>
              <w:spacing w:line="312" w:lineRule="auto"/>
              <w:rPr>
                <w:rFonts w:ascii="Times New Roman" w:hAnsi="Times New Roman" w:cs="Times New Roman"/>
                <w:color w:val="000000"/>
              </w:rPr>
            </w:pPr>
          </w:p>
        </w:tc>
        <w:tc>
          <w:tcPr>
            <w:tcW w:w="1700" w:type="dxa"/>
            <w:tcBorders>
              <w:top w:val="nil"/>
              <w:left w:val="nil"/>
              <w:bottom w:val="nil"/>
              <w:right w:val="nil"/>
            </w:tcBorders>
            <w:shd w:val="clear" w:color="auto" w:fill="auto"/>
            <w:noWrap/>
            <w:vAlign w:val="bottom"/>
            <w:hideMark/>
          </w:tcPr>
          <w:p w:rsidR="00E17273" w:rsidRPr="001B3F91" w:rsidRDefault="00E17273" w:rsidP="001C753E">
            <w:pPr>
              <w:spacing w:line="312" w:lineRule="auto"/>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17273" w:rsidRPr="001B3F91" w:rsidRDefault="00E17273" w:rsidP="001C753E">
            <w:pPr>
              <w:spacing w:line="312" w:lineRule="auto"/>
              <w:rPr>
                <w:rFonts w:ascii="Times New Roman" w:hAnsi="Times New Roman" w:cs="Times New Roman"/>
                <w:color w:val="000000"/>
              </w:rPr>
            </w:pPr>
          </w:p>
        </w:tc>
        <w:tc>
          <w:tcPr>
            <w:tcW w:w="640" w:type="dxa"/>
            <w:tcBorders>
              <w:top w:val="nil"/>
              <w:left w:val="nil"/>
              <w:bottom w:val="nil"/>
              <w:right w:val="nil"/>
            </w:tcBorders>
            <w:shd w:val="clear" w:color="auto" w:fill="auto"/>
            <w:noWrap/>
            <w:vAlign w:val="bottom"/>
            <w:hideMark/>
          </w:tcPr>
          <w:p w:rsidR="00E17273" w:rsidRPr="001B3F91" w:rsidRDefault="00E17273" w:rsidP="001C753E">
            <w:pPr>
              <w:spacing w:line="312" w:lineRule="auto"/>
              <w:rPr>
                <w:rFonts w:ascii="Times New Roman" w:hAnsi="Times New Roman" w:cs="Times New Roman"/>
                <w:color w:val="000000"/>
              </w:rPr>
            </w:pPr>
          </w:p>
        </w:tc>
        <w:tc>
          <w:tcPr>
            <w:tcW w:w="700" w:type="dxa"/>
            <w:tcBorders>
              <w:top w:val="nil"/>
              <w:left w:val="nil"/>
              <w:bottom w:val="nil"/>
              <w:right w:val="nil"/>
            </w:tcBorders>
            <w:shd w:val="clear" w:color="auto" w:fill="auto"/>
            <w:noWrap/>
            <w:vAlign w:val="bottom"/>
            <w:hideMark/>
          </w:tcPr>
          <w:p w:rsidR="00E17273" w:rsidRPr="001B3F91" w:rsidRDefault="00E17273" w:rsidP="001C753E">
            <w:pPr>
              <w:spacing w:line="312" w:lineRule="auto"/>
              <w:rPr>
                <w:rFonts w:ascii="Times New Roman" w:hAnsi="Times New Roman" w:cs="Times New Roman"/>
                <w:color w:val="000000"/>
              </w:rPr>
            </w:pPr>
          </w:p>
        </w:tc>
      </w:tr>
      <w:tr w:rsidR="00E17273" w:rsidRPr="001B3F91" w:rsidTr="00E17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270"/>
        </w:trPr>
        <w:tc>
          <w:tcPr>
            <w:tcW w:w="9992" w:type="dxa"/>
            <w:gridSpan w:val="6"/>
            <w:tcBorders>
              <w:top w:val="nil"/>
              <w:left w:val="nil"/>
              <w:bottom w:val="nil"/>
              <w:right w:val="nil"/>
            </w:tcBorders>
            <w:shd w:val="clear" w:color="auto" w:fill="auto"/>
            <w:noWrap/>
            <w:vAlign w:val="center"/>
            <w:hideMark/>
          </w:tcPr>
          <w:p w:rsidR="00E17273" w:rsidRPr="001B3F91" w:rsidRDefault="00E17273" w:rsidP="001C753E">
            <w:pPr>
              <w:spacing w:line="312" w:lineRule="auto"/>
              <w:jc w:val="right"/>
              <w:rPr>
                <w:rFonts w:ascii="Times New Roman" w:hAnsi="Times New Roman" w:cs="Times New Roman"/>
                <w:color w:val="000000"/>
              </w:rPr>
            </w:pPr>
          </w:p>
        </w:tc>
        <w:tc>
          <w:tcPr>
            <w:tcW w:w="8464" w:type="dxa"/>
            <w:gridSpan w:val="6"/>
            <w:tcBorders>
              <w:top w:val="nil"/>
              <w:left w:val="nil"/>
              <w:bottom w:val="nil"/>
              <w:right w:val="nil"/>
            </w:tcBorders>
            <w:shd w:val="clear" w:color="auto" w:fill="auto"/>
            <w:noWrap/>
            <w:vAlign w:val="bottom"/>
            <w:hideMark/>
          </w:tcPr>
          <w:p w:rsidR="00E17273" w:rsidRPr="001B3F91" w:rsidRDefault="00E17273" w:rsidP="001C753E">
            <w:pPr>
              <w:spacing w:line="312" w:lineRule="auto"/>
              <w:rPr>
                <w:rFonts w:ascii="Times New Roman" w:hAnsi="Times New Roman" w:cs="Times New Roman"/>
                <w:color w:val="000000"/>
              </w:rPr>
            </w:pPr>
          </w:p>
        </w:tc>
        <w:tc>
          <w:tcPr>
            <w:tcW w:w="640" w:type="dxa"/>
            <w:tcBorders>
              <w:top w:val="nil"/>
              <w:left w:val="nil"/>
              <w:bottom w:val="nil"/>
              <w:right w:val="nil"/>
            </w:tcBorders>
            <w:shd w:val="clear" w:color="auto" w:fill="auto"/>
            <w:noWrap/>
            <w:vAlign w:val="bottom"/>
            <w:hideMark/>
          </w:tcPr>
          <w:p w:rsidR="00E17273" w:rsidRPr="001B3F91" w:rsidRDefault="00E17273" w:rsidP="001C753E">
            <w:pPr>
              <w:spacing w:line="312" w:lineRule="auto"/>
              <w:rPr>
                <w:rFonts w:ascii="Times New Roman" w:hAnsi="Times New Roman" w:cs="Times New Roman"/>
                <w:color w:val="000000"/>
              </w:rPr>
            </w:pPr>
          </w:p>
        </w:tc>
        <w:tc>
          <w:tcPr>
            <w:tcW w:w="700" w:type="dxa"/>
            <w:tcBorders>
              <w:top w:val="nil"/>
              <w:left w:val="nil"/>
              <w:bottom w:val="nil"/>
              <w:right w:val="nil"/>
            </w:tcBorders>
            <w:shd w:val="clear" w:color="auto" w:fill="auto"/>
            <w:noWrap/>
            <w:vAlign w:val="bottom"/>
            <w:hideMark/>
          </w:tcPr>
          <w:p w:rsidR="00E17273" w:rsidRPr="001B3F91" w:rsidRDefault="00E17273" w:rsidP="001C753E">
            <w:pPr>
              <w:spacing w:line="312" w:lineRule="auto"/>
              <w:rPr>
                <w:rFonts w:ascii="Times New Roman" w:hAnsi="Times New Roman" w:cs="Times New Roman"/>
                <w:color w:val="000000"/>
              </w:rPr>
            </w:pPr>
          </w:p>
        </w:tc>
      </w:tr>
      <w:tr w:rsidR="00E17273" w:rsidRPr="001B3F91" w:rsidTr="00E17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80"/>
        </w:trPr>
        <w:tc>
          <w:tcPr>
            <w:tcW w:w="9992" w:type="dxa"/>
            <w:gridSpan w:val="6"/>
            <w:tcBorders>
              <w:top w:val="nil"/>
              <w:left w:val="nil"/>
              <w:bottom w:val="nil"/>
              <w:right w:val="nil"/>
            </w:tcBorders>
            <w:shd w:val="clear" w:color="auto" w:fill="auto"/>
            <w:noWrap/>
            <w:vAlign w:val="center"/>
            <w:hideMark/>
          </w:tcPr>
          <w:p w:rsidR="00E17273" w:rsidRPr="001B3F91" w:rsidRDefault="00E17273" w:rsidP="001C753E">
            <w:pPr>
              <w:spacing w:line="312" w:lineRule="auto"/>
              <w:jc w:val="right"/>
              <w:rPr>
                <w:rFonts w:ascii="Times New Roman" w:hAnsi="Times New Roman" w:cs="Times New Roman"/>
                <w:color w:val="000000"/>
              </w:rPr>
            </w:pPr>
          </w:p>
        </w:tc>
        <w:tc>
          <w:tcPr>
            <w:tcW w:w="5804" w:type="dxa"/>
            <w:gridSpan w:val="4"/>
            <w:tcBorders>
              <w:top w:val="nil"/>
              <w:left w:val="nil"/>
              <w:bottom w:val="nil"/>
              <w:right w:val="nil"/>
            </w:tcBorders>
            <w:shd w:val="clear" w:color="auto" w:fill="auto"/>
            <w:noWrap/>
            <w:vAlign w:val="bottom"/>
            <w:hideMark/>
          </w:tcPr>
          <w:p w:rsidR="00E17273" w:rsidRPr="001B3F91" w:rsidRDefault="00E17273" w:rsidP="001C753E">
            <w:pPr>
              <w:spacing w:line="312" w:lineRule="auto"/>
              <w:rPr>
                <w:rFonts w:ascii="Times New Roman" w:hAnsi="Times New Roman" w:cs="Times New Roman"/>
                <w:color w:val="000000"/>
              </w:rPr>
            </w:pPr>
          </w:p>
        </w:tc>
        <w:tc>
          <w:tcPr>
            <w:tcW w:w="1700" w:type="dxa"/>
            <w:tcBorders>
              <w:top w:val="nil"/>
              <w:left w:val="nil"/>
              <w:bottom w:val="nil"/>
              <w:right w:val="nil"/>
            </w:tcBorders>
            <w:shd w:val="clear" w:color="auto" w:fill="auto"/>
            <w:noWrap/>
            <w:vAlign w:val="bottom"/>
            <w:hideMark/>
          </w:tcPr>
          <w:p w:rsidR="00E17273" w:rsidRPr="001B3F91" w:rsidRDefault="00E17273" w:rsidP="001C753E">
            <w:pPr>
              <w:spacing w:line="312" w:lineRule="auto"/>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17273" w:rsidRPr="001B3F91" w:rsidRDefault="00E17273" w:rsidP="001C753E">
            <w:pPr>
              <w:spacing w:line="312" w:lineRule="auto"/>
              <w:rPr>
                <w:rFonts w:ascii="Times New Roman" w:hAnsi="Times New Roman" w:cs="Times New Roman"/>
                <w:color w:val="000000"/>
              </w:rPr>
            </w:pPr>
          </w:p>
        </w:tc>
        <w:tc>
          <w:tcPr>
            <w:tcW w:w="640" w:type="dxa"/>
            <w:tcBorders>
              <w:top w:val="nil"/>
              <w:left w:val="nil"/>
              <w:bottom w:val="nil"/>
              <w:right w:val="nil"/>
            </w:tcBorders>
            <w:shd w:val="clear" w:color="auto" w:fill="auto"/>
            <w:noWrap/>
            <w:vAlign w:val="bottom"/>
            <w:hideMark/>
          </w:tcPr>
          <w:p w:rsidR="00E17273" w:rsidRPr="001B3F91" w:rsidRDefault="00E17273" w:rsidP="001C753E">
            <w:pPr>
              <w:spacing w:line="312" w:lineRule="auto"/>
              <w:rPr>
                <w:rFonts w:ascii="Times New Roman" w:hAnsi="Times New Roman" w:cs="Times New Roman"/>
                <w:color w:val="000000"/>
              </w:rPr>
            </w:pPr>
          </w:p>
        </w:tc>
        <w:tc>
          <w:tcPr>
            <w:tcW w:w="700" w:type="dxa"/>
            <w:tcBorders>
              <w:top w:val="nil"/>
              <w:left w:val="nil"/>
              <w:bottom w:val="nil"/>
              <w:right w:val="nil"/>
            </w:tcBorders>
            <w:shd w:val="clear" w:color="auto" w:fill="auto"/>
            <w:noWrap/>
            <w:vAlign w:val="bottom"/>
            <w:hideMark/>
          </w:tcPr>
          <w:p w:rsidR="00E17273" w:rsidRPr="001B3F91" w:rsidRDefault="00E17273" w:rsidP="001C753E">
            <w:pPr>
              <w:spacing w:line="312" w:lineRule="auto"/>
              <w:rPr>
                <w:rFonts w:ascii="Times New Roman" w:hAnsi="Times New Roman" w:cs="Times New Roman"/>
                <w:color w:val="000000"/>
              </w:rPr>
            </w:pPr>
          </w:p>
        </w:tc>
      </w:tr>
    </w:tbl>
    <w:p w:rsidR="00E17273" w:rsidRPr="001B3F91" w:rsidRDefault="00E17273" w:rsidP="001C753E">
      <w:pPr>
        <w:pStyle w:val="a5"/>
        <w:spacing w:line="312" w:lineRule="auto"/>
        <w:rPr>
          <w:rFonts w:ascii="Times New Roman" w:hAnsi="Times New Roman"/>
          <w:b/>
          <w:sz w:val="24"/>
          <w:szCs w:val="24"/>
        </w:rPr>
      </w:pPr>
    </w:p>
    <w:p w:rsidR="00E17273" w:rsidRPr="001B3F91" w:rsidRDefault="00E17273" w:rsidP="001C753E">
      <w:pPr>
        <w:pStyle w:val="a5"/>
        <w:spacing w:line="312"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40"/>
        <w:gridCol w:w="2197"/>
        <w:gridCol w:w="2265"/>
        <w:gridCol w:w="1969"/>
      </w:tblGrid>
      <w:tr w:rsidR="00E17273" w:rsidRPr="001B3F91" w:rsidTr="003E01B2">
        <w:trPr>
          <w:trHeight w:val="741"/>
        </w:trPr>
        <w:tc>
          <w:tcPr>
            <w:tcW w:w="3140" w:type="dxa"/>
          </w:tcPr>
          <w:p w:rsidR="00E17273" w:rsidRPr="001B3F91" w:rsidRDefault="00E17273" w:rsidP="001C753E">
            <w:pPr>
              <w:spacing w:line="312" w:lineRule="auto"/>
              <w:jc w:val="center"/>
              <w:rPr>
                <w:rFonts w:ascii="Times New Roman" w:hAnsi="Times New Roman" w:cs="Times New Roman"/>
                <w:b/>
              </w:rPr>
            </w:pPr>
            <w:r w:rsidRPr="001B3F91">
              <w:rPr>
                <w:rFonts w:ascii="Times New Roman" w:hAnsi="Times New Roman" w:cs="Times New Roman"/>
                <w:b/>
              </w:rPr>
              <w:t>10   класс</w:t>
            </w:r>
          </w:p>
          <w:p w:rsidR="00E17273" w:rsidRPr="001B3F91" w:rsidRDefault="00E17273" w:rsidP="001C753E">
            <w:pPr>
              <w:spacing w:line="312" w:lineRule="auto"/>
              <w:jc w:val="center"/>
              <w:rPr>
                <w:rFonts w:ascii="Times New Roman" w:hAnsi="Times New Roman" w:cs="Times New Roman"/>
                <w:b/>
              </w:rPr>
            </w:pPr>
            <w:r w:rsidRPr="001B3F91">
              <w:rPr>
                <w:rFonts w:ascii="Times New Roman" w:hAnsi="Times New Roman" w:cs="Times New Roman"/>
                <w:b/>
              </w:rPr>
              <w:t>Основы регионального развития</w:t>
            </w:r>
          </w:p>
        </w:tc>
        <w:tc>
          <w:tcPr>
            <w:tcW w:w="2197"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1полугодие</w:t>
            </w:r>
          </w:p>
        </w:tc>
        <w:tc>
          <w:tcPr>
            <w:tcW w:w="2265"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2 полугодие</w:t>
            </w:r>
          </w:p>
        </w:tc>
        <w:tc>
          <w:tcPr>
            <w:tcW w:w="1969"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За год</w:t>
            </w:r>
          </w:p>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в 10-м классе</w:t>
            </w:r>
          </w:p>
        </w:tc>
      </w:tr>
      <w:tr w:rsidR="00E17273" w:rsidRPr="001B3F91" w:rsidTr="003E01B2">
        <w:trPr>
          <w:trHeight w:val="242"/>
        </w:trPr>
        <w:tc>
          <w:tcPr>
            <w:tcW w:w="3140"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Всего  в классе</w:t>
            </w:r>
            <w:proofErr w:type="gramStart"/>
            <w:r w:rsidRPr="001B3F91">
              <w:rPr>
                <w:rFonts w:ascii="Times New Roman" w:hAnsi="Times New Roman" w:cs="Times New Roman"/>
              </w:rPr>
              <w:t xml:space="preserve"> :</w:t>
            </w:r>
            <w:proofErr w:type="gramEnd"/>
          </w:p>
        </w:tc>
        <w:tc>
          <w:tcPr>
            <w:tcW w:w="2197"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9</w:t>
            </w:r>
          </w:p>
        </w:tc>
        <w:tc>
          <w:tcPr>
            <w:tcW w:w="2265"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9</w:t>
            </w:r>
          </w:p>
        </w:tc>
        <w:tc>
          <w:tcPr>
            <w:tcW w:w="1969"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9</w:t>
            </w:r>
          </w:p>
        </w:tc>
      </w:tr>
      <w:tr w:rsidR="00E17273" w:rsidRPr="001B3F91" w:rsidTr="003E01B2">
        <w:trPr>
          <w:trHeight w:val="242"/>
        </w:trPr>
        <w:tc>
          <w:tcPr>
            <w:tcW w:w="3140"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Итого на «5»</w:t>
            </w:r>
          </w:p>
        </w:tc>
        <w:tc>
          <w:tcPr>
            <w:tcW w:w="2197"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5</w:t>
            </w:r>
          </w:p>
        </w:tc>
        <w:tc>
          <w:tcPr>
            <w:tcW w:w="2265"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6</w:t>
            </w:r>
          </w:p>
        </w:tc>
        <w:tc>
          <w:tcPr>
            <w:tcW w:w="1969"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6</w:t>
            </w:r>
          </w:p>
        </w:tc>
      </w:tr>
      <w:tr w:rsidR="00E17273" w:rsidRPr="001B3F91" w:rsidTr="003E01B2">
        <w:trPr>
          <w:trHeight w:val="242"/>
        </w:trPr>
        <w:tc>
          <w:tcPr>
            <w:tcW w:w="3140"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«4»</w:t>
            </w:r>
          </w:p>
        </w:tc>
        <w:tc>
          <w:tcPr>
            <w:tcW w:w="2197"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4</w:t>
            </w:r>
          </w:p>
        </w:tc>
        <w:tc>
          <w:tcPr>
            <w:tcW w:w="2265"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w:t>
            </w:r>
          </w:p>
        </w:tc>
        <w:tc>
          <w:tcPr>
            <w:tcW w:w="1969"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w:t>
            </w:r>
          </w:p>
        </w:tc>
      </w:tr>
      <w:tr w:rsidR="00E17273" w:rsidRPr="001B3F91" w:rsidTr="003E01B2">
        <w:trPr>
          <w:trHeight w:val="242"/>
        </w:trPr>
        <w:tc>
          <w:tcPr>
            <w:tcW w:w="3140"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w:t>
            </w:r>
          </w:p>
        </w:tc>
        <w:tc>
          <w:tcPr>
            <w:tcW w:w="2197" w:type="dxa"/>
          </w:tcPr>
          <w:p w:rsidR="00E17273" w:rsidRPr="001B3F91" w:rsidRDefault="00E17273" w:rsidP="001C753E">
            <w:pPr>
              <w:spacing w:line="312" w:lineRule="auto"/>
              <w:jc w:val="center"/>
              <w:rPr>
                <w:rFonts w:ascii="Times New Roman" w:hAnsi="Times New Roman" w:cs="Times New Roman"/>
              </w:rPr>
            </w:pPr>
          </w:p>
        </w:tc>
        <w:tc>
          <w:tcPr>
            <w:tcW w:w="2265" w:type="dxa"/>
          </w:tcPr>
          <w:p w:rsidR="00E17273" w:rsidRPr="001B3F91" w:rsidRDefault="00E17273" w:rsidP="001C753E">
            <w:pPr>
              <w:spacing w:line="312" w:lineRule="auto"/>
              <w:jc w:val="center"/>
              <w:rPr>
                <w:rFonts w:ascii="Times New Roman" w:hAnsi="Times New Roman" w:cs="Times New Roman"/>
              </w:rPr>
            </w:pPr>
          </w:p>
        </w:tc>
        <w:tc>
          <w:tcPr>
            <w:tcW w:w="1969" w:type="dxa"/>
          </w:tcPr>
          <w:p w:rsidR="00E17273" w:rsidRPr="001B3F91" w:rsidRDefault="00E17273" w:rsidP="001C753E">
            <w:pPr>
              <w:spacing w:line="312" w:lineRule="auto"/>
              <w:jc w:val="center"/>
              <w:rPr>
                <w:rFonts w:ascii="Times New Roman" w:hAnsi="Times New Roman" w:cs="Times New Roman"/>
              </w:rPr>
            </w:pPr>
          </w:p>
        </w:tc>
      </w:tr>
      <w:tr w:rsidR="00E17273" w:rsidRPr="001B3F91" w:rsidTr="003E01B2">
        <w:trPr>
          <w:trHeight w:val="242"/>
        </w:trPr>
        <w:tc>
          <w:tcPr>
            <w:tcW w:w="3140"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«2»</w:t>
            </w:r>
          </w:p>
        </w:tc>
        <w:tc>
          <w:tcPr>
            <w:tcW w:w="2197" w:type="dxa"/>
          </w:tcPr>
          <w:p w:rsidR="00E17273" w:rsidRPr="001B3F91" w:rsidRDefault="00E17273" w:rsidP="001C753E">
            <w:pPr>
              <w:spacing w:line="312" w:lineRule="auto"/>
              <w:jc w:val="center"/>
              <w:rPr>
                <w:rFonts w:ascii="Times New Roman" w:hAnsi="Times New Roman" w:cs="Times New Roman"/>
              </w:rPr>
            </w:pPr>
          </w:p>
        </w:tc>
        <w:tc>
          <w:tcPr>
            <w:tcW w:w="2265" w:type="dxa"/>
          </w:tcPr>
          <w:p w:rsidR="00E17273" w:rsidRPr="001B3F91" w:rsidRDefault="00E17273" w:rsidP="001C753E">
            <w:pPr>
              <w:spacing w:line="312" w:lineRule="auto"/>
              <w:jc w:val="center"/>
              <w:rPr>
                <w:rFonts w:ascii="Times New Roman" w:hAnsi="Times New Roman" w:cs="Times New Roman"/>
              </w:rPr>
            </w:pPr>
          </w:p>
        </w:tc>
        <w:tc>
          <w:tcPr>
            <w:tcW w:w="1969" w:type="dxa"/>
          </w:tcPr>
          <w:p w:rsidR="00E17273" w:rsidRPr="001B3F91" w:rsidRDefault="00E17273" w:rsidP="001C753E">
            <w:pPr>
              <w:spacing w:line="312" w:lineRule="auto"/>
              <w:jc w:val="center"/>
              <w:rPr>
                <w:rFonts w:ascii="Times New Roman" w:hAnsi="Times New Roman" w:cs="Times New Roman"/>
              </w:rPr>
            </w:pPr>
          </w:p>
        </w:tc>
      </w:tr>
      <w:tr w:rsidR="00E17273" w:rsidRPr="001B3F91" w:rsidTr="003E01B2">
        <w:trPr>
          <w:trHeight w:val="242"/>
        </w:trPr>
        <w:tc>
          <w:tcPr>
            <w:tcW w:w="3140"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Средний бал</w:t>
            </w:r>
          </w:p>
        </w:tc>
        <w:tc>
          <w:tcPr>
            <w:tcW w:w="2197"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4,5</w:t>
            </w:r>
          </w:p>
        </w:tc>
        <w:tc>
          <w:tcPr>
            <w:tcW w:w="2265"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4.6</w:t>
            </w:r>
          </w:p>
        </w:tc>
        <w:tc>
          <w:tcPr>
            <w:tcW w:w="1969"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4.6</w:t>
            </w:r>
          </w:p>
        </w:tc>
      </w:tr>
      <w:tr w:rsidR="00E17273" w:rsidRPr="001B3F91" w:rsidTr="003E01B2">
        <w:trPr>
          <w:trHeight w:val="498"/>
        </w:trPr>
        <w:tc>
          <w:tcPr>
            <w:tcW w:w="3140"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Процент качества</w:t>
            </w:r>
          </w:p>
        </w:tc>
        <w:tc>
          <w:tcPr>
            <w:tcW w:w="2197"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100</w:t>
            </w:r>
          </w:p>
        </w:tc>
        <w:tc>
          <w:tcPr>
            <w:tcW w:w="2265"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100</w:t>
            </w:r>
          </w:p>
        </w:tc>
        <w:tc>
          <w:tcPr>
            <w:tcW w:w="1969"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100</w:t>
            </w:r>
          </w:p>
        </w:tc>
      </w:tr>
    </w:tbl>
    <w:p w:rsidR="00E17273" w:rsidRPr="001B3F91" w:rsidRDefault="00E17273" w:rsidP="001C753E">
      <w:pPr>
        <w:pStyle w:val="a5"/>
        <w:spacing w:line="312" w:lineRule="auto"/>
        <w:rPr>
          <w:rFonts w:ascii="Times New Roman" w:hAnsi="Times New Roman"/>
          <w:b/>
          <w:sz w:val="24"/>
          <w:szCs w:val="24"/>
        </w:rPr>
      </w:pPr>
    </w:p>
    <w:p w:rsidR="00E17273" w:rsidRPr="001B3F91" w:rsidRDefault="00E17273" w:rsidP="001C753E">
      <w:pPr>
        <w:pStyle w:val="a5"/>
        <w:spacing w:line="312" w:lineRule="auto"/>
        <w:jc w:val="center"/>
        <w:rPr>
          <w:rFonts w:ascii="Times New Roman" w:hAnsi="Times New Roman"/>
          <w:b/>
          <w:sz w:val="24"/>
          <w:szCs w:val="24"/>
        </w:rPr>
      </w:pPr>
    </w:p>
    <w:p w:rsidR="00E17273" w:rsidRPr="001B3F91" w:rsidRDefault="00E17273" w:rsidP="001C753E">
      <w:pPr>
        <w:pStyle w:val="a5"/>
        <w:spacing w:line="312" w:lineRule="auto"/>
        <w:jc w:val="center"/>
        <w:rPr>
          <w:rFonts w:ascii="Times New Roman" w:hAnsi="Times New Roman"/>
          <w:b/>
          <w:sz w:val="24"/>
          <w:szCs w:val="24"/>
        </w:rPr>
      </w:pPr>
    </w:p>
    <w:p w:rsidR="00E17273" w:rsidRPr="001B3F91" w:rsidRDefault="00E17273" w:rsidP="001C753E">
      <w:pPr>
        <w:pStyle w:val="a5"/>
        <w:spacing w:line="312" w:lineRule="auto"/>
        <w:jc w:val="center"/>
        <w:rPr>
          <w:rFonts w:ascii="Times New Roman" w:hAnsi="Times New Roman"/>
          <w:b/>
          <w:sz w:val="24"/>
          <w:szCs w:val="24"/>
        </w:rPr>
      </w:pPr>
    </w:p>
    <w:tbl>
      <w:tblPr>
        <w:tblW w:w="20298" w:type="dxa"/>
        <w:tblInd w:w="93" w:type="dxa"/>
        <w:tblLook w:val="04A0"/>
      </w:tblPr>
      <w:tblGrid>
        <w:gridCol w:w="20298"/>
      </w:tblGrid>
      <w:tr w:rsidR="00E17273" w:rsidRPr="001B3F91" w:rsidTr="000B11FE">
        <w:trPr>
          <w:trHeight w:val="330"/>
        </w:trPr>
        <w:tc>
          <w:tcPr>
            <w:tcW w:w="20298" w:type="dxa"/>
            <w:tcBorders>
              <w:top w:val="nil"/>
              <w:left w:val="nil"/>
              <w:bottom w:val="nil"/>
              <w:right w:val="nil"/>
            </w:tcBorders>
            <w:shd w:val="clear" w:color="auto" w:fill="auto"/>
            <w:noWrap/>
            <w:vAlign w:val="center"/>
            <w:hideMark/>
          </w:tcPr>
          <w:tbl>
            <w:tblPr>
              <w:tblpPr w:leftFromText="180" w:rightFromText="180" w:vertAnchor="text" w:horzAnchor="margin" w:tblpY="43"/>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39"/>
              <w:gridCol w:w="1636"/>
              <w:gridCol w:w="1540"/>
              <w:gridCol w:w="1571"/>
              <w:gridCol w:w="1494"/>
            </w:tblGrid>
            <w:tr w:rsidR="00E17273" w:rsidRPr="001B3F91" w:rsidTr="003E01B2">
              <w:trPr>
                <w:trHeight w:val="827"/>
              </w:trPr>
              <w:tc>
                <w:tcPr>
                  <w:tcW w:w="3539" w:type="dxa"/>
                </w:tcPr>
                <w:p w:rsidR="00E17273" w:rsidRPr="001B3F91" w:rsidRDefault="00E17273" w:rsidP="001C753E">
                  <w:pPr>
                    <w:spacing w:line="312" w:lineRule="auto"/>
                    <w:jc w:val="center"/>
                    <w:rPr>
                      <w:rFonts w:ascii="Times New Roman" w:hAnsi="Times New Roman" w:cs="Times New Roman"/>
                      <w:b/>
                    </w:rPr>
                  </w:pPr>
                  <w:r w:rsidRPr="001B3F91">
                    <w:rPr>
                      <w:rFonts w:ascii="Times New Roman" w:hAnsi="Times New Roman" w:cs="Times New Roman"/>
                      <w:b/>
                    </w:rPr>
                    <w:t>11 класс</w:t>
                  </w:r>
                </w:p>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b/>
                    </w:rPr>
                    <w:t>Основы регионального развития</w:t>
                  </w:r>
                </w:p>
              </w:tc>
              <w:tc>
                <w:tcPr>
                  <w:tcW w:w="1636"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За год</w:t>
                  </w:r>
                </w:p>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в 10-м классе</w:t>
                  </w:r>
                </w:p>
              </w:tc>
              <w:tc>
                <w:tcPr>
                  <w:tcW w:w="1540"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 полугодие</w:t>
                  </w:r>
                </w:p>
              </w:tc>
              <w:tc>
                <w:tcPr>
                  <w:tcW w:w="1571"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2 полугодие</w:t>
                  </w:r>
                </w:p>
              </w:tc>
              <w:tc>
                <w:tcPr>
                  <w:tcW w:w="1494"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За год</w:t>
                  </w:r>
                </w:p>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в 11-м классе</w:t>
                  </w:r>
                </w:p>
              </w:tc>
            </w:tr>
            <w:tr w:rsidR="00E17273" w:rsidRPr="001B3F91" w:rsidTr="003E01B2">
              <w:trPr>
                <w:trHeight w:val="271"/>
              </w:trPr>
              <w:tc>
                <w:tcPr>
                  <w:tcW w:w="3539"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Всего  в классе</w:t>
                  </w:r>
                  <w:proofErr w:type="gramStart"/>
                  <w:r w:rsidRPr="001B3F91">
                    <w:rPr>
                      <w:rFonts w:ascii="Times New Roman" w:hAnsi="Times New Roman" w:cs="Times New Roman"/>
                    </w:rPr>
                    <w:t xml:space="preserve"> :</w:t>
                  </w:r>
                  <w:proofErr w:type="gramEnd"/>
                </w:p>
              </w:tc>
              <w:tc>
                <w:tcPr>
                  <w:tcW w:w="1636"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12</w:t>
                  </w:r>
                </w:p>
              </w:tc>
              <w:tc>
                <w:tcPr>
                  <w:tcW w:w="1540"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11</w:t>
                  </w:r>
                </w:p>
              </w:tc>
              <w:tc>
                <w:tcPr>
                  <w:tcW w:w="1571"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11</w:t>
                  </w:r>
                </w:p>
              </w:tc>
              <w:tc>
                <w:tcPr>
                  <w:tcW w:w="1494"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11</w:t>
                  </w:r>
                </w:p>
              </w:tc>
            </w:tr>
            <w:tr w:rsidR="00E17273" w:rsidRPr="001B3F91" w:rsidTr="003E01B2">
              <w:trPr>
                <w:trHeight w:val="271"/>
              </w:trPr>
              <w:tc>
                <w:tcPr>
                  <w:tcW w:w="3539"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Итого на «5»</w:t>
                  </w:r>
                </w:p>
              </w:tc>
              <w:tc>
                <w:tcPr>
                  <w:tcW w:w="1636"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4</w:t>
                  </w:r>
                </w:p>
              </w:tc>
              <w:tc>
                <w:tcPr>
                  <w:tcW w:w="1540"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w:t>
                  </w:r>
                </w:p>
              </w:tc>
              <w:tc>
                <w:tcPr>
                  <w:tcW w:w="1571"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4</w:t>
                  </w:r>
                </w:p>
              </w:tc>
              <w:tc>
                <w:tcPr>
                  <w:tcW w:w="1494"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4</w:t>
                  </w:r>
                </w:p>
              </w:tc>
            </w:tr>
            <w:tr w:rsidR="00E17273" w:rsidRPr="001B3F91" w:rsidTr="003E01B2">
              <w:trPr>
                <w:trHeight w:val="271"/>
              </w:trPr>
              <w:tc>
                <w:tcPr>
                  <w:tcW w:w="3539"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«4»</w:t>
                  </w:r>
                </w:p>
              </w:tc>
              <w:tc>
                <w:tcPr>
                  <w:tcW w:w="1636"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6</w:t>
                  </w:r>
                </w:p>
              </w:tc>
              <w:tc>
                <w:tcPr>
                  <w:tcW w:w="1540"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7</w:t>
                  </w:r>
                </w:p>
              </w:tc>
              <w:tc>
                <w:tcPr>
                  <w:tcW w:w="1571"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6</w:t>
                  </w:r>
                </w:p>
              </w:tc>
              <w:tc>
                <w:tcPr>
                  <w:tcW w:w="1494"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6</w:t>
                  </w:r>
                </w:p>
              </w:tc>
            </w:tr>
            <w:tr w:rsidR="00E17273" w:rsidRPr="001B3F91" w:rsidTr="003E01B2">
              <w:trPr>
                <w:trHeight w:val="271"/>
              </w:trPr>
              <w:tc>
                <w:tcPr>
                  <w:tcW w:w="3539"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«3»</w:t>
                  </w:r>
                </w:p>
              </w:tc>
              <w:tc>
                <w:tcPr>
                  <w:tcW w:w="1636"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2</w:t>
                  </w:r>
                </w:p>
              </w:tc>
              <w:tc>
                <w:tcPr>
                  <w:tcW w:w="1540"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w:t>
                  </w:r>
                </w:p>
              </w:tc>
              <w:tc>
                <w:tcPr>
                  <w:tcW w:w="1571"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w:t>
                  </w:r>
                </w:p>
              </w:tc>
              <w:tc>
                <w:tcPr>
                  <w:tcW w:w="1494"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1</w:t>
                  </w:r>
                </w:p>
              </w:tc>
            </w:tr>
            <w:tr w:rsidR="00E17273" w:rsidRPr="001B3F91" w:rsidTr="003E01B2">
              <w:trPr>
                <w:trHeight w:val="271"/>
              </w:trPr>
              <w:tc>
                <w:tcPr>
                  <w:tcW w:w="3539"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«2»</w:t>
                  </w:r>
                </w:p>
              </w:tc>
              <w:tc>
                <w:tcPr>
                  <w:tcW w:w="1636" w:type="dxa"/>
                </w:tcPr>
                <w:p w:rsidR="00E17273" w:rsidRPr="001B3F91" w:rsidRDefault="00E17273" w:rsidP="001C753E">
                  <w:pPr>
                    <w:spacing w:line="312" w:lineRule="auto"/>
                    <w:jc w:val="center"/>
                    <w:rPr>
                      <w:rFonts w:ascii="Times New Roman" w:hAnsi="Times New Roman" w:cs="Times New Roman"/>
                    </w:rPr>
                  </w:pPr>
                </w:p>
              </w:tc>
              <w:tc>
                <w:tcPr>
                  <w:tcW w:w="1540" w:type="dxa"/>
                </w:tcPr>
                <w:p w:rsidR="00E17273" w:rsidRPr="001B3F91" w:rsidRDefault="00E17273" w:rsidP="001C753E">
                  <w:pPr>
                    <w:spacing w:line="312" w:lineRule="auto"/>
                    <w:jc w:val="center"/>
                    <w:rPr>
                      <w:rFonts w:ascii="Times New Roman" w:hAnsi="Times New Roman" w:cs="Times New Roman"/>
                    </w:rPr>
                  </w:pPr>
                </w:p>
              </w:tc>
              <w:tc>
                <w:tcPr>
                  <w:tcW w:w="1571" w:type="dxa"/>
                </w:tcPr>
                <w:p w:rsidR="00E17273" w:rsidRPr="001B3F91" w:rsidRDefault="00E17273" w:rsidP="001C753E">
                  <w:pPr>
                    <w:spacing w:line="312" w:lineRule="auto"/>
                    <w:jc w:val="center"/>
                    <w:rPr>
                      <w:rFonts w:ascii="Times New Roman" w:hAnsi="Times New Roman" w:cs="Times New Roman"/>
                    </w:rPr>
                  </w:pPr>
                </w:p>
              </w:tc>
              <w:tc>
                <w:tcPr>
                  <w:tcW w:w="1494" w:type="dxa"/>
                </w:tcPr>
                <w:p w:rsidR="00E17273" w:rsidRPr="001B3F91" w:rsidRDefault="00E17273" w:rsidP="001C753E">
                  <w:pPr>
                    <w:spacing w:line="312" w:lineRule="auto"/>
                    <w:jc w:val="center"/>
                    <w:rPr>
                      <w:rFonts w:ascii="Times New Roman" w:hAnsi="Times New Roman" w:cs="Times New Roman"/>
                    </w:rPr>
                  </w:pPr>
                </w:p>
              </w:tc>
            </w:tr>
            <w:tr w:rsidR="00E17273" w:rsidRPr="001B3F91" w:rsidTr="003E01B2">
              <w:trPr>
                <w:trHeight w:val="271"/>
              </w:trPr>
              <w:tc>
                <w:tcPr>
                  <w:tcW w:w="3539"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lastRenderedPageBreak/>
                    <w:t>Средний бал</w:t>
                  </w:r>
                </w:p>
              </w:tc>
              <w:tc>
                <w:tcPr>
                  <w:tcW w:w="1636"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4</w:t>
                  </w:r>
                </w:p>
              </w:tc>
              <w:tc>
                <w:tcPr>
                  <w:tcW w:w="1540"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4.2</w:t>
                  </w:r>
                </w:p>
              </w:tc>
              <w:tc>
                <w:tcPr>
                  <w:tcW w:w="1571"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4,3</w:t>
                  </w:r>
                </w:p>
              </w:tc>
              <w:tc>
                <w:tcPr>
                  <w:tcW w:w="1494"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4,3</w:t>
                  </w:r>
                </w:p>
              </w:tc>
            </w:tr>
            <w:tr w:rsidR="00E17273" w:rsidRPr="001B3F91" w:rsidTr="003E01B2">
              <w:trPr>
                <w:trHeight w:val="271"/>
              </w:trPr>
              <w:tc>
                <w:tcPr>
                  <w:tcW w:w="3539"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Процент качества</w:t>
                  </w:r>
                </w:p>
              </w:tc>
              <w:tc>
                <w:tcPr>
                  <w:tcW w:w="1636"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83</w:t>
                  </w:r>
                </w:p>
              </w:tc>
              <w:tc>
                <w:tcPr>
                  <w:tcW w:w="1540"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91</w:t>
                  </w:r>
                </w:p>
              </w:tc>
              <w:tc>
                <w:tcPr>
                  <w:tcW w:w="1571"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91</w:t>
                  </w:r>
                </w:p>
              </w:tc>
              <w:tc>
                <w:tcPr>
                  <w:tcW w:w="1494" w:type="dxa"/>
                </w:tcPr>
                <w:p w:rsidR="00E17273" w:rsidRPr="001B3F91" w:rsidRDefault="00E17273" w:rsidP="001C753E">
                  <w:pPr>
                    <w:spacing w:line="312" w:lineRule="auto"/>
                    <w:jc w:val="center"/>
                    <w:rPr>
                      <w:rFonts w:ascii="Times New Roman" w:hAnsi="Times New Roman" w:cs="Times New Roman"/>
                    </w:rPr>
                  </w:pPr>
                  <w:r w:rsidRPr="001B3F91">
                    <w:rPr>
                      <w:rFonts w:ascii="Times New Roman" w:hAnsi="Times New Roman" w:cs="Times New Roman"/>
                    </w:rPr>
                    <w:t>91</w:t>
                  </w:r>
                </w:p>
              </w:tc>
            </w:tr>
          </w:tbl>
          <w:p w:rsidR="00E17273" w:rsidRPr="001B3F91" w:rsidRDefault="00E17273" w:rsidP="001C753E">
            <w:pPr>
              <w:spacing w:line="312" w:lineRule="auto"/>
              <w:jc w:val="right"/>
              <w:rPr>
                <w:rFonts w:ascii="Times New Roman" w:hAnsi="Times New Roman" w:cs="Times New Roman"/>
                <w:color w:val="000000"/>
              </w:rPr>
            </w:pPr>
          </w:p>
        </w:tc>
      </w:tr>
    </w:tbl>
    <w:p w:rsidR="000B11FE" w:rsidRPr="001B3F91" w:rsidRDefault="000B11FE" w:rsidP="001C753E">
      <w:pPr>
        <w:pStyle w:val="1"/>
        <w:spacing w:line="312" w:lineRule="auto"/>
        <w:ind w:firstLine="0"/>
        <w:jc w:val="center"/>
        <w:rPr>
          <w:b/>
          <w:sz w:val="24"/>
        </w:rPr>
      </w:pPr>
      <w:r w:rsidRPr="001B3F91">
        <w:lastRenderedPageBreak/>
        <w:t>4.4.</w:t>
      </w:r>
      <w:r w:rsidRPr="001B3F91">
        <w:rPr>
          <w:b/>
          <w:sz w:val="24"/>
        </w:rPr>
        <w:t xml:space="preserve"> Результаты государственной (итоговой) аттестации по МБОУ Устюжской СОШ за 2016- 2017 учебный год.</w:t>
      </w:r>
    </w:p>
    <w:p w:rsidR="000B11FE" w:rsidRPr="001B3F91" w:rsidRDefault="000B11FE" w:rsidP="001C753E">
      <w:pPr>
        <w:pStyle w:val="a7"/>
        <w:spacing w:line="312" w:lineRule="auto"/>
        <w:jc w:val="center"/>
        <w:rPr>
          <w:rFonts w:ascii="Times New Roman" w:hAnsi="Times New Roman" w:cs="Times New Roman"/>
          <w:b/>
          <w:sz w:val="24"/>
          <w:szCs w:val="24"/>
        </w:rPr>
      </w:pPr>
      <w:r w:rsidRPr="001B3F91">
        <w:rPr>
          <w:rFonts w:ascii="Times New Roman" w:hAnsi="Times New Roman" w:cs="Times New Roman"/>
          <w:b/>
          <w:bCs/>
          <w:sz w:val="24"/>
          <w:szCs w:val="24"/>
        </w:rPr>
        <w:t xml:space="preserve">Результаты основного государственного экзамена в 9-ых </w:t>
      </w:r>
      <w:r w:rsidRPr="001B3F91">
        <w:rPr>
          <w:rFonts w:ascii="Times New Roman" w:hAnsi="Times New Roman" w:cs="Times New Roman"/>
          <w:b/>
          <w:sz w:val="24"/>
          <w:szCs w:val="24"/>
        </w:rPr>
        <w:t>классах</w:t>
      </w:r>
      <w:r w:rsidRPr="001B3F91">
        <w:rPr>
          <w:rFonts w:ascii="Times New Roman" w:hAnsi="Times New Roman" w:cs="Times New Roman"/>
          <w:b/>
          <w:bCs/>
          <w:sz w:val="24"/>
          <w:szCs w:val="24"/>
        </w:rPr>
        <w:t xml:space="preserve"> </w:t>
      </w:r>
    </w:p>
    <w:tbl>
      <w:tblPr>
        <w:tblW w:w="33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513"/>
        <w:gridCol w:w="1317"/>
        <w:gridCol w:w="1566"/>
        <w:gridCol w:w="1199"/>
        <w:gridCol w:w="965"/>
        <w:gridCol w:w="726"/>
        <w:gridCol w:w="389"/>
        <w:gridCol w:w="1557"/>
        <w:gridCol w:w="948"/>
      </w:tblGrid>
      <w:tr w:rsidR="000B11FE" w:rsidRPr="001B3F91" w:rsidTr="00A02E54">
        <w:trPr>
          <w:trHeight w:val="735"/>
          <w:tblHeader/>
          <w:jc w:val="center"/>
        </w:trPr>
        <w:tc>
          <w:tcPr>
            <w:tcW w:w="272" w:type="pct"/>
            <w:vMerge w:val="restart"/>
            <w:shd w:val="clear" w:color="auto" w:fill="auto"/>
            <w:vAlign w:val="center"/>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 xml:space="preserve">№ </w:t>
            </w:r>
            <w:proofErr w:type="spellStart"/>
            <w:proofErr w:type="gramStart"/>
            <w:r w:rsidRPr="001B3F91">
              <w:rPr>
                <w:rFonts w:ascii="Times New Roman" w:hAnsi="Times New Roman" w:cs="Times New Roman"/>
              </w:rPr>
              <w:t>п</w:t>
            </w:r>
            <w:proofErr w:type="spellEnd"/>
            <w:proofErr w:type="gramEnd"/>
            <w:r w:rsidRPr="001B3F91">
              <w:rPr>
                <w:rFonts w:ascii="Times New Roman" w:hAnsi="Times New Roman" w:cs="Times New Roman"/>
              </w:rPr>
              <w:t>/</w:t>
            </w:r>
            <w:proofErr w:type="spellStart"/>
            <w:r w:rsidRPr="001B3F91">
              <w:rPr>
                <w:rFonts w:ascii="Times New Roman" w:hAnsi="Times New Roman" w:cs="Times New Roman"/>
              </w:rPr>
              <w:t>п</w:t>
            </w:r>
            <w:proofErr w:type="spellEnd"/>
          </w:p>
        </w:tc>
        <w:tc>
          <w:tcPr>
            <w:tcW w:w="722" w:type="pct"/>
            <w:vMerge w:val="restart"/>
            <w:shd w:val="clear" w:color="auto" w:fill="auto"/>
            <w:vAlign w:val="center"/>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Количество учащихся 9-ых классов  (КИАСУО)</w:t>
            </w:r>
          </w:p>
        </w:tc>
        <w:tc>
          <w:tcPr>
            <w:tcW w:w="851" w:type="pct"/>
            <w:vMerge w:val="restart"/>
            <w:shd w:val="clear" w:color="auto" w:fill="auto"/>
            <w:vAlign w:val="center"/>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Обучающихся по АОП</w:t>
            </w:r>
          </w:p>
        </w:tc>
        <w:tc>
          <w:tcPr>
            <w:tcW w:w="649" w:type="pct"/>
            <w:vMerge w:val="restart"/>
            <w:vAlign w:val="center"/>
          </w:tcPr>
          <w:p w:rsidR="000B11FE" w:rsidRPr="001B3F91" w:rsidRDefault="000B11FE" w:rsidP="001C753E">
            <w:pPr>
              <w:spacing w:line="312" w:lineRule="auto"/>
              <w:jc w:val="center"/>
              <w:rPr>
                <w:rFonts w:ascii="Times New Roman" w:hAnsi="Times New Roman" w:cs="Times New Roman"/>
                <w:bCs/>
              </w:rPr>
            </w:pPr>
            <w:r w:rsidRPr="001B3F91">
              <w:rPr>
                <w:rFonts w:ascii="Times New Roman" w:hAnsi="Times New Roman" w:cs="Times New Roman"/>
                <w:bCs/>
              </w:rPr>
              <w:t>Не допущены к ГИА</w:t>
            </w:r>
          </w:p>
        </w:tc>
        <w:tc>
          <w:tcPr>
            <w:tcW w:w="520" w:type="pct"/>
            <w:vMerge w:val="restart"/>
            <w:vAlign w:val="center"/>
          </w:tcPr>
          <w:p w:rsidR="000B11FE" w:rsidRPr="001B3F91" w:rsidRDefault="000B11FE" w:rsidP="001C753E">
            <w:pPr>
              <w:spacing w:line="312" w:lineRule="auto"/>
              <w:jc w:val="center"/>
              <w:rPr>
                <w:rFonts w:ascii="Times New Roman" w:hAnsi="Times New Roman" w:cs="Times New Roman"/>
                <w:bCs/>
              </w:rPr>
            </w:pPr>
            <w:r w:rsidRPr="001B3F91">
              <w:rPr>
                <w:rFonts w:ascii="Times New Roman" w:hAnsi="Times New Roman" w:cs="Times New Roman"/>
                <w:bCs/>
              </w:rPr>
              <w:t>Не явились на ОГЭ</w:t>
            </w:r>
          </w:p>
        </w:tc>
        <w:tc>
          <w:tcPr>
            <w:tcW w:w="1985" w:type="pct"/>
            <w:gridSpan w:val="4"/>
          </w:tcPr>
          <w:p w:rsidR="000B11FE" w:rsidRPr="001B3F91" w:rsidRDefault="000B11FE" w:rsidP="001C753E">
            <w:pPr>
              <w:spacing w:line="312" w:lineRule="auto"/>
              <w:jc w:val="center"/>
              <w:rPr>
                <w:rFonts w:ascii="Times New Roman" w:hAnsi="Times New Roman" w:cs="Times New Roman"/>
                <w:bCs/>
              </w:rPr>
            </w:pPr>
            <w:r w:rsidRPr="001B3F91">
              <w:rPr>
                <w:rFonts w:ascii="Times New Roman" w:hAnsi="Times New Roman" w:cs="Times New Roman"/>
                <w:bCs/>
              </w:rPr>
              <w:t>Получили</w:t>
            </w:r>
          </w:p>
        </w:tc>
      </w:tr>
      <w:tr w:rsidR="000B11FE" w:rsidRPr="001B3F91" w:rsidTr="00A02E54">
        <w:trPr>
          <w:trHeight w:val="735"/>
          <w:tblHeader/>
          <w:jc w:val="center"/>
        </w:trPr>
        <w:tc>
          <w:tcPr>
            <w:tcW w:w="272" w:type="pct"/>
            <w:vMerge/>
            <w:shd w:val="clear" w:color="auto" w:fill="auto"/>
            <w:vAlign w:val="center"/>
          </w:tcPr>
          <w:p w:rsidR="000B11FE" w:rsidRPr="001B3F91" w:rsidRDefault="000B11FE" w:rsidP="001C753E">
            <w:pPr>
              <w:spacing w:line="312" w:lineRule="auto"/>
              <w:jc w:val="center"/>
              <w:rPr>
                <w:rFonts w:ascii="Times New Roman" w:hAnsi="Times New Roman" w:cs="Times New Roman"/>
              </w:rPr>
            </w:pPr>
          </w:p>
        </w:tc>
        <w:tc>
          <w:tcPr>
            <w:tcW w:w="722" w:type="pct"/>
            <w:vMerge/>
            <w:shd w:val="clear" w:color="auto" w:fill="auto"/>
            <w:vAlign w:val="center"/>
          </w:tcPr>
          <w:p w:rsidR="000B11FE" w:rsidRPr="001B3F91" w:rsidRDefault="000B11FE" w:rsidP="001C753E">
            <w:pPr>
              <w:spacing w:line="312" w:lineRule="auto"/>
              <w:jc w:val="center"/>
              <w:rPr>
                <w:rFonts w:ascii="Times New Roman" w:hAnsi="Times New Roman" w:cs="Times New Roman"/>
              </w:rPr>
            </w:pPr>
          </w:p>
        </w:tc>
        <w:tc>
          <w:tcPr>
            <w:tcW w:w="851" w:type="pct"/>
            <w:vMerge/>
            <w:shd w:val="clear" w:color="auto" w:fill="auto"/>
            <w:vAlign w:val="center"/>
          </w:tcPr>
          <w:p w:rsidR="000B11FE" w:rsidRPr="001B3F91" w:rsidRDefault="000B11FE" w:rsidP="001C753E">
            <w:pPr>
              <w:spacing w:line="312" w:lineRule="auto"/>
              <w:jc w:val="center"/>
              <w:rPr>
                <w:rFonts w:ascii="Times New Roman" w:hAnsi="Times New Roman" w:cs="Times New Roman"/>
              </w:rPr>
            </w:pPr>
          </w:p>
        </w:tc>
        <w:tc>
          <w:tcPr>
            <w:tcW w:w="649" w:type="pct"/>
            <w:vMerge/>
            <w:vAlign w:val="center"/>
          </w:tcPr>
          <w:p w:rsidR="000B11FE" w:rsidRPr="001B3F91" w:rsidRDefault="000B11FE" w:rsidP="001C753E">
            <w:pPr>
              <w:spacing w:line="312" w:lineRule="auto"/>
              <w:jc w:val="center"/>
              <w:rPr>
                <w:rFonts w:ascii="Times New Roman" w:hAnsi="Times New Roman" w:cs="Times New Roman"/>
                <w:bCs/>
              </w:rPr>
            </w:pPr>
          </w:p>
        </w:tc>
        <w:tc>
          <w:tcPr>
            <w:tcW w:w="520" w:type="pct"/>
            <w:vMerge/>
            <w:vAlign w:val="center"/>
          </w:tcPr>
          <w:p w:rsidR="000B11FE" w:rsidRPr="001B3F91" w:rsidRDefault="000B11FE" w:rsidP="001C753E">
            <w:pPr>
              <w:spacing w:line="312" w:lineRule="auto"/>
              <w:jc w:val="center"/>
              <w:rPr>
                <w:rFonts w:ascii="Times New Roman" w:hAnsi="Times New Roman" w:cs="Times New Roman"/>
                <w:bCs/>
              </w:rPr>
            </w:pPr>
          </w:p>
        </w:tc>
        <w:tc>
          <w:tcPr>
            <w:tcW w:w="607" w:type="pct"/>
            <w:gridSpan w:val="2"/>
          </w:tcPr>
          <w:p w:rsidR="000B11FE" w:rsidRPr="001B3F91" w:rsidRDefault="000B11FE" w:rsidP="001C753E">
            <w:pPr>
              <w:spacing w:line="312" w:lineRule="auto"/>
              <w:jc w:val="center"/>
              <w:rPr>
                <w:rFonts w:ascii="Times New Roman" w:hAnsi="Times New Roman" w:cs="Times New Roman"/>
                <w:bCs/>
              </w:rPr>
            </w:pPr>
            <w:r w:rsidRPr="001B3F91">
              <w:rPr>
                <w:rFonts w:ascii="Times New Roman" w:hAnsi="Times New Roman" w:cs="Times New Roman"/>
                <w:bCs/>
              </w:rPr>
              <w:t>аттестат/ из них с отличием</w:t>
            </w:r>
          </w:p>
        </w:tc>
        <w:tc>
          <w:tcPr>
            <w:tcW w:w="846" w:type="pct"/>
          </w:tcPr>
          <w:p w:rsidR="000B11FE" w:rsidRPr="001B3F91" w:rsidRDefault="000B11FE" w:rsidP="001C753E">
            <w:pPr>
              <w:spacing w:line="312" w:lineRule="auto"/>
              <w:jc w:val="center"/>
              <w:rPr>
                <w:rFonts w:ascii="Times New Roman" w:hAnsi="Times New Roman" w:cs="Times New Roman"/>
                <w:bCs/>
              </w:rPr>
            </w:pPr>
            <w:r w:rsidRPr="001B3F91">
              <w:rPr>
                <w:rFonts w:ascii="Times New Roman" w:hAnsi="Times New Roman" w:cs="Times New Roman"/>
                <w:bCs/>
              </w:rPr>
              <w:t>свидетельство об обучении</w:t>
            </w:r>
          </w:p>
        </w:tc>
        <w:tc>
          <w:tcPr>
            <w:tcW w:w="532" w:type="pct"/>
          </w:tcPr>
          <w:p w:rsidR="000B11FE" w:rsidRPr="001B3F91" w:rsidRDefault="000B11FE" w:rsidP="001C753E">
            <w:pPr>
              <w:spacing w:line="312" w:lineRule="auto"/>
              <w:jc w:val="center"/>
              <w:rPr>
                <w:rFonts w:ascii="Times New Roman" w:hAnsi="Times New Roman" w:cs="Times New Roman"/>
                <w:bCs/>
              </w:rPr>
            </w:pPr>
            <w:r w:rsidRPr="001B3F91">
              <w:rPr>
                <w:rFonts w:ascii="Times New Roman" w:hAnsi="Times New Roman" w:cs="Times New Roman"/>
                <w:bCs/>
              </w:rPr>
              <w:t>справка</w:t>
            </w:r>
          </w:p>
        </w:tc>
      </w:tr>
      <w:tr w:rsidR="000B11FE" w:rsidRPr="001B3F91" w:rsidTr="00A02E54">
        <w:trPr>
          <w:cantSplit/>
          <w:trHeight w:val="337"/>
          <w:jc w:val="center"/>
        </w:trPr>
        <w:tc>
          <w:tcPr>
            <w:tcW w:w="272" w:type="pct"/>
            <w:shd w:val="clear" w:color="auto" w:fill="auto"/>
            <w:vAlign w:val="center"/>
          </w:tcPr>
          <w:p w:rsidR="000B11FE" w:rsidRPr="001B3F91" w:rsidRDefault="000B11FE" w:rsidP="001C753E">
            <w:pPr>
              <w:numPr>
                <w:ilvl w:val="0"/>
                <w:numId w:val="12"/>
              </w:numPr>
              <w:spacing w:after="0" w:line="312" w:lineRule="auto"/>
              <w:jc w:val="both"/>
              <w:rPr>
                <w:rFonts w:ascii="Times New Roman" w:hAnsi="Times New Roman" w:cs="Times New Roman"/>
              </w:rPr>
            </w:pPr>
          </w:p>
        </w:tc>
        <w:tc>
          <w:tcPr>
            <w:tcW w:w="722" w:type="pct"/>
            <w:shd w:val="clear" w:color="auto" w:fill="auto"/>
            <w:vAlign w:val="center"/>
          </w:tcPr>
          <w:p w:rsidR="000B11FE" w:rsidRPr="001B3F91" w:rsidRDefault="000B11FE" w:rsidP="001C753E">
            <w:pPr>
              <w:spacing w:line="312" w:lineRule="auto"/>
              <w:jc w:val="center"/>
              <w:rPr>
                <w:rFonts w:ascii="Times New Roman" w:hAnsi="Times New Roman" w:cs="Times New Roman"/>
                <w:b/>
              </w:rPr>
            </w:pPr>
            <w:r w:rsidRPr="001B3F91">
              <w:rPr>
                <w:rFonts w:ascii="Times New Roman" w:hAnsi="Times New Roman" w:cs="Times New Roman"/>
                <w:b/>
              </w:rPr>
              <w:t>19</w:t>
            </w:r>
          </w:p>
        </w:tc>
        <w:tc>
          <w:tcPr>
            <w:tcW w:w="851" w:type="pct"/>
            <w:shd w:val="clear" w:color="auto" w:fill="auto"/>
            <w:vAlign w:val="center"/>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2</w:t>
            </w:r>
          </w:p>
        </w:tc>
        <w:tc>
          <w:tcPr>
            <w:tcW w:w="649" w:type="pct"/>
            <w:vAlign w:val="center"/>
          </w:tcPr>
          <w:p w:rsidR="000B11FE" w:rsidRPr="001B3F91" w:rsidRDefault="000B11FE" w:rsidP="001C753E">
            <w:pPr>
              <w:spacing w:line="312" w:lineRule="auto"/>
              <w:jc w:val="center"/>
              <w:rPr>
                <w:rFonts w:ascii="Times New Roman" w:hAnsi="Times New Roman" w:cs="Times New Roman"/>
                <w:bCs/>
              </w:rPr>
            </w:pPr>
            <w:r w:rsidRPr="001B3F91">
              <w:rPr>
                <w:rFonts w:ascii="Times New Roman" w:hAnsi="Times New Roman" w:cs="Times New Roman"/>
                <w:bCs/>
              </w:rPr>
              <w:t>0</w:t>
            </w:r>
          </w:p>
        </w:tc>
        <w:tc>
          <w:tcPr>
            <w:tcW w:w="520" w:type="pct"/>
            <w:vAlign w:val="center"/>
          </w:tcPr>
          <w:p w:rsidR="000B11FE" w:rsidRPr="001B3F91" w:rsidRDefault="000B11FE" w:rsidP="001C753E">
            <w:pPr>
              <w:spacing w:line="312" w:lineRule="auto"/>
              <w:jc w:val="center"/>
              <w:rPr>
                <w:rFonts w:ascii="Times New Roman" w:hAnsi="Times New Roman" w:cs="Times New Roman"/>
                <w:bCs/>
              </w:rPr>
            </w:pPr>
            <w:r w:rsidRPr="001B3F91">
              <w:rPr>
                <w:rFonts w:ascii="Times New Roman" w:hAnsi="Times New Roman" w:cs="Times New Roman"/>
                <w:bCs/>
              </w:rPr>
              <w:t>0</w:t>
            </w:r>
          </w:p>
        </w:tc>
        <w:tc>
          <w:tcPr>
            <w:tcW w:w="395" w:type="pct"/>
          </w:tcPr>
          <w:p w:rsidR="000B11FE" w:rsidRPr="001B3F91" w:rsidRDefault="000B11FE" w:rsidP="001C753E">
            <w:pPr>
              <w:spacing w:line="312" w:lineRule="auto"/>
              <w:jc w:val="center"/>
              <w:rPr>
                <w:rFonts w:ascii="Times New Roman" w:hAnsi="Times New Roman" w:cs="Times New Roman"/>
                <w:bCs/>
              </w:rPr>
            </w:pPr>
            <w:r w:rsidRPr="001B3F91">
              <w:rPr>
                <w:rFonts w:ascii="Times New Roman" w:hAnsi="Times New Roman" w:cs="Times New Roman"/>
                <w:bCs/>
              </w:rPr>
              <w:t>7</w:t>
            </w:r>
          </w:p>
        </w:tc>
        <w:tc>
          <w:tcPr>
            <w:tcW w:w="212" w:type="pct"/>
          </w:tcPr>
          <w:p w:rsidR="000B11FE" w:rsidRPr="001B3F91" w:rsidRDefault="000B11FE" w:rsidP="001C753E">
            <w:pPr>
              <w:spacing w:line="312" w:lineRule="auto"/>
              <w:jc w:val="center"/>
              <w:rPr>
                <w:rFonts w:ascii="Times New Roman" w:hAnsi="Times New Roman" w:cs="Times New Roman"/>
                <w:bCs/>
              </w:rPr>
            </w:pPr>
            <w:r w:rsidRPr="001B3F91">
              <w:rPr>
                <w:rFonts w:ascii="Times New Roman" w:hAnsi="Times New Roman" w:cs="Times New Roman"/>
                <w:bCs/>
              </w:rPr>
              <w:t>1</w:t>
            </w:r>
          </w:p>
        </w:tc>
        <w:tc>
          <w:tcPr>
            <w:tcW w:w="846" w:type="pct"/>
          </w:tcPr>
          <w:p w:rsidR="000B11FE" w:rsidRPr="001B3F91" w:rsidRDefault="000B11FE" w:rsidP="001C753E">
            <w:pPr>
              <w:spacing w:line="312" w:lineRule="auto"/>
              <w:jc w:val="center"/>
              <w:rPr>
                <w:rFonts w:ascii="Times New Roman" w:hAnsi="Times New Roman" w:cs="Times New Roman"/>
                <w:bCs/>
              </w:rPr>
            </w:pPr>
            <w:r w:rsidRPr="001B3F91">
              <w:rPr>
                <w:rFonts w:ascii="Times New Roman" w:hAnsi="Times New Roman" w:cs="Times New Roman"/>
                <w:bCs/>
              </w:rPr>
              <w:t>2-  ОВЗ</w:t>
            </w:r>
          </w:p>
        </w:tc>
        <w:tc>
          <w:tcPr>
            <w:tcW w:w="532" w:type="pct"/>
          </w:tcPr>
          <w:p w:rsidR="000B11FE" w:rsidRPr="001B3F91" w:rsidRDefault="000B11FE" w:rsidP="001C753E">
            <w:pPr>
              <w:spacing w:line="312" w:lineRule="auto"/>
              <w:jc w:val="center"/>
              <w:rPr>
                <w:rFonts w:ascii="Times New Roman" w:hAnsi="Times New Roman" w:cs="Times New Roman"/>
                <w:bCs/>
              </w:rPr>
            </w:pPr>
            <w:r w:rsidRPr="001B3F91">
              <w:rPr>
                <w:rFonts w:ascii="Times New Roman" w:hAnsi="Times New Roman" w:cs="Times New Roman"/>
                <w:bCs/>
              </w:rPr>
              <w:t>10</w:t>
            </w:r>
          </w:p>
        </w:tc>
      </w:tr>
    </w:tbl>
    <w:p w:rsidR="000B11FE" w:rsidRPr="001B3F91" w:rsidRDefault="000B11FE" w:rsidP="001C753E">
      <w:pPr>
        <w:spacing w:line="312" w:lineRule="auto"/>
        <w:rPr>
          <w:rFonts w:ascii="Times New Roman" w:hAnsi="Times New Roman" w:cs="Times New Roman"/>
          <w:b/>
        </w:rPr>
      </w:pPr>
    </w:p>
    <w:p w:rsidR="000B11FE" w:rsidRPr="001B3F91" w:rsidRDefault="000B11FE" w:rsidP="001C753E">
      <w:pPr>
        <w:spacing w:line="312" w:lineRule="auto"/>
        <w:rPr>
          <w:rFonts w:ascii="Times New Roman" w:hAnsi="Times New Roman" w:cs="Times New Roman"/>
          <w:b/>
        </w:rPr>
      </w:pPr>
      <w:r w:rsidRPr="001B3F91">
        <w:rPr>
          <w:rFonts w:ascii="Times New Roman" w:hAnsi="Times New Roman" w:cs="Times New Roman"/>
          <w:b/>
        </w:rPr>
        <w:t xml:space="preserve">                                                                                                          Математика</w:t>
      </w:r>
    </w:p>
    <w:tbl>
      <w:tblPr>
        <w:tblW w:w="8796" w:type="dxa"/>
        <w:jc w:val="center"/>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4"/>
        <w:gridCol w:w="1417"/>
        <w:gridCol w:w="851"/>
        <w:gridCol w:w="850"/>
        <w:gridCol w:w="851"/>
        <w:gridCol w:w="850"/>
        <w:gridCol w:w="1276"/>
        <w:gridCol w:w="921"/>
        <w:gridCol w:w="1276"/>
      </w:tblGrid>
      <w:tr w:rsidR="000B11FE" w:rsidRPr="001B3F91" w:rsidTr="00A02E54">
        <w:trPr>
          <w:trHeight w:val="1350"/>
          <w:jc w:val="center"/>
        </w:trPr>
        <w:tc>
          <w:tcPr>
            <w:tcW w:w="504"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 xml:space="preserve">№ </w:t>
            </w:r>
            <w:proofErr w:type="spellStart"/>
            <w:proofErr w:type="gramStart"/>
            <w:r w:rsidRPr="001B3F91">
              <w:rPr>
                <w:rFonts w:ascii="Times New Roman" w:hAnsi="Times New Roman" w:cs="Times New Roman"/>
              </w:rPr>
              <w:t>п</w:t>
            </w:r>
            <w:proofErr w:type="spellEnd"/>
            <w:proofErr w:type="gramEnd"/>
            <w:r w:rsidRPr="001B3F91">
              <w:rPr>
                <w:rFonts w:ascii="Times New Roman" w:hAnsi="Times New Roman" w:cs="Times New Roman"/>
              </w:rPr>
              <w:t>/</w:t>
            </w:r>
            <w:proofErr w:type="spellStart"/>
            <w:r w:rsidRPr="001B3F91">
              <w:rPr>
                <w:rFonts w:ascii="Times New Roman" w:hAnsi="Times New Roman" w:cs="Times New Roman"/>
              </w:rPr>
              <w:t>п</w:t>
            </w:r>
            <w:proofErr w:type="spellEnd"/>
          </w:p>
        </w:tc>
        <w:tc>
          <w:tcPr>
            <w:tcW w:w="1417"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 xml:space="preserve">Количество </w:t>
            </w:r>
            <w:proofErr w:type="gramStart"/>
            <w:r w:rsidRPr="001B3F91">
              <w:rPr>
                <w:rFonts w:ascii="Times New Roman" w:hAnsi="Times New Roman" w:cs="Times New Roman"/>
              </w:rPr>
              <w:t>сдававших</w:t>
            </w:r>
            <w:proofErr w:type="gramEnd"/>
          </w:p>
        </w:tc>
        <w:tc>
          <w:tcPr>
            <w:tcW w:w="851"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"2"</w:t>
            </w:r>
          </w:p>
        </w:tc>
        <w:tc>
          <w:tcPr>
            <w:tcW w:w="850"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"3"</w:t>
            </w:r>
          </w:p>
        </w:tc>
        <w:tc>
          <w:tcPr>
            <w:tcW w:w="851"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"4"</w:t>
            </w:r>
          </w:p>
        </w:tc>
        <w:tc>
          <w:tcPr>
            <w:tcW w:w="850"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"5"</w:t>
            </w:r>
          </w:p>
        </w:tc>
        <w:tc>
          <w:tcPr>
            <w:tcW w:w="1276"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Средний балл</w:t>
            </w:r>
          </w:p>
        </w:tc>
        <w:tc>
          <w:tcPr>
            <w:tcW w:w="921"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 успеваемости</w:t>
            </w:r>
          </w:p>
        </w:tc>
        <w:tc>
          <w:tcPr>
            <w:tcW w:w="1276"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 качества</w:t>
            </w:r>
          </w:p>
        </w:tc>
      </w:tr>
      <w:tr w:rsidR="000B11FE" w:rsidRPr="001B3F91" w:rsidTr="00A02E54">
        <w:trPr>
          <w:trHeight w:val="493"/>
          <w:jc w:val="center"/>
        </w:trPr>
        <w:tc>
          <w:tcPr>
            <w:tcW w:w="504" w:type="dxa"/>
            <w:shd w:val="clear" w:color="auto" w:fill="auto"/>
            <w:vAlign w:val="center"/>
            <w:hideMark/>
          </w:tcPr>
          <w:p w:rsidR="000B11FE" w:rsidRPr="001B3F91" w:rsidRDefault="000B11FE" w:rsidP="001C753E">
            <w:pPr>
              <w:numPr>
                <w:ilvl w:val="0"/>
                <w:numId w:val="11"/>
              </w:numPr>
              <w:spacing w:after="0" w:line="312" w:lineRule="auto"/>
              <w:jc w:val="center"/>
              <w:rPr>
                <w:rFonts w:ascii="Times New Roman" w:hAnsi="Times New Roman" w:cs="Times New Roman"/>
              </w:rPr>
            </w:pPr>
          </w:p>
        </w:tc>
        <w:tc>
          <w:tcPr>
            <w:tcW w:w="1417"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17</w:t>
            </w:r>
          </w:p>
        </w:tc>
        <w:tc>
          <w:tcPr>
            <w:tcW w:w="851"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10</w:t>
            </w:r>
          </w:p>
        </w:tc>
        <w:tc>
          <w:tcPr>
            <w:tcW w:w="850"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3</w:t>
            </w:r>
          </w:p>
        </w:tc>
        <w:tc>
          <w:tcPr>
            <w:tcW w:w="851"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3</w:t>
            </w:r>
          </w:p>
        </w:tc>
        <w:tc>
          <w:tcPr>
            <w:tcW w:w="850"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1</w:t>
            </w:r>
          </w:p>
        </w:tc>
        <w:tc>
          <w:tcPr>
            <w:tcW w:w="1276"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9/3</w:t>
            </w:r>
          </w:p>
        </w:tc>
        <w:tc>
          <w:tcPr>
            <w:tcW w:w="921"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41</w:t>
            </w:r>
          </w:p>
        </w:tc>
        <w:tc>
          <w:tcPr>
            <w:tcW w:w="1276"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24</w:t>
            </w:r>
          </w:p>
        </w:tc>
      </w:tr>
    </w:tbl>
    <w:p w:rsidR="000B11FE" w:rsidRPr="001B3F91" w:rsidRDefault="000B11FE" w:rsidP="001C753E">
      <w:pPr>
        <w:spacing w:line="312" w:lineRule="auto"/>
        <w:rPr>
          <w:rFonts w:ascii="Times New Roman" w:hAnsi="Times New Roman" w:cs="Times New Roman"/>
        </w:rPr>
      </w:pPr>
    </w:p>
    <w:p w:rsidR="000B11FE" w:rsidRPr="001B3F91" w:rsidRDefault="000B11FE" w:rsidP="001C753E">
      <w:pPr>
        <w:spacing w:line="312" w:lineRule="auto"/>
        <w:rPr>
          <w:rFonts w:ascii="Times New Roman" w:hAnsi="Times New Roman" w:cs="Times New Roman"/>
        </w:rPr>
      </w:pPr>
      <w:r w:rsidRPr="001B3F91">
        <w:rPr>
          <w:rFonts w:ascii="Times New Roman" w:hAnsi="Times New Roman" w:cs="Times New Roman"/>
          <w:b/>
        </w:rPr>
        <w:t xml:space="preserve">                                                                                                        Русский язык</w:t>
      </w:r>
    </w:p>
    <w:tbl>
      <w:tblPr>
        <w:tblW w:w="8524" w:type="dxa"/>
        <w:jc w:val="center"/>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4"/>
        <w:gridCol w:w="1417"/>
        <w:gridCol w:w="851"/>
        <w:gridCol w:w="850"/>
        <w:gridCol w:w="851"/>
        <w:gridCol w:w="850"/>
        <w:gridCol w:w="1276"/>
        <w:gridCol w:w="1063"/>
        <w:gridCol w:w="862"/>
      </w:tblGrid>
      <w:tr w:rsidR="000B11FE" w:rsidRPr="001B3F91" w:rsidTr="00A02E54">
        <w:trPr>
          <w:trHeight w:val="1350"/>
          <w:jc w:val="center"/>
        </w:trPr>
        <w:tc>
          <w:tcPr>
            <w:tcW w:w="504"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 xml:space="preserve">№ </w:t>
            </w:r>
            <w:proofErr w:type="spellStart"/>
            <w:proofErr w:type="gramStart"/>
            <w:r w:rsidRPr="001B3F91">
              <w:rPr>
                <w:rFonts w:ascii="Times New Roman" w:hAnsi="Times New Roman" w:cs="Times New Roman"/>
              </w:rPr>
              <w:t>п</w:t>
            </w:r>
            <w:proofErr w:type="spellEnd"/>
            <w:proofErr w:type="gramEnd"/>
            <w:r w:rsidRPr="001B3F91">
              <w:rPr>
                <w:rFonts w:ascii="Times New Roman" w:hAnsi="Times New Roman" w:cs="Times New Roman"/>
              </w:rPr>
              <w:t>/</w:t>
            </w:r>
            <w:proofErr w:type="spellStart"/>
            <w:r w:rsidRPr="001B3F91">
              <w:rPr>
                <w:rFonts w:ascii="Times New Roman" w:hAnsi="Times New Roman" w:cs="Times New Roman"/>
              </w:rPr>
              <w:t>п</w:t>
            </w:r>
            <w:proofErr w:type="spellEnd"/>
          </w:p>
        </w:tc>
        <w:tc>
          <w:tcPr>
            <w:tcW w:w="1417"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 xml:space="preserve">Количество </w:t>
            </w:r>
            <w:proofErr w:type="gramStart"/>
            <w:r w:rsidRPr="001B3F91">
              <w:rPr>
                <w:rFonts w:ascii="Times New Roman" w:hAnsi="Times New Roman" w:cs="Times New Roman"/>
              </w:rPr>
              <w:t>сдававших</w:t>
            </w:r>
            <w:proofErr w:type="gramEnd"/>
          </w:p>
        </w:tc>
        <w:tc>
          <w:tcPr>
            <w:tcW w:w="851"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"2"</w:t>
            </w:r>
          </w:p>
        </w:tc>
        <w:tc>
          <w:tcPr>
            <w:tcW w:w="850"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"3"</w:t>
            </w:r>
          </w:p>
        </w:tc>
        <w:tc>
          <w:tcPr>
            <w:tcW w:w="851"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"4"</w:t>
            </w:r>
          </w:p>
        </w:tc>
        <w:tc>
          <w:tcPr>
            <w:tcW w:w="850"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"5"</w:t>
            </w:r>
          </w:p>
        </w:tc>
        <w:tc>
          <w:tcPr>
            <w:tcW w:w="1276"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Средний балл</w:t>
            </w:r>
          </w:p>
        </w:tc>
        <w:tc>
          <w:tcPr>
            <w:tcW w:w="1063"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 успеваемости</w:t>
            </w:r>
          </w:p>
        </w:tc>
        <w:tc>
          <w:tcPr>
            <w:tcW w:w="862"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 качества</w:t>
            </w:r>
          </w:p>
        </w:tc>
      </w:tr>
      <w:tr w:rsidR="000B11FE" w:rsidRPr="001B3F91" w:rsidTr="00A02E54">
        <w:trPr>
          <w:trHeight w:val="493"/>
          <w:jc w:val="center"/>
        </w:trPr>
        <w:tc>
          <w:tcPr>
            <w:tcW w:w="504" w:type="dxa"/>
            <w:shd w:val="clear" w:color="auto" w:fill="auto"/>
            <w:vAlign w:val="center"/>
            <w:hideMark/>
          </w:tcPr>
          <w:p w:rsidR="000B11FE" w:rsidRPr="001B3F91" w:rsidRDefault="000B11FE" w:rsidP="001C753E">
            <w:pPr>
              <w:numPr>
                <w:ilvl w:val="0"/>
                <w:numId w:val="11"/>
              </w:numPr>
              <w:spacing w:after="0" w:line="312" w:lineRule="auto"/>
              <w:jc w:val="center"/>
              <w:rPr>
                <w:rFonts w:ascii="Times New Roman" w:hAnsi="Times New Roman" w:cs="Times New Roman"/>
              </w:rPr>
            </w:pPr>
          </w:p>
        </w:tc>
        <w:tc>
          <w:tcPr>
            <w:tcW w:w="1417"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17</w:t>
            </w:r>
          </w:p>
        </w:tc>
        <w:tc>
          <w:tcPr>
            <w:tcW w:w="851"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1</w:t>
            </w:r>
          </w:p>
        </w:tc>
        <w:tc>
          <w:tcPr>
            <w:tcW w:w="850"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11</w:t>
            </w:r>
          </w:p>
        </w:tc>
        <w:tc>
          <w:tcPr>
            <w:tcW w:w="851"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4</w:t>
            </w:r>
          </w:p>
        </w:tc>
        <w:tc>
          <w:tcPr>
            <w:tcW w:w="850"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1</w:t>
            </w:r>
          </w:p>
        </w:tc>
        <w:tc>
          <w:tcPr>
            <w:tcW w:w="1276"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23/3</w:t>
            </w:r>
          </w:p>
        </w:tc>
        <w:tc>
          <w:tcPr>
            <w:tcW w:w="1063"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94</w:t>
            </w:r>
          </w:p>
        </w:tc>
        <w:tc>
          <w:tcPr>
            <w:tcW w:w="862"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29</w:t>
            </w:r>
          </w:p>
        </w:tc>
      </w:tr>
    </w:tbl>
    <w:p w:rsidR="000B11FE" w:rsidRPr="001B3F91" w:rsidRDefault="000B11FE" w:rsidP="001C753E">
      <w:pPr>
        <w:spacing w:line="312" w:lineRule="auto"/>
        <w:rPr>
          <w:rFonts w:ascii="Times New Roman" w:hAnsi="Times New Roman" w:cs="Times New Roman"/>
        </w:rPr>
      </w:pPr>
    </w:p>
    <w:p w:rsidR="000B11FE" w:rsidRPr="001B3F91" w:rsidRDefault="000B11FE" w:rsidP="001C753E">
      <w:pPr>
        <w:spacing w:line="312" w:lineRule="auto"/>
        <w:rPr>
          <w:rFonts w:ascii="Times New Roman" w:hAnsi="Times New Roman" w:cs="Times New Roman"/>
        </w:rPr>
      </w:pPr>
      <w:r w:rsidRPr="001B3F91">
        <w:rPr>
          <w:rFonts w:ascii="Times New Roman" w:hAnsi="Times New Roman" w:cs="Times New Roman"/>
          <w:b/>
        </w:rPr>
        <w:t xml:space="preserve">                                                                                                              Биология</w:t>
      </w:r>
    </w:p>
    <w:tbl>
      <w:tblPr>
        <w:tblW w:w="8231" w:type="dxa"/>
        <w:jc w:val="center"/>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192"/>
        <w:gridCol w:w="851"/>
        <w:gridCol w:w="850"/>
        <w:gridCol w:w="851"/>
        <w:gridCol w:w="850"/>
        <w:gridCol w:w="1276"/>
        <w:gridCol w:w="1226"/>
        <w:gridCol w:w="709"/>
      </w:tblGrid>
      <w:tr w:rsidR="000B11FE" w:rsidRPr="001B3F91" w:rsidTr="00A02E54">
        <w:trPr>
          <w:trHeight w:val="1350"/>
          <w:jc w:val="center"/>
        </w:trPr>
        <w:tc>
          <w:tcPr>
            <w:tcW w:w="426"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 xml:space="preserve">№ </w:t>
            </w:r>
            <w:proofErr w:type="spellStart"/>
            <w:proofErr w:type="gramStart"/>
            <w:r w:rsidRPr="001B3F91">
              <w:rPr>
                <w:rFonts w:ascii="Times New Roman" w:hAnsi="Times New Roman" w:cs="Times New Roman"/>
              </w:rPr>
              <w:t>п</w:t>
            </w:r>
            <w:proofErr w:type="spellEnd"/>
            <w:proofErr w:type="gramEnd"/>
            <w:r w:rsidRPr="001B3F91">
              <w:rPr>
                <w:rFonts w:ascii="Times New Roman" w:hAnsi="Times New Roman" w:cs="Times New Roman"/>
              </w:rPr>
              <w:t>/</w:t>
            </w:r>
            <w:proofErr w:type="spellStart"/>
            <w:r w:rsidRPr="001B3F91">
              <w:rPr>
                <w:rFonts w:ascii="Times New Roman" w:hAnsi="Times New Roman" w:cs="Times New Roman"/>
              </w:rPr>
              <w:t>п</w:t>
            </w:r>
            <w:proofErr w:type="spellEnd"/>
          </w:p>
        </w:tc>
        <w:tc>
          <w:tcPr>
            <w:tcW w:w="1192"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 xml:space="preserve">Количество </w:t>
            </w:r>
            <w:proofErr w:type="gramStart"/>
            <w:r w:rsidRPr="001B3F91">
              <w:rPr>
                <w:rFonts w:ascii="Times New Roman" w:hAnsi="Times New Roman" w:cs="Times New Roman"/>
              </w:rPr>
              <w:t>сдававших</w:t>
            </w:r>
            <w:proofErr w:type="gramEnd"/>
          </w:p>
        </w:tc>
        <w:tc>
          <w:tcPr>
            <w:tcW w:w="851"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"2"</w:t>
            </w:r>
          </w:p>
        </w:tc>
        <w:tc>
          <w:tcPr>
            <w:tcW w:w="850"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"3"</w:t>
            </w:r>
          </w:p>
        </w:tc>
        <w:tc>
          <w:tcPr>
            <w:tcW w:w="851"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"4"</w:t>
            </w:r>
          </w:p>
        </w:tc>
        <w:tc>
          <w:tcPr>
            <w:tcW w:w="850"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"5"</w:t>
            </w:r>
          </w:p>
        </w:tc>
        <w:tc>
          <w:tcPr>
            <w:tcW w:w="1276"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Средний балл</w:t>
            </w:r>
          </w:p>
        </w:tc>
        <w:tc>
          <w:tcPr>
            <w:tcW w:w="1226"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 успеваемости</w:t>
            </w:r>
          </w:p>
        </w:tc>
        <w:tc>
          <w:tcPr>
            <w:tcW w:w="709"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 качества</w:t>
            </w:r>
          </w:p>
        </w:tc>
      </w:tr>
      <w:tr w:rsidR="000B11FE" w:rsidRPr="001B3F91" w:rsidTr="00A02E54">
        <w:trPr>
          <w:trHeight w:val="493"/>
          <w:jc w:val="center"/>
        </w:trPr>
        <w:tc>
          <w:tcPr>
            <w:tcW w:w="426" w:type="dxa"/>
            <w:shd w:val="clear" w:color="auto" w:fill="auto"/>
            <w:vAlign w:val="center"/>
            <w:hideMark/>
          </w:tcPr>
          <w:p w:rsidR="000B11FE" w:rsidRPr="001B3F91" w:rsidRDefault="000B11FE" w:rsidP="001C753E">
            <w:pPr>
              <w:numPr>
                <w:ilvl w:val="0"/>
                <w:numId w:val="11"/>
              </w:numPr>
              <w:spacing w:after="0" w:line="312" w:lineRule="auto"/>
              <w:jc w:val="center"/>
              <w:rPr>
                <w:rFonts w:ascii="Times New Roman" w:hAnsi="Times New Roman" w:cs="Times New Roman"/>
              </w:rPr>
            </w:pPr>
          </w:p>
        </w:tc>
        <w:tc>
          <w:tcPr>
            <w:tcW w:w="1192"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7</w:t>
            </w:r>
          </w:p>
        </w:tc>
        <w:tc>
          <w:tcPr>
            <w:tcW w:w="851"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2</w:t>
            </w:r>
          </w:p>
        </w:tc>
        <w:tc>
          <w:tcPr>
            <w:tcW w:w="850"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5</w:t>
            </w:r>
          </w:p>
        </w:tc>
        <w:tc>
          <w:tcPr>
            <w:tcW w:w="851"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0</w:t>
            </w:r>
          </w:p>
        </w:tc>
        <w:tc>
          <w:tcPr>
            <w:tcW w:w="850"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0</w:t>
            </w:r>
          </w:p>
        </w:tc>
        <w:tc>
          <w:tcPr>
            <w:tcW w:w="1276"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14/3</w:t>
            </w:r>
          </w:p>
        </w:tc>
        <w:tc>
          <w:tcPr>
            <w:tcW w:w="1226"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71</w:t>
            </w:r>
          </w:p>
        </w:tc>
        <w:tc>
          <w:tcPr>
            <w:tcW w:w="709"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0</w:t>
            </w:r>
          </w:p>
        </w:tc>
      </w:tr>
    </w:tbl>
    <w:p w:rsidR="000B11FE" w:rsidRPr="001B3F91" w:rsidRDefault="000B11FE" w:rsidP="001C753E">
      <w:pPr>
        <w:spacing w:line="312" w:lineRule="auto"/>
        <w:rPr>
          <w:rFonts w:ascii="Times New Roman" w:hAnsi="Times New Roman" w:cs="Times New Roman"/>
        </w:rPr>
      </w:pPr>
    </w:p>
    <w:p w:rsidR="000B11FE" w:rsidRPr="001B3F91" w:rsidRDefault="000B11FE" w:rsidP="001C753E">
      <w:pPr>
        <w:spacing w:line="312" w:lineRule="auto"/>
        <w:rPr>
          <w:rFonts w:ascii="Times New Roman" w:hAnsi="Times New Roman" w:cs="Times New Roman"/>
        </w:rPr>
      </w:pPr>
      <w:r w:rsidRPr="001B3F91">
        <w:rPr>
          <w:rFonts w:ascii="Times New Roman" w:hAnsi="Times New Roman" w:cs="Times New Roman"/>
          <w:b/>
        </w:rPr>
        <w:t xml:space="preserve">                                                                                                                 История</w:t>
      </w:r>
    </w:p>
    <w:tbl>
      <w:tblPr>
        <w:tblW w:w="8808" w:type="dxa"/>
        <w:jc w:val="center"/>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4"/>
        <w:gridCol w:w="1417"/>
        <w:gridCol w:w="851"/>
        <w:gridCol w:w="850"/>
        <w:gridCol w:w="851"/>
        <w:gridCol w:w="850"/>
        <w:gridCol w:w="1276"/>
        <w:gridCol w:w="1217"/>
        <w:gridCol w:w="992"/>
      </w:tblGrid>
      <w:tr w:rsidR="000B11FE" w:rsidRPr="001B3F91" w:rsidTr="00A02E54">
        <w:trPr>
          <w:trHeight w:val="1350"/>
          <w:jc w:val="center"/>
        </w:trPr>
        <w:tc>
          <w:tcPr>
            <w:tcW w:w="504"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 xml:space="preserve">№ </w:t>
            </w:r>
            <w:proofErr w:type="spellStart"/>
            <w:proofErr w:type="gramStart"/>
            <w:r w:rsidRPr="001B3F91">
              <w:rPr>
                <w:rFonts w:ascii="Times New Roman" w:hAnsi="Times New Roman" w:cs="Times New Roman"/>
              </w:rPr>
              <w:t>п</w:t>
            </w:r>
            <w:proofErr w:type="spellEnd"/>
            <w:proofErr w:type="gramEnd"/>
            <w:r w:rsidRPr="001B3F91">
              <w:rPr>
                <w:rFonts w:ascii="Times New Roman" w:hAnsi="Times New Roman" w:cs="Times New Roman"/>
              </w:rPr>
              <w:t>/</w:t>
            </w:r>
            <w:proofErr w:type="spellStart"/>
            <w:r w:rsidRPr="001B3F91">
              <w:rPr>
                <w:rFonts w:ascii="Times New Roman" w:hAnsi="Times New Roman" w:cs="Times New Roman"/>
              </w:rPr>
              <w:t>п</w:t>
            </w:r>
            <w:proofErr w:type="spellEnd"/>
          </w:p>
        </w:tc>
        <w:tc>
          <w:tcPr>
            <w:tcW w:w="1417"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 xml:space="preserve">Количество </w:t>
            </w:r>
            <w:proofErr w:type="gramStart"/>
            <w:r w:rsidRPr="001B3F91">
              <w:rPr>
                <w:rFonts w:ascii="Times New Roman" w:hAnsi="Times New Roman" w:cs="Times New Roman"/>
              </w:rPr>
              <w:t>сдававших</w:t>
            </w:r>
            <w:proofErr w:type="gramEnd"/>
          </w:p>
        </w:tc>
        <w:tc>
          <w:tcPr>
            <w:tcW w:w="851"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"2"</w:t>
            </w:r>
          </w:p>
        </w:tc>
        <w:tc>
          <w:tcPr>
            <w:tcW w:w="850"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"3"</w:t>
            </w:r>
          </w:p>
        </w:tc>
        <w:tc>
          <w:tcPr>
            <w:tcW w:w="851"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"4"</w:t>
            </w:r>
          </w:p>
        </w:tc>
        <w:tc>
          <w:tcPr>
            <w:tcW w:w="850"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"5"</w:t>
            </w:r>
          </w:p>
        </w:tc>
        <w:tc>
          <w:tcPr>
            <w:tcW w:w="1276"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Средний балл</w:t>
            </w:r>
          </w:p>
        </w:tc>
        <w:tc>
          <w:tcPr>
            <w:tcW w:w="1217"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 успеваемости</w:t>
            </w:r>
          </w:p>
        </w:tc>
        <w:tc>
          <w:tcPr>
            <w:tcW w:w="992"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 качества</w:t>
            </w:r>
          </w:p>
        </w:tc>
      </w:tr>
      <w:tr w:rsidR="000B11FE" w:rsidRPr="001B3F91" w:rsidTr="00A02E54">
        <w:trPr>
          <w:trHeight w:val="493"/>
          <w:jc w:val="center"/>
        </w:trPr>
        <w:tc>
          <w:tcPr>
            <w:tcW w:w="504" w:type="dxa"/>
            <w:shd w:val="clear" w:color="auto" w:fill="auto"/>
            <w:vAlign w:val="center"/>
            <w:hideMark/>
          </w:tcPr>
          <w:p w:rsidR="000B11FE" w:rsidRPr="001B3F91" w:rsidRDefault="000B11FE" w:rsidP="001C753E">
            <w:pPr>
              <w:numPr>
                <w:ilvl w:val="0"/>
                <w:numId w:val="11"/>
              </w:numPr>
              <w:spacing w:after="0" w:line="312" w:lineRule="auto"/>
              <w:jc w:val="center"/>
              <w:rPr>
                <w:rFonts w:ascii="Times New Roman" w:hAnsi="Times New Roman" w:cs="Times New Roman"/>
              </w:rPr>
            </w:pPr>
          </w:p>
        </w:tc>
        <w:tc>
          <w:tcPr>
            <w:tcW w:w="1417"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2</w:t>
            </w:r>
          </w:p>
        </w:tc>
        <w:tc>
          <w:tcPr>
            <w:tcW w:w="851"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0</w:t>
            </w:r>
          </w:p>
        </w:tc>
        <w:tc>
          <w:tcPr>
            <w:tcW w:w="850"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1</w:t>
            </w:r>
          </w:p>
        </w:tc>
        <w:tc>
          <w:tcPr>
            <w:tcW w:w="851"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1</w:t>
            </w:r>
          </w:p>
        </w:tc>
        <w:tc>
          <w:tcPr>
            <w:tcW w:w="850"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0</w:t>
            </w:r>
          </w:p>
        </w:tc>
        <w:tc>
          <w:tcPr>
            <w:tcW w:w="1276"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26/4</w:t>
            </w:r>
          </w:p>
        </w:tc>
        <w:tc>
          <w:tcPr>
            <w:tcW w:w="1217"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100</w:t>
            </w:r>
          </w:p>
        </w:tc>
        <w:tc>
          <w:tcPr>
            <w:tcW w:w="992"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50</w:t>
            </w:r>
          </w:p>
        </w:tc>
      </w:tr>
    </w:tbl>
    <w:p w:rsidR="000B11FE" w:rsidRPr="001B3F91" w:rsidRDefault="000B11FE" w:rsidP="001C753E">
      <w:pPr>
        <w:spacing w:line="312" w:lineRule="auto"/>
        <w:rPr>
          <w:rFonts w:ascii="Times New Roman" w:hAnsi="Times New Roman" w:cs="Times New Roman"/>
        </w:rPr>
      </w:pPr>
      <w:r w:rsidRPr="001B3F91">
        <w:rPr>
          <w:rFonts w:ascii="Times New Roman" w:hAnsi="Times New Roman" w:cs="Times New Roman"/>
          <w:b/>
        </w:rPr>
        <w:t xml:space="preserve">                                                                                                            Информатика</w:t>
      </w:r>
    </w:p>
    <w:tbl>
      <w:tblPr>
        <w:tblW w:w="8371" w:type="dxa"/>
        <w:jc w:val="center"/>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4"/>
        <w:gridCol w:w="1417"/>
        <w:gridCol w:w="851"/>
        <w:gridCol w:w="850"/>
        <w:gridCol w:w="851"/>
        <w:gridCol w:w="850"/>
        <w:gridCol w:w="1276"/>
        <w:gridCol w:w="779"/>
        <w:gridCol w:w="993"/>
      </w:tblGrid>
      <w:tr w:rsidR="000B11FE" w:rsidRPr="001B3F91" w:rsidTr="00A02E54">
        <w:trPr>
          <w:trHeight w:val="1350"/>
          <w:jc w:val="center"/>
        </w:trPr>
        <w:tc>
          <w:tcPr>
            <w:tcW w:w="504"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 xml:space="preserve">№ </w:t>
            </w:r>
            <w:proofErr w:type="spellStart"/>
            <w:proofErr w:type="gramStart"/>
            <w:r w:rsidRPr="001B3F91">
              <w:rPr>
                <w:rFonts w:ascii="Times New Roman" w:hAnsi="Times New Roman" w:cs="Times New Roman"/>
              </w:rPr>
              <w:t>п</w:t>
            </w:r>
            <w:proofErr w:type="spellEnd"/>
            <w:proofErr w:type="gramEnd"/>
            <w:r w:rsidRPr="001B3F91">
              <w:rPr>
                <w:rFonts w:ascii="Times New Roman" w:hAnsi="Times New Roman" w:cs="Times New Roman"/>
              </w:rPr>
              <w:t>/</w:t>
            </w:r>
            <w:proofErr w:type="spellStart"/>
            <w:r w:rsidRPr="001B3F91">
              <w:rPr>
                <w:rFonts w:ascii="Times New Roman" w:hAnsi="Times New Roman" w:cs="Times New Roman"/>
              </w:rPr>
              <w:t>п</w:t>
            </w:r>
            <w:proofErr w:type="spellEnd"/>
          </w:p>
        </w:tc>
        <w:tc>
          <w:tcPr>
            <w:tcW w:w="1417"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 xml:space="preserve">Количество </w:t>
            </w:r>
            <w:proofErr w:type="gramStart"/>
            <w:r w:rsidRPr="001B3F91">
              <w:rPr>
                <w:rFonts w:ascii="Times New Roman" w:hAnsi="Times New Roman" w:cs="Times New Roman"/>
              </w:rPr>
              <w:t>сдававших</w:t>
            </w:r>
            <w:proofErr w:type="gramEnd"/>
          </w:p>
        </w:tc>
        <w:tc>
          <w:tcPr>
            <w:tcW w:w="851"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"2"</w:t>
            </w:r>
          </w:p>
        </w:tc>
        <w:tc>
          <w:tcPr>
            <w:tcW w:w="850"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"3"</w:t>
            </w:r>
          </w:p>
        </w:tc>
        <w:tc>
          <w:tcPr>
            <w:tcW w:w="851"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"4"</w:t>
            </w:r>
          </w:p>
        </w:tc>
        <w:tc>
          <w:tcPr>
            <w:tcW w:w="850"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"5"</w:t>
            </w:r>
          </w:p>
        </w:tc>
        <w:tc>
          <w:tcPr>
            <w:tcW w:w="1276"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Средний балл</w:t>
            </w:r>
          </w:p>
        </w:tc>
        <w:tc>
          <w:tcPr>
            <w:tcW w:w="779"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 успеваемости</w:t>
            </w:r>
          </w:p>
        </w:tc>
        <w:tc>
          <w:tcPr>
            <w:tcW w:w="993"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 качества</w:t>
            </w:r>
          </w:p>
        </w:tc>
      </w:tr>
      <w:tr w:rsidR="000B11FE" w:rsidRPr="001B3F91" w:rsidTr="00A02E54">
        <w:trPr>
          <w:trHeight w:val="493"/>
          <w:jc w:val="center"/>
        </w:trPr>
        <w:tc>
          <w:tcPr>
            <w:tcW w:w="504" w:type="dxa"/>
            <w:shd w:val="clear" w:color="auto" w:fill="auto"/>
            <w:vAlign w:val="center"/>
            <w:hideMark/>
          </w:tcPr>
          <w:p w:rsidR="000B11FE" w:rsidRPr="001B3F91" w:rsidRDefault="000B11FE" w:rsidP="001C753E">
            <w:pPr>
              <w:numPr>
                <w:ilvl w:val="0"/>
                <w:numId w:val="11"/>
              </w:numPr>
              <w:spacing w:after="0" w:line="312" w:lineRule="auto"/>
              <w:jc w:val="center"/>
              <w:rPr>
                <w:rFonts w:ascii="Times New Roman" w:hAnsi="Times New Roman" w:cs="Times New Roman"/>
              </w:rPr>
            </w:pPr>
          </w:p>
        </w:tc>
        <w:tc>
          <w:tcPr>
            <w:tcW w:w="1417"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7</w:t>
            </w:r>
          </w:p>
        </w:tc>
        <w:tc>
          <w:tcPr>
            <w:tcW w:w="851"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1</w:t>
            </w:r>
          </w:p>
        </w:tc>
        <w:tc>
          <w:tcPr>
            <w:tcW w:w="850"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2</w:t>
            </w:r>
          </w:p>
        </w:tc>
        <w:tc>
          <w:tcPr>
            <w:tcW w:w="851"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4</w:t>
            </w:r>
          </w:p>
        </w:tc>
        <w:tc>
          <w:tcPr>
            <w:tcW w:w="850"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0</w:t>
            </w:r>
          </w:p>
        </w:tc>
        <w:tc>
          <w:tcPr>
            <w:tcW w:w="1276"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11/3</w:t>
            </w:r>
          </w:p>
        </w:tc>
        <w:tc>
          <w:tcPr>
            <w:tcW w:w="779"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86</w:t>
            </w:r>
          </w:p>
        </w:tc>
        <w:tc>
          <w:tcPr>
            <w:tcW w:w="993"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57</w:t>
            </w:r>
          </w:p>
        </w:tc>
      </w:tr>
    </w:tbl>
    <w:p w:rsidR="000B11FE" w:rsidRPr="001B3F91" w:rsidRDefault="000B11FE" w:rsidP="001C753E">
      <w:pPr>
        <w:spacing w:line="312" w:lineRule="auto"/>
        <w:rPr>
          <w:rFonts w:ascii="Times New Roman" w:hAnsi="Times New Roman" w:cs="Times New Roman"/>
        </w:rPr>
      </w:pPr>
    </w:p>
    <w:p w:rsidR="000B11FE" w:rsidRPr="001B3F91" w:rsidRDefault="000B11FE" w:rsidP="001C753E">
      <w:pPr>
        <w:spacing w:line="312" w:lineRule="auto"/>
        <w:rPr>
          <w:rFonts w:ascii="Times New Roman" w:hAnsi="Times New Roman" w:cs="Times New Roman"/>
        </w:rPr>
      </w:pPr>
      <w:r w:rsidRPr="001B3F91">
        <w:rPr>
          <w:rFonts w:ascii="Times New Roman" w:hAnsi="Times New Roman" w:cs="Times New Roman"/>
          <w:b/>
        </w:rPr>
        <w:t xml:space="preserve">                                                                                                              География</w:t>
      </w:r>
    </w:p>
    <w:tbl>
      <w:tblPr>
        <w:tblW w:w="8737" w:type="dxa"/>
        <w:jc w:val="center"/>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4"/>
        <w:gridCol w:w="1417"/>
        <w:gridCol w:w="851"/>
        <w:gridCol w:w="850"/>
        <w:gridCol w:w="851"/>
        <w:gridCol w:w="850"/>
        <w:gridCol w:w="1276"/>
        <w:gridCol w:w="1346"/>
        <w:gridCol w:w="792"/>
      </w:tblGrid>
      <w:tr w:rsidR="000B11FE" w:rsidRPr="001B3F91" w:rsidTr="00A02E54">
        <w:trPr>
          <w:trHeight w:val="1350"/>
          <w:jc w:val="center"/>
        </w:trPr>
        <w:tc>
          <w:tcPr>
            <w:tcW w:w="504"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 xml:space="preserve">№ </w:t>
            </w:r>
            <w:proofErr w:type="spellStart"/>
            <w:proofErr w:type="gramStart"/>
            <w:r w:rsidRPr="001B3F91">
              <w:rPr>
                <w:rFonts w:ascii="Times New Roman" w:hAnsi="Times New Roman" w:cs="Times New Roman"/>
              </w:rPr>
              <w:t>п</w:t>
            </w:r>
            <w:proofErr w:type="spellEnd"/>
            <w:proofErr w:type="gramEnd"/>
            <w:r w:rsidRPr="001B3F91">
              <w:rPr>
                <w:rFonts w:ascii="Times New Roman" w:hAnsi="Times New Roman" w:cs="Times New Roman"/>
              </w:rPr>
              <w:t>/</w:t>
            </w:r>
            <w:proofErr w:type="spellStart"/>
            <w:r w:rsidRPr="001B3F91">
              <w:rPr>
                <w:rFonts w:ascii="Times New Roman" w:hAnsi="Times New Roman" w:cs="Times New Roman"/>
              </w:rPr>
              <w:t>п</w:t>
            </w:r>
            <w:proofErr w:type="spellEnd"/>
          </w:p>
        </w:tc>
        <w:tc>
          <w:tcPr>
            <w:tcW w:w="1417"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 xml:space="preserve">Количество </w:t>
            </w:r>
            <w:proofErr w:type="gramStart"/>
            <w:r w:rsidRPr="001B3F91">
              <w:rPr>
                <w:rFonts w:ascii="Times New Roman" w:hAnsi="Times New Roman" w:cs="Times New Roman"/>
              </w:rPr>
              <w:t>сдававших</w:t>
            </w:r>
            <w:proofErr w:type="gramEnd"/>
          </w:p>
        </w:tc>
        <w:tc>
          <w:tcPr>
            <w:tcW w:w="851"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"2"</w:t>
            </w:r>
          </w:p>
        </w:tc>
        <w:tc>
          <w:tcPr>
            <w:tcW w:w="850"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"3"</w:t>
            </w:r>
          </w:p>
        </w:tc>
        <w:tc>
          <w:tcPr>
            <w:tcW w:w="851"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"4"</w:t>
            </w:r>
          </w:p>
        </w:tc>
        <w:tc>
          <w:tcPr>
            <w:tcW w:w="850"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"5"</w:t>
            </w:r>
          </w:p>
        </w:tc>
        <w:tc>
          <w:tcPr>
            <w:tcW w:w="1276"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Средний балл</w:t>
            </w:r>
          </w:p>
        </w:tc>
        <w:tc>
          <w:tcPr>
            <w:tcW w:w="1346"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 успеваемости</w:t>
            </w:r>
          </w:p>
        </w:tc>
        <w:tc>
          <w:tcPr>
            <w:tcW w:w="792"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 качества</w:t>
            </w:r>
          </w:p>
        </w:tc>
      </w:tr>
      <w:tr w:rsidR="000B11FE" w:rsidRPr="001B3F91" w:rsidTr="00A02E54">
        <w:trPr>
          <w:trHeight w:val="493"/>
          <w:jc w:val="center"/>
        </w:trPr>
        <w:tc>
          <w:tcPr>
            <w:tcW w:w="504" w:type="dxa"/>
            <w:shd w:val="clear" w:color="auto" w:fill="auto"/>
            <w:vAlign w:val="center"/>
            <w:hideMark/>
          </w:tcPr>
          <w:p w:rsidR="000B11FE" w:rsidRPr="001B3F91" w:rsidRDefault="000B11FE" w:rsidP="001C753E">
            <w:pPr>
              <w:numPr>
                <w:ilvl w:val="0"/>
                <w:numId w:val="11"/>
              </w:numPr>
              <w:spacing w:after="0" w:line="312" w:lineRule="auto"/>
              <w:jc w:val="center"/>
              <w:rPr>
                <w:rFonts w:ascii="Times New Roman" w:hAnsi="Times New Roman" w:cs="Times New Roman"/>
              </w:rPr>
            </w:pPr>
          </w:p>
        </w:tc>
        <w:tc>
          <w:tcPr>
            <w:tcW w:w="1417"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2</w:t>
            </w:r>
          </w:p>
        </w:tc>
        <w:tc>
          <w:tcPr>
            <w:tcW w:w="851"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1</w:t>
            </w:r>
          </w:p>
        </w:tc>
        <w:tc>
          <w:tcPr>
            <w:tcW w:w="850"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1</w:t>
            </w:r>
          </w:p>
        </w:tc>
        <w:tc>
          <w:tcPr>
            <w:tcW w:w="851"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0</w:t>
            </w:r>
          </w:p>
        </w:tc>
        <w:tc>
          <w:tcPr>
            <w:tcW w:w="850"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0</w:t>
            </w:r>
          </w:p>
        </w:tc>
        <w:tc>
          <w:tcPr>
            <w:tcW w:w="1276"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10 /2</w:t>
            </w:r>
          </w:p>
        </w:tc>
        <w:tc>
          <w:tcPr>
            <w:tcW w:w="1346"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50</w:t>
            </w:r>
          </w:p>
        </w:tc>
        <w:tc>
          <w:tcPr>
            <w:tcW w:w="792"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0</w:t>
            </w:r>
          </w:p>
        </w:tc>
      </w:tr>
    </w:tbl>
    <w:p w:rsidR="000B11FE" w:rsidRPr="001B3F91" w:rsidRDefault="000B11FE" w:rsidP="001C753E">
      <w:pPr>
        <w:spacing w:line="312" w:lineRule="auto"/>
        <w:rPr>
          <w:rFonts w:ascii="Times New Roman" w:hAnsi="Times New Roman" w:cs="Times New Roman"/>
        </w:rPr>
      </w:pPr>
    </w:p>
    <w:p w:rsidR="000B11FE" w:rsidRPr="001B3F91" w:rsidRDefault="000B11FE" w:rsidP="001C753E">
      <w:pPr>
        <w:spacing w:line="312" w:lineRule="auto"/>
        <w:rPr>
          <w:rFonts w:ascii="Times New Roman" w:hAnsi="Times New Roman" w:cs="Times New Roman"/>
        </w:rPr>
      </w:pPr>
      <w:r w:rsidRPr="001B3F91">
        <w:rPr>
          <w:rFonts w:ascii="Times New Roman" w:hAnsi="Times New Roman" w:cs="Times New Roman"/>
          <w:b/>
        </w:rPr>
        <w:t xml:space="preserve">                                                                                                             Обществознание</w:t>
      </w:r>
    </w:p>
    <w:tbl>
      <w:tblPr>
        <w:tblW w:w="8654" w:type="dxa"/>
        <w:jc w:val="center"/>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4"/>
        <w:gridCol w:w="1417"/>
        <w:gridCol w:w="851"/>
        <w:gridCol w:w="850"/>
        <w:gridCol w:w="851"/>
        <w:gridCol w:w="850"/>
        <w:gridCol w:w="1276"/>
        <w:gridCol w:w="921"/>
        <w:gridCol w:w="1134"/>
      </w:tblGrid>
      <w:tr w:rsidR="000B11FE" w:rsidRPr="001B3F91" w:rsidTr="00A02E54">
        <w:trPr>
          <w:trHeight w:val="1350"/>
          <w:jc w:val="center"/>
        </w:trPr>
        <w:tc>
          <w:tcPr>
            <w:tcW w:w="504"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 xml:space="preserve">№ </w:t>
            </w:r>
            <w:proofErr w:type="spellStart"/>
            <w:proofErr w:type="gramStart"/>
            <w:r w:rsidRPr="001B3F91">
              <w:rPr>
                <w:rFonts w:ascii="Times New Roman" w:hAnsi="Times New Roman" w:cs="Times New Roman"/>
              </w:rPr>
              <w:t>п</w:t>
            </w:r>
            <w:proofErr w:type="spellEnd"/>
            <w:proofErr w:type="gramEnd"/>
            <w:r w:rsidRPr="001B3F91">
              <w:rPr>
                <w:rFonts w:ascii="Times New Roman" w:hAnsi="Times New Roman" w:cs="Times New Roman"/>
              </w:rPr>
              <w:t>/</w:t>
            </w:r>
            <w:proofErr w:type="spellStart"/>
            <w:r w:rsidRPr="001B3F91">
              <w:rPr>
                <w:rFonts w:ascii="Times New Roman" w:hAnsi="Times New Roman" w:cs="Times New Roman"/>
              </w:rPr>
              <w:t>п</w:t>
            </w:r>
            <w:proofErr w:type="spellEnd"/>
          </w:p>
        </w:tc>
        <w:tc>
          <w:tcPr>
            <w:tcW w:w="1417"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 xml:space="preserve">Количество </w:t>
            </w:r>
            <w:proofErr w:type="gramStart"/>
            <w:r w:rsidRPr="001B3F91">
              <w:rPr>
                <w:rFonts w:ascii="Times New Roman" w:hAnsi="Times New Roman" w:cs="Times New Roman"/>
              </w:rPr>
              <w:t>сдававших</w:t>
            </w:r>
            <w:proofErr w:type="gramEnd"/>
          </w:p>
        </w:tc>
        <w:tc>
          <w:tcPr>
            <w:tcW w:w="851"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"2"</w:t>
            </w:r>
          </w:p>
        </w:tc>
        <w:tc>
          <w:tcPr>
            <w:tcW w:w="850"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"3"</w:t>
            </w:r>
          </w:p>
        </w:tc>
        <w:tc>
          <w:tcPr>
            <w:tcW w:w="851"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"4"</w:t>
            </w:r>
          </w:p>
        </w:tc>
        <w:tc>
          <w:tcPr>
            <w:tcW w:w="850"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"5"</w:t>
            </w:r>
          </w:p>
        </w:tc>
        <w:tc>
          <w:tcPr>
            <w:tcW w:w="1276"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Средний балл</w:t>
            </w:r>
          </w:p>
        </w:tc>
        <w:tc>
          <w:tcPr>
            <w:tcW w:w="921"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 успеваемости</w:t>
            </w:r>
          </w:p>
        </w:tc>
        <w:tc>
          <w:tcPr>
            <w:tcW w:w="1134"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 качества</w:t>
            </w:r>
          </w:p>
        </w:tc>
      </w:tr>
      <w:tr w:rsidR="000B11FE" w:rsidRPr="001B3F91" w:rsidTr="00A02E54">
        <w:trPr>
          <w:trHeight w:val="493"/>
          <w:jc w:val="center"/>
        </w:trPr>
        <w:tc>
          <w:tcPr>
            <w:tcW w:w="504" w:type="dxa"/>
            <w:shd w:val="clear" w:color="auto" w:fill="auto"/>
            <w:vAlign w:val="center"/>
            <w:hideMark/>
          </w:tcPr>
          <w:p w:rsidR="000B11FE" w:rsidRPr="001B3F91" w:rsidRDefault="000B11FE" w:rsidP="001C753E">
            <w:pPr>
              <w:numPr>
                <w:ilvl w:val="0"/>
                <w:numId w:val="11"/>
              </w:numPr>
              <w:spacing w:after="0" w:line="312" w:lineRule="auto"/>
              <w:jc w:val="center"/>
              <w:rPr>
                <w:rFonts w:ascii="Times New Roman" w:hAnsi="Times New Roman" w:cs="Times New Roman"/>
              </w:rPr>
            </w:pPr>
          </w:p>
        </w:tc>
        <w:tc>
          <w:tcPr>
            <w:tcW w:w="1417"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15</w:t>
            </w:r>
          </w:p>
        </w:tc>
        <w:tc>
          <w:tcPr>
            <w:tcW w:w="851"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2</w:t>
            </w:r>
          </w:p>
        </w:tc>
        <w:tc>
          <w:tcPr>
            <w:tcW w:w="850"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10</w:t>
            </w:r>
          </w:p>
        </w:tc>
        <w:tc>
          <w:tcPr>
            <w:tcW w:w="851"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1</w:t>
            </w:r>
          </w:p>
        </w:tc>
        <w:tc>
          <w:tcPr>
            <w:tcW w:w="850"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2</w:t>
            </w:r>
          </w:p>
        </w:tc>
        <w:tc>
          <w:tcPr>
            <w:tcW w:w="1276"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21</w:t>
            </w:r>
          </w:p>
        </w:tc>
        <w:tc>
          <w:tcPr>
            <w:tcW w:w="921"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87</w:t>
            </w:r>
          </w:p>
        </w:tc>
        <w:tc>
          <w:tcPr>
            <w:tcW w:w="1134"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20</w:t>
            </w:r>
          </w:p>
        </w:tc>
      </w:tr>
    </w:tbl>
    <w:p w:rsidR="000B11FE" w:rsidRPr="001B3F91" w:rsidRDefault="000B11FE" w:rsidP="001C753E">
      <w:pPr>
        <w:spacing w:line="312" w:lineRule="auto"/>
        <w:rPr>
          <w:rFonts w:ascii="Times New Roman" w:hAnsi="Times New Roman" w:cs="Times New Roman"/>
        </w:rPr>
      </w:pPr>
    </w:p>
    <w:p w:rsidR="000B11FE" w:rsidRPr="001B3F91" w:rsidRDefault="000B11FE" w:rsidP="001C753E">
      <w:pPr>
        <w:spacing w:line="312" w:lineRule="auto"/>
        <w:rPr>
          <w:rFonts w:ascii="Times New Roman" w:hAnsi="Times New Roman" w:cs="Times New Roman"/>
        </w:rPr>
      </w:pPr>
      <w:r w:rsidRPr="001B3F91">
        <w:rPr>
          <w:rFonts w:ascii="Times New Roman" w:hAnsi="Times New Roman" w:cs="Times New Roman"/>
          <w:b/>
        </w:rPr>
        <w:t xml:space="preserve">                                                                                                                   Литература</w:t>
      </w:r>
    </w:p>
    <w:tbl>
      <w:tblPr>
        <w:tblW w:w="8796" w:type="dxa"/>
        <w:jc w:val="center"/>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4"/>
        <w:gridCol w:w="1417"/>
        <w:gridCol w:w="851"/>
        <w:gridCol w:w="850"/>
        <w:gridCol w:w="851"/>
        <w:gridCol w:w="850"/>
        <w:gridCol w:w="1276"/>
        <w:gridCol w:w="921"/>
        <w:gridCol w:w="1276"/>
      </w:tblGrid>
      <w:tr w:rsidR="000B11FE" w:rsidRPr="001B3F91" w:rsidTr="00A02E54">
        <w:trPr>
          <w:trHeight w:val="1350"/>
          <w:jc w:val="center"/>
        </w:trPr>
        <w:tc>
          <w:tcPr>
            <w:tcW w:w="504"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 xml:space="preserve">№ </w:t>
            </w:r>
            <w:proofErr w:type="spellStart"/>
            <w:proofErr w:type="gramStart"/>
            <w:r w:rsidRPr="001B3F91">
              <w:rPr>
                <w:rFonts w:ascii="Times New Roman" w:hAnsi="Times New Roman" w:cs="Times New Roman"/>
              </w:rPr>
              <w:t>п</w:t>
            </w:r>
            <w:proofErr w:type="spellEnd"/>
            <w:proofErr w:type="gramEnd"/>
            <w:r w:rsidRPr="001B3F91">
              <w:rPr>
                <w:rFonts w:ascii="Times New Roman" w:hAnsi="Times New Roman" w:cs="Times New Roman"/>
              </w:rPr>
              <w:t>/</w:t>
            </w:r>
            <w:proofErr w:type="spellStart"/>
            <w:r w:rsidRPr="001B3F91">
              <w:rPr>
                <w:rFonts w:ascii="Times New Roman" w:hAnsi="Times New Roman" w:cs="Times New Roman"/>
              </w:rPr>
              <w:t>п</w:t>
            </w:r>
            <w:proofErr w:type="spellEnd"/>
          </w:p>
        </w:tc>
        <w:tc>
          <w:tcPr>
            <w:tcW w:w="1417"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 xml:space="preserve">Количество </w:t>
            </w:r>
            <w:proofErr w:type="gramStart"/>
            <w:r w:rsidRPr="001B3F91">
              <w:rPr>
                <w:rFonts w:ascii="Times New Roman" w:hAnsi="Times New Roman" w:cs="Times New Roman"/>
              </w:rPr>
              <w:t>сдававших</w:t>
            </w:r>
            <w:proofErr w:type="gramEnd"/>
          </w:p>
        </w:tc>
        <w:tc>
          <w:tcPr>
            <w:tcW w:w="851"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"2"</w:t>
            </w:r>
          </w:p>
        </w:tc>
        <w:tc>
          <w:tcPr>
            <w:tcW w:w="850"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"3"</w:t>
            </w:r>
          </w:p>
        </w:tc>
        <w:tc>
          <w:tcPr>
            <w:tcW w:w="851"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"4"</w:t>
            </w:r>
          </w:p>
        </w:tc>
        <w:tc>
          <w:tcPr>
            <w:tcW w:w="850"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"5"</w:t>
            </w:r>
          </w:p>
        </w:tc>
        <w:tc>
          <w:tcPr>
            <w:tcW w:w="1276"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Средний балл</w:t>
            </w:r>
          </w:p>
        </w:tc>
        <w:tc>
          <w:tcPr>
            <w:tcW w:w="921"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 успеваемости</w:t>
            </w:r>
          </w:p>
        </w:tc>
        <w:tc>
          <w:tcPr>
            <w:tcW w:w="1276"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 качества</w:t>
            </w:r>
          </w:p>
        </w:tc>
      </w:tr>
      <w:tr w:rsidR="000B11FE" w:rsidRPr="001B3F91" w:rsidTr="00A02E54">
        <w:trPr>
          <w:trHeight w:val="493"/>
          <w:jc w:val="center"/>
        </w:trPr>
        <w:tc>
          <w:tcPr>
            <w:tcW w:w="504" w:type="dxa"/>
            <w:shd w:val="clear" w:color="auto" w:fill="auto"/>
            <w:vAlign w:val="center"/>
            <w:hideMark/>
          </w:tcPr>
          <w:p w:rsidR="000B11FE" w:rsidRPr="001B3F91" w:rsidRDefault="000B11FE" w:rsidP="001C753E">
            <w:pPr>
              <w:numPr>
                <w:ilvl w:val="0"/>
                <w:numId w:val="11"/>
              </w:numPr>
              <w:spacing w:after="0" w:line="312" w:lineRule="auto"/>
              <w:jc w:val="center"/>
              <w:rPr>
                <w:rFonts w:ascii="Times New Roman" w:hAnsi="Times New Roman" w:cs="Times New Roman"/>
              </w:rPr>
            </w:pPr>
          </w:p>
        </w:tc>
        <w:tc>
          <w:tcPr>
            <w:tcW w:w="1417"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1</w:t>
            </w:r>
          </w:p>
        </w:tc>
        <w:tc>
          <w:tcPr>
            <w:tcW w:w="851"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0</w:t>
            </w:r>
          </w:p>
        </w:tc>
        <w:tc>
          <w:tcPr>
            <w:tcW w:w="850"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1</w:t>
            </w:r>
          </w:p>
        </w:tc>
        <w:tc>
          <w:tcPr>
            <w:tcW w:w="851"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0</w:t>
            </w:r>
          </w:p>
        </w:tc>
        <w:tc>
          <w:tcPr>
            <w:tcW w:w="850"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0</w:t>
            </w:r>
          </w:p>
        </w:tc>
        <w:tc>
          <w:tcPr>
            <w:tcW w:w="1276"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8/3</w:t>
            </w:r>
          </w:p>
        </w:tc>
        <w:tc>
          <w:tcPr>
            <w:tcW w:w="921"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100</w:t>
            </w:r>
          </w:p>
        </w:tc>
        <w:tc>
          <w:tcPr>
            <w:tcW w:w="1276" w:type="dxa"/>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0</w:t>
            </w:r>
          </w:p>
        </w:tc>
      </w:tr>
    </w:tbl>
    <w:p w:rsidR="00E17273" w:rsidRPr="001B3F91" w:rsidRDefault="00E17273" w:rsidP="001C753E">
      <w:pPr>
        <w:spacing w:line="312" w:lineRule="auto"/>
        <w:jc w:val="center"/>
        <w:rPr>
          <w:rFonts w:ascii="Times New Roman" w:hAnsi="Times New Roman" w:cs="Times New Roman"/>
        </w:rPr>
      </w:pPr>
    </w:p>
    <w:p w:rsidR="000B11FE" w:rsidRPr="001B3F91" w:rsidRDefault="000B11FE" w:rsidP="001C753E">
      <w:pPr>
        <w:spacing w:line="312" w:lineRule="auto"/>
        <w:jc w:val="both"/>
        <w:rPr>
          <w:rFonts w:ascii="Times New Roman" w:hAnsi="Times New Roman" w:cs="Times New Roman"/>
          <w:b/>
        </w:rPr>
      </w:pPr>
      <w:r w:rsidRPr="001B3F91">
        <w:rPr>
          <w:rFonts w:ascii="Times New Roman" w:hAnsi="Times New Roman" w:cs="Times New Roman"/>
          <w:b/>
        </w:rPr>
        <w:t>Динамика результатов по математике по годам</w:t>
      </w:r>
      <w:proofErr w:type="gramStart"/>
      <w:r w:rsidRPr="001B3F91">
        <w:rPr>
          <w:rFonts w:ascii="Times New Roman" w:hAnsi="Times New Roman" w:cs="Times New Roman"/>
          <w:b/>
        </w:rPr>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5"/>
        <w:gridCol w:w="696"/>
        <w:gridCol w:w="696"/>
        <w:gridCol w:w="696"/>
        <w:gridCol w:w="696"/>
        <w:gridCol w:w="699"/>
        <w:gridCol w:w="709"/>
        <w:gridCol w:w="708"/>
        <w:gridCol w:w="709"/>
        <w:gridCol w:w="709"/>
        <w:gridCol w:w="709"/>
        <w:gridCol w:w="709"/>
      </w:tblGrid>
      <w:tr w:rsidR="000B11FE" w:rsidRPr="001B3F91" w:rsidTr="00A02E54">
        <w:tc>
          <w:tcPr>
            <w:tcW w:w="1445" w:type="dxa"/>
          </w:tcPr>
          <w:p w:rsidR="000B11FE" w:rsidRPr="001B3F91" w:rsidRDefault="000B11FE" w:rsidP="001C753E">
            <w:pPr>
              <w:spacing w:line="312" w:lineRule="auto"/>
              <w:jc w:val="both"/>
              <w:rPr>
                <w:rFonts w:ascii="Times New Roman" w:hAnsi="Times New Roman" w:cs="Times New Roman"/>
              </w:rPr>
            </w:pPr>
            <w:r w:rsidRPr="001B3F91">
              <w:rPr>
                <w:rFonts w:ascii="Times New Roman" w:hAnsi="Times New Roman" w:cs="Times New Roman"/>
              </w:rPr>
              <w:t>год</w:t>
            </w:r>
          </w:p>
        </w:tc>
        <w:tc>
          <w:tcPr>
            <w:tcW w:w="696" w:type="dxa"/>
          </w:tcPr>
          <w:p w:rsidR="000B11FE" w:rsidRPr="001B3F91" w:rsidRDefault="000B11FE" w:rsidP="001C753E">
            <w:pPr>
              <w:spacing w:line="312" w:lineRule="auto"/>
              <w:jc w:val="both"/>
              <w:rPr>
                <w:rFonts w:ascii="Times New Roman" w:hAnsi="Times New Roman" w:cs="Times New Roman"/>
              </w:rPr>
            </w:pPr>
            <w:r w:rsidRPr="001B3F91">
              <w:rPr>
                <w:rFonts w:ascii="Times New Roman" w:hAnsi="Times New Roman" w:cs="Times New Roman"/>
              </w:rPr>
              <w:t>2007</w:t>
            </w:r>
          </w:p>
        </w:tc>
        <w:tc>
          <w:tcPr>
            <w:tcW w:w="696" w:type="dxa"/>
          </w:tcPr>
          <w:p w:rsidR="000B11FE" w:rsidRPr="001B3F91" w:rsidRDefault="000B11FE" w:rsidP="001C753E">
            <w:pPr>
              <w:spacing w:line="312" w:lineRule="auto"/>
              <w:jc w:val="both"/>
              <w:rPr>
                <w:rFonts w:ascii="Times New Roman" w:hAnsi="Times New Roman" w:cs="Times New Roman"/>
              </w:rPr>
            </w:pPr>
            <w:r w:rsidRPr="001B3F91">
              <w:rPr>
                <w:rFonts w:ascii="Times New Roman" w:hAnsi="Times New Roman" w:cs="Times New Roman"/>
              </w:rPr>
              <w:t>2008</w:t>
            </w:r>
          </w:p>
        </w:tc>
        <w:tc>
          <w:tcPr>
            <w:tcW w:w="696" w:type="dxa"/>
          </w:tcPr>
          <w:p w:rsidR="000B11FE" w:rsidRPr="001B3F91" w:rsidRDefault="000B11FE" w:rsidP="001C753E">
            <w:pPr>
              <w:spacing w:line="312" w:lineRule="auto"/>
              <w:jc w:val="both"/>
              <w:rPr>
                <w:rFonts w:ascii="Times New Roman" w:hAnsi="Times New Roman" w:cs="Times New Roman"/>
              </w:rPr>
            </w:pPr>
            <w:r w:rsidRPr="001B3F91">
              <w:rPr>
                <w:rFonts w:ascii="Times New Roman" w:hAnsi="Times New Roman" w:cs="Times New Roman"/>
              </w:rPr>
              <w:t>2009</w:t>
            </w:r>
          </w:p>
        </w:tc>
        <w:tc>
          <w:tcPr>
            <w:tcW w:w="696" w:type="dxa"/>
          </w:tcPr>
          <w:p w:rsidR="000B11FE" w:rsidRPr="001B3F91" w:rsidRDefault="000B11FE" w:rsidP="001C753E">
            <w:pPr>
              <w:spacing w:line="312" w:lineRule="auto"/>
              <w:jc w:val="both"/>
              <w:rPr>
                <w:rFonts w:ascii="Times New Roman" w:hAnsi="Times New Roman" w:cs="Times New Roman"/>
              </w:rPr>
            </w:pPr>
            <w:r w:rsidRPr="001B3F91">
              <w:rPr>
                <w:rFonts w:ascii="Times New Roman" w:hAnsi="Times New Roman" w:cs="Times New Roman"/>
              </w:rPr>
              <w:t>2010</w:t>
            </w:r>
          </w:p>
        </w:tc>
        <w:tc>
          <w:tcPr>
            <w:tcW w:w="699" w:type="dxa"/>
          </w:tcPr>
          <w:p w:rsidR="000B11FE" w:rsidRPr="001B3F91" w:rsidRDefault="000B11FE" w:rsidP="001C753E">
            <w:pPr>
              <w:spacing w:line="312" w:lineRule="auto"/>
              <w:jc w:val="both"/>
              <w:rPr>
                <w:rFonts w:ascii="Times New Roman" w:hAnsi="Times New Roman" w:cs="Times New Roman"/>
              </w:rPr>
            </w:pPr>
            <w:r w:rsidRPr="001B3F91">
              <w:rPr>
                <w:rFonts w:ascii="Times New Roman" w:hAnsi="Times New Roman" w:cs="Times New Roman"/>
              </w:rPr>
              <w:t>2011</w:t>
            </w:r>
          </w:p>
        </w:tc>
        <w:tc>
          <w:tcPr>
            <w:tcW w:w="709" w:type="dxa"/>
          </w:tcPr>
          <w:p w:rsidR="000B11FE" w:rsidRPr="001B3F91" w:rsidRDefault="000B11FE" w:rsidP="001C753E">
            <w:pPr>
              <w:spacing w:line="312" w:lineRule="auto"/>
              <w:jc w:val="both"/>
              <w:rPr>
                <w:rFonts w:ascii="Times New Roman" w:hAnsi="Times New Roman" w:cs="Times New Roman"/>
              </w:rPr>
            </w:pPr>
            <w:r w:rsidRPr="001B3F91">
              <w:rPr>
                <w:rFonts w:ascii="Times New Roman" w:hAnsi="Times New Roman" w:cs="Times New Roman"/>
              </w:rPr>
              <w:t xml:space="preserve">2012          </w:t>
            </w:r>
          </w:p>
        </w:tc>
        <w:tc>
          <w:tcPr>
            <w:tcW w:w="708" w:type="dxa"/>
          </w:tcPr>
          <w:p w:rsidR="000B11FE" w:rsidRPr="001B3F91" w:rsidRDefault="000B11FE" w:rsidP="001C753E">
            <w:pPr>
              <w:spacing w:line="312" w:lineRule="auto"/>
              <w:jc w:val="both"/>
              <w:rPr>
                <w:rFonts w:ascii="Times New Roman" w:hAnsi="Times New Roman" w:cs="Times New Roman"/>
              </w:rPr>
            </w:pPr>
            <w:r w:rsidRPr="001B3F91">
              <w:rPr>
                <w:rFonts w:ascii="Times New Roman" w:hAnsi="Times New Roman" w:cs="Times New Roman"/>
              </w:rPr>
              <w:t xml:space="preserve">2013  </w:t>
            </w:r>
          </w:p>
        </w:tc>
        <w:tc>
          <w:tcPr>
            <w:tcW w:w="709" w:type="dxa"/>
          </w:tcPr>
          <w:p w:rsidR="000B11FE" w:rsidRPr="001B3F91" w:rsidRDefault="000B11FE" w:rsidP="001C753E">
            <w:pPr>
              <w:spacing w:line="312" w:lineRule="auto"/>
              <w:jc w:val="both"/>
              <w:rPr>
                <w:rFonts w:ascii="Times New Roman" w:hAnsi="Times New Roman" w:cs="Times New Roman"/>
              </w:rPr>
            </w:pPr>
            <w:r w:rsidRPr="001B3F91">
              <w:rPr>
                <w:rFonts w:ascii="Times New Roman" w:hAnsi="Times New Roman" w:cs="Times New Roman"/>
              </w:rPr>
              <w:t>2014</w:t>
            </w:r>
          </w:p>
        </w:tc>
        <w:tc>
          <w:tcPr>
            <w:tcW w:w="709" w:type="dxa"/>
          </w:tcPr>
          <w:p w:rsidR="000B11FE" w:rsidRPr="001B3F91" w:rsidRDefault="000B11FE" w:rsidP="001C753E">
            <w:pPr>
              <w:spacing w:line="312" w:lineRule="auto"/>
              <w:jc w:val="both"/>
              <w:rPr>
                <w:rFonts w:ascii="Times New Roman" w:hAnsi="Times New Roman" w:cs="Times New Roman"/>
              </w:rPr>
            </w:pPr>
            <w:r w:rsidRPr="001B3F91">
              <w:rPr>
                <w:rFonts w:ascii="Times New Roman" w:hAnsi="Times New Roman" w:cs="Times New Roman"/>
              </w:rPr>
              <w:t>2015</w:t>
            </w:r>
          </w:p>
        </w:tc>
        <w:tc>
          <w:tcPr>
            <w:tcW w:w="709" w:type="dxa"/>
          </w:tcPr>
          <w:p w:rsidR="000B11FE" w:rsidRPr="001B3F91" w:rsidRDefault="000B11FE" w:rsidP="001C753E">
            <w:pPr>
              <w:spacing w:line="312" w:lineRule="auto"/>
              <w:jc w:val="both"/>
              <w:rPr>
                <w:rFonts w:ascii="Times New Roman" w:hAnsi="Times New Roman" w:cs="Times New Roman"/>
              </w:rPr>
            </w:pPr>
            <w:r w:rsidRPr="001B3F91">
              <w:rPr>
                <w:rFonts w:ascii="Times New Roman" w:hAnsi="Times New Roman" w:cs="Times New Roman"/>
              </w:rPr>
              <w:t>2016</w:t>
            </w:r>
          </w:p>
        </w:tc>
        <w:tc>
          <w:tcPr>
            <w:tcW w:w="709" w:type="dxa"/>
          </w:tcPr>
          <w:p w:rsidR="000B11FE" w:rsidRPr="001B3F91" w:rsidRDefault="000B11FE" w:rsidP="001C753E">
            <w:pPr>
              <w:spacing w:line="312" w:lineRule="auto"/>
              <w:jc w:val="both"/>
              <w:rPr>
                <w:rFonts w:ascii="Times New Roman" w:hAnsi="Times New Roman" w:cs="Times New Roman"/>
              </w:rPr>
            </w:pPr>
            <w:r w:rsidRPr="001B3F91">
              <w:rPr>
                <w:rFonts w:ascii="Times New Roman" w:hAnsi="Times New Roman" w:cs="Times New Roman"/>
              </w:rPr>
              <w:t>2017</w:t>
            </w:r>
          </w:p>
        </w:tc>
      </w:tr>
      <w:tr w:rsidR="000B11FE" w:rsidRPr="001B3F91" w:rsidTr="00A02E54">
        <w:tc>
          <w:tcPr>
            <w:tcW w:w="1445" w:type="dxa"/>
          </w:tcPr>
          <w:p w:rsidR="000B11FE" w:rsidRPr="001B3F91" w:rsidRDefault="000B11FE" w:rsidP="001C753E">
            <w:pPr>
              <w:spacing w:line="312" w:lineRule="auto"/>
              <w:jc w:val="both"/>
              <w:rPr>
                <w:rFonts w:ascii="Times New Roman" w:hAnsi="Times New Roman" w:cs="Times New Roman"/>
              </w:rPr>
            </w:pPr>
            <w:r w:rsidRPr="001B3F91">
              <w:rPr>
                <w:rFonts w:ascii="Times New Roman" w:hAnsi="Times New Roman" w:cs="Times New Roman"/>
              </w:rPr>
              <w:t>Средний балл</w:t>
            </w:r>
          </w:p>
        </w:tc>
        <w:tc>
          <w:tcPr>
            <w:tcW w:w="696" w:type="dxa"/>
          </w:tcPr>
          <w:p w:rsidR="000B11FE" w:rsidRPr="001B3F91" w:rsidRDefault="000B11FE" w:rsidP="001C753E">
            <w:pPr>
              <w:spacing w:line="312" w:lineRule="auto"/>
              <w:jc w:val="both"/>
              <w:rPr>
                <w:rFonts w:ascii="Times New Roman" w:hAnsi="Times New Roman" w:cs="Times New Roman"/>
              </w:rPr>
            </w:pPr>
            <w:r w:rsidRPr="001B3F91">
              <w:rPr>
                <w:rFonts w:ascii="Times New Roman" w:hAnsi="Times New Roman" w:cs="Times New Roman"/>
              </w:rPr>
              <w:t>4,5</w:t>
            </w:r>
          </w:p>
        </w:tc>
        <w:tc>
          <w:tcPr>
            <w:tcW w:w="696" w:type="dxa"/>
          </w:tcPr>
          <w:p w:rsidR="000B11FE" w:rsidRPr="001B3F91" w:rsidRDefault="000B11FE" w:rsidP="001C753E">
            <w:pPr>
              <w:spacing w:line="312" w:lineRule="auto"/>
              <w:jc w:val="both"/>
              <w:rPr>
                <w:rFonts w:ascii="Times New Roman" w:hAnsi="Times New Roman" w:cs="Times New Roman"/>
              </w:rPr>
            </w:pPr>
            <w:r w:rsidRPr="001B3F91">
              <w:rPr>
                <w:rFonts w:ascii="Times New Roman" w:hAnsi="Times New Roman" w:cs="Times New Roman"/>
              </w:rPr>
              <w:t>2,9</w:t>
            </w:r>
          </w:p>
        </w:tc>
        <w:tc>
          <w:tcPr>
            <w:tcW w:w="696" w:type="dxa"/>
          </w:tcPr>
          <w:p w:rsidR="000B11FE" w:rsidRPr="001B3F91" w:rsidRDefault="000B11FE" w:rsidP="001C753E">
            <w:pPr>
              <w:spacing w:line="312" w:lineRule="auto"/>
              <w:jc w:val="both"/>
              <w:rPr>
                <w:rFonts w:ascii="Times New Roman" w:hAnsi="Times New Roman" w:cs="Times New Roman"/>
              </w:rPr>
            </w:pPr>
            <w:r w:rsidRPr="001B3F91">
              <w:rPr>
                <w:rFonts w:ascii="Times New Roman" w:hAnsi="Times New Roman" w:cs="Times New Roman"/>
              </w:rPr>
              <w:t>3,3</w:t>
            </w:r>
          </w:p>
        </w:tc>
        <w:tc>
          <w:tcPr>
            <w:tcW w:w="696" w:type="dxa"/>
          </w:tcPr>
          <w:p w:rsidR="000B11FE" w:rsidRPr="001B3F91" w:rsidRDefault="000B11FE" w:rsidP="001C753E">
            <w:pPr>
              <w:spacing w:line="312" w:lineRule="auto"/>
              <w:jc w:val="both"/>
              <w:rPr>
                <w:rFonts w:ascii="Times New Roman" w:hAnsi="Times New Roman" w:cs="Times New Roman"/>
              </w:rPr>
            </w:pPr>
            <w:r w:rsidRPr="001B3F91">
              <w:rPr>
                <w:rFonts w:ascii="Times New Roman" w:hAnsi="Times New Roman" w:cs="Times New Roman"/>
              </w:rPr>
              <w:t>3,2</w:t>
            </w:r>
          </w:p>
        </w:tc>
        <w:tc>
          <w:tcPr>
            <w:tcW w:w="699" w:type="dxa"/>
          </w:tcPr>
          <w:p w:rsidR="000B11FE" w:rsidRPr="001B3F91" w:rsidRDefault="000B11FE" w:rsidP="001C753E">
            <w:pPr>
              <w:spacing w:line="312" w:lineRule="auto"/>
              <w:jc w:val="both"/>
              <w:rPr>
                <w:rFonts w:ascii="Times New Roman" w:hAnsi="Times New Roman" w:cs="Times New Roman"/>
              </w:rPr>
            </w:pPr>
            <w:r w:rsidRPr="001B3F91">
              <w:rPr>
                <w:rFonts w:ascii="Times New Roman" w:hAnsi="Times New Roman" w:cs="Times New Roman"/>
              </w:rPr>
              <w:t>3,4</w:t>
            </w:r>
          </w:p>
        </w:tc>
        <w:tc>
          <w:tcPr>
            <w:tcW w:w="709" w:type="dxa"/>
          </w:tcPr>
          <w:p w:rsidR="000B11FE" w:rsidRPr="001B3F91" w:rsidRDefault="000B11FE" w:rsidP="001C753E">
            <w:pPr>
              <w:spacing w:line="312" w:lineRule="auto"/>
              <w:jc w:val="both"/>
              <w:rPr>
                <w:rFonts w:ascii="Times New Roman" w:hAnsi="Times New Roman" w:cs="Times New Roman"/>
              </w:rPr>
            </w:pPr>
            <w:r w:rsidRPr="001B3F91">
              <w:rPr>
                <w:rFonts w:ascii="Times New Roman" w:hAnsi="Times New Roman" w:cs="Times New Roman"/>
              </w:rPr>
              <w:t xml:space="preserve">3,45         </w:t>
            </w:r>
          </w:p>
        </w:tc>
        <w:tc>
          <w:tcPr>
            <w:tcW w:w="708" w:type="dxa"/>
          </w:tcPr>
          <w:p w:rsidR="000B11FE" w:rsidRPr="001B3F91" w:rsidRDefault="000B11FE" w:rsidP="001C753E">
            <w:pPr>
              <w:spacing w:line="312" w:lineRule="auto"/>
              <w:jc w:val="both"/>
              <w:rPr>
                <w:rFonts w:ascii="Times New Roman" w:hAnsi="Times New Roman" w:cs="Times New Roman"/>
              </w:rPr>
            </w:pPr>
            <w:r w:rsidRPr="001B3F91">
              <w:rPr>
                <w:rFonts w:ascii="Times New Roman" w:hAnsi="Times New Roman" w:cs="Times New Roman"/>
              </w:rPr>
              <w:t xml:space="preserve">3,59      </w:t>
            </w:r>
          </w:p>
        </w:tc>
        <w:tc>
          <w:tcPr>
            <w:tcW w:w="709" w:type="dxa"/>
          </w:tcPr>
          <w:p w:rsidR="000B11FE" w:rsidRPr="001B3F91" w:rsidRDefault="000B11FE" w:rsidP="001C753E">
            <w:pPr>
              <w:spacing w:line="312" w:lineRule="auto"/>
              <w:jc w:val="both"/>
              <w:rPr>
                <w:rFonts w:ascii="Times New Roman" w:hAnsi="Times New Roman" w:cs="Times New Roman"/>
              </w:rPr>
            </w:pPr>
            <w:r w:rsidRPr="001B3F91">
              <w:rPr>
                <w:rFonts w:ascii="Times New Roman" w:hAnsi="Times New Roman" w:cs="Times New Roman"/>
              </w:rPr>
              <w:t>3</w:t>
            </w:r>
          </w:p>
        </w:tc>
        <w:tc>
          <w:tcPr>
            <w:tcW w:w="709" w:type="dxa"/>
          </w:tcPr>
          <w:p w:rsidR="000B11FE" w:rsidRPr="001B3F91" w:rsidRDefault="000B11FE" w:rsidP="001C753E">
            <w:pPr>
              <w:spacing w:line="312" w:lineRule="auto"/>
              <w:jc w:val="both"/>
              <w:rPr>
                <w:rFonts w:ascii="Times New Roman" w:hAnsi="Times New Roman" w:cs="Times New Roman"/>
              </w:rPr>
            </w:pPr>
            <w:r w:rsidRPr="001B3F91">
              <w:rPr>
                <w:rFonts w:ascii="Times New Roman" w:hAnsi="Times New Roman" w:cs="Times New Roman"/>
              </w:rPr>
              <w:t>3</w:t>
            </w:r>
          </w:p>
        </w:tc>
        <w:tc>
          <w:tcPr>
            <w:tcW w:w="709" w:type="dxa"/>
          </w:tcPr>
          <w:p w:rsidR="000B11FE" w:rsidRPr="001B3F91" w:rsidRDefault="000B11FE" w:rsidP="001C753E">
            <w:pPr>
              <w:spacing w:line="312" w:lineRule="auto"/>
              <w:jc w:val="both"/>
              <w:rPr>
                <w:rFonts w:ascii="Times New Roman" w:hAnsi="Times New Roman" w:cs="Times New Roman"/>
              </w:rPr>
            </w:pPr>
            <w:r w:rsidRPr="001B3F91">
              <w:rPr>
                <w:rFonts w:ascii="Times New Roman" w:hAnsi="Times New Roman" w:cs="Times New Roman"/>
              </w:rPr>
              <w:t>3</w:t>
            </w:r>
          </w:p>
        </w:tc>
        <w:tc>
          <w:tcPr>
            <w:tcW w:w="709" w:type="dxa"/>
          </w:tcPr>
          <w:p w:rsidR="000B11FE" w:rsidRPr="001B3F91" w:rsidRDefault="000B11FE" w:rsidP="001C753E">
            <w:pPr>
              <w:spacing w:line="312" w:lineRule="auto"/>
              <w:jc w:val="both"/>
              <w:rPr>
                <w:rFonts w:ascii="Times New Roman" w:hAnsi="Times New Roman" w:cs="Times New Roman"/>
              </w:rPr>
            </w:pPr>
            <w:r w:rsidRPr="001B3F91">
              <w:rPr>
                <w:rFonts w:ascii="Times New Roman" w:hAnsi="Times New Roman" w:cs="Times New Roman"/>
              </w:rPr>
              <w:t>3</w:t>
            </w:r>
          </w:p>
        </w:tc>
      </w:tr>
    </w:tbl>
    <w:p w:rsidR="000B11FE" w:rsidRPr="001B3F91" w:rsidRDefault="000B11FE" w:rsidP="001C753E">
      <w:pPr>
        <w:spacing w:line="312" w:lineRule="auto"/>
        <w:jc w:val="both"/>
        <w:rPr>
          <w:rFonts w:ascii="Times New Roman" w:hAnsi="Times New Roman" w:cs="Times New Roman"/>
          <w:b/>
        </w:rPr>
      </w:pPr>
      <w:r w:rsidRPr="001B3F91">
        <w:rPr>
          <w:rFonts w:ascii="Times New Roman" w:hAnsi="Times New Roman" w:cs="Times New Roman"/>
          <w:b/>
        </w:rPr>
        <w:t>Динамика результатов по русскому языку по годам</w:t>
      </w:r>
      <w:proofErr w:type="gramStart"/>
      <w:r w:rsidRPr="001B3F91">
        <w:rPr>
          <w:rFonts w:ascii="Times New Roman" w:hAnsi="Times New Roman" w:cs="Times New Roman"/>
          <w:b/>
        </w:rPr>
        <w:t xml:space="preserve"> :</w:t>
      </w:r>
      <w:proofErr w:type="gramEnd"/>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3"/>
        <w:gridCol w:w="696"/>
        <w:gridCol w:w="696"/>
        <w:gridCol w:w="696"/>
        <w:gridCol w:w="696"/>
        <w:gridCol w:w="696"/>
        <w:gridCol w:w="696"/>
        <w:gridCol w:w="706"/>
        <w:gridCol w:w="709"/>
        <w:gridCol w:w="709"/>
        <w:gridCol w:w="709"/>
        <w:gridCol w:w="709"/>
      </w:tblGrid>
      <w:tr w:rsidR="000B11FE" w:rsidRPr="001B3F91" w:rsidTr="00A02E54">
        <w:tc>
          <w:tcPr>
            <w:tcW w:w="1463" w:type="dxa"/>
          </w:tcPr>
          <w:p w:rsidR="000B11FE" w:rsidRPr="001B3F91" w:rsidRDefault="000B11FE" w:rsidP="001C753E">
            <w:pPr>
              <w:spacing w:line="312" w:lineRule="auto"/>
              <w:jc w:val="both"/>
              <w:rPr>
                <w:rFonts w:ascii="Times New Roman" w:hAnsi="Times New Roman" w:cs="Times New Roman"/>
              </w:rPr>
            </w:pPr>
            <w:r w:rsidRPr="001B3F91">
              <w:rPr>
                <w:rFonts w:ascii="Times New Roman" w:hAnsi="Times New Roman" w:cs="Times New Roman"/>
              </w:rPr>
              <w:t>год</w:t>
            </w:r>
          </w:p>
        </w:tc>
        <w:tc>
          <w:tcPr>
            <w:tcW w:w="696" w:type="dxa"/>
          </w:tcPr>
          <w:p w:rsidR="000B11FE" w:rsidRPr="001B3F91" w:rsidRDefault="000B11FE" w:rsidP="001C753E">
            <w:pPr>
              <w:spacing w:line="312" w:lineRule="auto"/>
              <w:jc w:val="both"/>
              <w:rPr>
                <w:rFonts w:ascii="Times New Roman" w:hAnsi="Times New Roman" w:cs="Times New Roman"/>
              </w:rPr>
            </w:pPr>
            <w:r w:rsidRPr="001B3F91">
              <w:rPr>
                <w:rFonts w:ascii="Times New Roman" w:hAnsi="Times New Roman" w:cs="Times New Roman"/>
              </w:rPr>
              <w:t>2007</w:t>
            </w:r>
          </w:p>
        </w:tc>
        <w:tc>
          <w:tcPr>
            <w:tcW w:w="696" w:type="dxa"/>
          </w:tcPr>
          <w:p w:rsidR="000B11FE" w:rsidRPr="001B3F91" w:rsidRDefault="000B11FE" w:rsidP="001C753E">
            <w:pPr>
              <w:spacing w:line="312" w:lineRule="auto"/>
              <w:jc w:val="both"/>
              <w:rPr>
                <w:rFonts w:ascii="Times New Roman" w:hAnsi="Times New Roman" w:cs="Times New Roman"/>
              </w:rPr>
            </w:pPr>
            <w:r w:rsidRPr="001B3F91">
              <w:rPr>
                <w:rFonts w:ascii="Times New Roman" w:hAnsi="Times New Roman" w:cs="Times New Roman"/>
              </w:rPr>
              <w:t>2008</w:t>
            </w:r>
          </w:p>
        </w:tc>
        <w:tc>
          <w:tcPr>
            <w:tcW w:w="696" w:type="dxa"/>
          </w:tcPr>
          <w:p w:rsidR="000B11FE" w:rsidRPr="001B3F91" w:rsidRDefault="000B11FE" w:rsidP="001C753E">
            <w:pPr>
              <w:spacing w:line="312" w:lineRule="auto"/>
              <w:jc w:val="both"/>
              <w:rPr>
                <w:rFonts w:ascii="Times New Roman" w:hAnsi="Times New Roman" w:cs="Times New Roman"/>
              </w:rPr>
            </w:pPr>
            <w:r w:rsidRPr="001B3F91">
              <w:rPr>
                <w:rFonts w:ascii="Times New Roman" w:hAnsi="Times New Roman" w:cs="Times New Roman"/>
              </w:rPr>
              <w:t>2009</w:t>
            </w:r>
          </w:p>
        </w:tc>
        <w:tc>
          <w:tcPr>
            <w:tcW w:w="696" w:type="dxa"/>
          </w:tcPr>
          <w:p w:rsidR="000B11FE" w:rsidRPr="001B3F91" w:rsidRDefault="000B11FE" w:rsidP="001C753E">
            <w:pPr>
              <w:spacing w:line="312" w:lineRule="auto"/>
              <w:jc w:val="both"/>
              <w:rPr>
                <w:rFonts w:ascii="Times New Roman" w:hAnsi="Times New Roman" w:cs="Times New Roman"/>
              </w:rPr>
            </w:pPr>
            <w:r w:rsidRPr="001B3F91">
              <w:rPr>
                <w:rFonts w:ascii="Times New Roman" w:hAnsi="Times New Roman" w:cs="Times New Roman"/>
              </w:rPr>
              <w:t>2010</w:t>
            </w:r>
          </w:p>
        </w:tc>
        <w:tc>
          <w:tcPr>
            <w:tcW w:w="696" w:type="dxa"/>
          </w:tcPr>
          <w:p w:rsidR="000B11FE" w:rsidRPr="001B3F91" w:rsidRDefault="000B11FE" w:rsidP="001C753E">
            <w:pPr>
              <w:spacing w:line="312" w:lineRule="auto"/>
              <w:jc w:val="both"/>
              <w:rPr>
                <w:rFonts w:ascii="Times New Roman" w:hAnsi="Times New Roman" w:cs="Times New Roman"/>
              </w:rPr>
            </w:pPr>
            <w:r w:rsidRPr="001B3F91">
              <w:rPr>
                <w:rFonts w:ascii="Times New Roman" w:hAnsi="Times New Roman" w:cs="Times New Roman"/>
              </w:rPr>
              <w:t>2011</w:t>
            </w:r>
          </w:p>
        </w:tc>
        <w:tc>
          <w:tcPr>
            <w:tcW w:w="696" w:type="dxa"/>
          </w:tcPr>
          <w:p w:rsidR="000B11FE" w:rsidRPr="001B3F91" w:rsidRDefault="000B11FE" w:rsidP="001C753E">
            <w:pPr>
              <w:spacing w:line="312" w:lineRule="auto"/>
              <w:jc w:val="both"/>
              <w:rPr>
                <w:rFonts w:ascii="Times New Roman" w:hAnsi="Times New Roman" w:cs="Times New Roman"/>
              </w:rPr>
            </w:pPr>
            <w:r w:rsidRPr="001B3F91">
              <w:rPr>
                <w:rFonts w:ascii="Times New Roman" w:hAnsi="Times New Roman" w:cs="Times New Roman"/>
              </w:rPr>
              <w:t xml:space="preserve">2012         </w:t>
            </w:r>
          </w:p>
        </w:tc>
        <w:tc>
          <w:tcPr>
            <w:tcW w:w="706" w:type="dxa"/>
          </w:tcPr>
          <w:p w:rsidR="000B11FE" w:rsidRPr="001B3F91" w:rsidRDefault="000B11FE" w:rsidP="001C753E">
            <w:pPr>
              <w:spacing w:line="312" w:lineRule="auto"/>
              <w:jc w:val="both"/>
              <w:rPr>
                <w:rFonts w:ascii="Times New Roman" w:hAnsi="Times New Roman" w:cs="Times New Roman"/>
              </w:rPr>
            </w:pPr>
            <w:r w:rsidRPr="001B3F91">
              <w:rPr>
                <w:rFonts w:ascii="Times New Roman" w:hAnsi="Times New Roman" w:cs="Times New Roman"/>
              </w:rPr>
              <w:t xml:space="preserve">2013   </w:t>
            </w:r>
          </w:p>
        </w:tc>
        <w:tc>
          <w:tcPr>
            <w:tcW w:w="709" w:type="dxa"/>
          </w:tcPr>
          <w:p w:rsidR="000B11FE" w:rsidRPr="001B3F91" w:rsidRDefault="000B11FE" w:rsidP="001C753E">
            <w:pPr>
              <w:spacing w:line="312" w:lineRule="auto"/>
              <w:jc w:val="both"/>
              <w:rPr>
                <w:rFonts w:ascii="Times New Roman" w:hAnsi="Times New Roman" w:cs="Times New Roman"/>
              </w:rPr>
            </w:pPr>
            <w:r w:rsidRPr="001B3F91">
              <w:rPr>
                <w:rFonts w:ascii="Times New Roman" w:hAnsi="Times New Roman" w:cs="Times New Roman"/>
              </w:rPr>
              <w:t>2014</w:t>
            </w:r>
          </w:p>
        </w:tc>
        <w:tc>
          <w:tcPr>
            <w:tcW w:w="709" w:type="dxa"/>
          </w:tcPr>
          <w:p w:rsidR="000B11FE" w:rsidRPr="001B3F91" w:rsidRDefault="000B11FE" w:rsidP="001C753E">
            <w:pPr>
              <w:spacing w:line="312" w:lineRule="auto"/>
              <w:jc w:val="both"/>
              <w:rPr>
                <w:rFonts w:ascii="Times New Roman" w:hAnsi="Times New Roman" w:cs="Times New Roman"/>
              </w:rPr>
            </w:pPr>
            <w:r w:rsidRPr="001B3F91">
              <w:rPr>
                <w:rFonts w:ascii="Times New Roman" w:hAnsi="Times New Roman" w:cs="Times New Roman"/>
              </w:rPr>
              <w:t>2015</w:t>
            </w:r>
          </w:p>
        </w:tc>
        <w:tc>
          <w:tcPr>
            <w:tcW w:w="709" w:type="dxa"/>
          </w:tcPr>
          <w:p w:rsidR="000B11FE" w:rsidRPr="001B3F91" w:rsidRDefault="000B11FE" w:rsidP="001C753E">
            <w:pPr>
              <w:spacing w:line="312" w:lineRule="auto"/>
              <w:jc w:val="both"/>
              <w:rPr>
                <w:rFonts w:ascii="Times New Roman" w:hAnsi="Times New Roman" w:cs="Times New Roman"/>
              </w:rPr>
            </w:pPr>
            <w:r w:rsidRPr="001B3F91">
              <w:rPr>
                <w:rFonts w:ascii="Times New Roman" w:hAnsi="Times New Roman" w:cs="Times New Roman"/>
              </w:rPr>
              <w:t>2016</w:t>
            </w:r>
          </w:p>
        </w:tc>
        <w:tc>
          <w:tcPr>
            <w:tcW w:w="709" w:type="dxa"/>
          </w:tcPr>
          <w:p w:rsidR="000B11FE" w:rsidRPr="001B3F91" w:rsidRDefault="000B11FE" w:rsidP="001C753E">
            <w:pPr>
              <w:spacing w:line="312" w:lineRule="auto"/>
              <w:jc w:val="both"/>
              <w:rPr>
                <w:rFonts w:ascii="Times New Roman" w:hAnsi="Times New Roman" w:cs="Times New Roman"/>
              </w:rPr>
            </w:pPr>
            <w:r w:rsidRPr="001B3F91">
              <w:rPr>
                <w:rFonts w:ascii="Times New Roman" w:hAnsi="Times New Roman" w:cs="Times New Roman"/>
              </w:rPr>
              <w:t>2017</w:t>
            </w:r>
          </w:p>
        </w:tc>
      </w:tr>
      <w:tr w:rsidR="000B11FE" w:rsidRPr="001B3F91" w:rsidTr="00A02E54">
        <w:tc>
          <w:tcPr>
            <w:tcW w:w="1463" w:type="dxa"/>
          </w:tcPr>
          <w:p w:rsidR="000B11FE" w:rsidRPr="001B3F91" w:rsidRDefault="000B11FE" w:rsidP="001C753E">
            <w:pPr>
              <w:spacing w:line="312" w:lineRule="auto"/>
              <w:jc w:val="both"/>
              <w:rPr>
                <w:rFonts w:ascii="Times New Roman" w:hAnsi="Times New Roman" w:cs="Times New Roman"/>
              </w:rPr>
            </w:pPr>
            <w:r w:rsidRPr="001B3F91">
              <w:rPr>
                <w:rFonts w:ascii="Times New Roman" w:hAnsi="Times New Roman" w:cs="Times New Roman"/>
              </w:rPr>
              <w:t xml:space="preserve">Средний </w:t>
            </w:r>
            <w:r w:rsidRPr="001B3F91">
              <w:rPr>
                <w:rFonts w:ascii="Times New Roman" w:hAnsi="Times New Roman" w:cs="Times New Roman"/>
              </w:rPr>
              <w:lastRenderedPageBreak/>
              <w:t>балл</w:t>
            </w:r>
          </w:p>
        </w:tc>
        <w:tc>
          <w:tcPr>
            <w:tcW w:w="696" w:type="dxa"/>
          </w:tcPr>
          <w:p w:rsidR="000B11FE" w:rsidRPr="001B3F91" w:rsidRDefault="000B11FE" w:rsidP="001C753E">
            <w:pPr>
              <w:spacing w:line="312" w:lineRule="auto"/>
              <w:jc w:val="both"/>
              <w:rPr>
                <w:rFonts w:ascii="Times New Roman" w:hAnsi="Times New Roman" w:cs="Times New Roman"/>
              </w:rPr>
            </w:pPr>
          </w:p>
        </w:tc>
        <w:tc>
          <w:tcPr>
            <w:tcW w:w="696" w:type="dxa"/>
          </w:tcPr>
          <w:p w:rsidR="000B11FE" w:rsidRPr="001B3F91" w:rsidRDefault="000B11FE" w:rsidP="001C753E">
            <w:pPr>
              <w:spacing w:line="312" w:lineRule="auto"/>
              <w:jc w:val="both"/>
              <w:rPr>
                <w:rFonts w:ascii="Times New Roman" w:hAnsi="Times New Roman" w:cs="Times New Roman"/>
              </w:rPr>
            </w:pPr>
            <w:r w:rsidRPr="001B3F91">
              <w:rPr>
                <w:rFonts w:ascii="Times New Roman" w:hAnsi="Times New Roman" w:cs="Times New Roman"/>
              </w:rPr>
              <w:t>2,7</w:t>
            </w:r>
          </w:p>
        </w:tc>
        <w:tc>
          <w:tcPr>
            <w:tcW w:w="696" w:type="dxa"/>
          </w:tcPr>
          <w:p w:rsidR="000B11FE" w:rsidRPr="001B3F91" w:rsidRDefault="000B11FE" w:rsidP="001C753E">
            <w:pPr>
              <w:spacing w:line="312" w:lineRule="auto"/>
              <w:jc w:val="both"/>
              <w:rPr>
                <w:rFonts w:ascii="Times New Roman" w:hAnsi="Times New Roman" w:cs="Times New Roman"/>
              </w:rPr>
            </w:pPr>
            <w:r w:rsidRPr="001B3F91">
              <w:rPr>
                <w:rFonts w:ascii="Times New Roman" w:hAnsi="Times New Roman" w:cs="Times New Roman"/>
              </w:rPr>
              <w:t>4</w:t>
            </w:r>
          </w:p>
        </w:tc>
        <w:tc>
          <w:tcPr>
            <w:tcW w:w="696" w:type="dxa"/>
          </w:tcPr>
          <w:p w:rsidR="000B11FE" w:rsidRPr="001B3F91" w:rsidRDefault="000B11FE" w:rsidP="001C753E">
            <w:pPr>
              <w:spacing w:line="312" w:lineRule="auto"/>
              <w:jc w:val="both"/>
              <w:rPr>
                <w:rFonts w:ascii="Times New Roman" w:hAnsi="Times New Roman" w:cs="Times New Roman"/>
              </w:rPr>
            </w:pPr>
            <w:r w:rsidRPr="001B3F91">
              <w:rPr>
                <w:rFonts w:ascii="Times New Roman" w:hAnsi="Times New Roman" w:cs="Times New Roman"/>
              </w:rPr>
              <w:t>3,5</w:t>
            </w:r>
          </w:p>
        </w:tc>
        <w:tc>
          <w:tcPr>
            <w:tcW w:w="696" w:type="dxa"/>
          </w:tcPr>
          <w:p w:rsidR="000B11FE" w:rsidRPr="001B3F91" w:rsidRDefault="000B11FE" w:rsidP="001C753E">
            <w:pPr>
              <w:spacing w:line="312" w:lineRule="auto"/>
              <w:jc w:val="both"/>
              <w:rPr>
                <w:rFonts w:ascii="Times New Roman" w:hAnsi="Times New Roman" w:cs="Times New Roman"/>
              </w:rPr>
            </w:pPr>
            <w:r w:rsidRPr="001B3F91">
              <w:rPr>
                <w:rFonts w:ascii="Times New Roman" w:hAnsi="Times New Roman" w:cs="Times New Roman"/>
              </w:rPr>
              <w:t>3,4</w:t>
            </w:r>
          </w:p>
        </w:tc>
        <w:tc>
          <w:tcPr>
            <w:tcW w:w="696" w:type="dxa"/>
          </w:tcPr>
          <w:p w:rsidR="000B11FE" w:rsidRPr="001B3F91" w:rsidRDefault="000B11FE" w:rsidP="001C753E">
            <w:pPr>
              <w:spacing w:line="312" w:lineRule="auto"/>
              <w:jc w:val="both"/>
              <w:rPr>
                <w:rFonts w:ascii="Times New Roman" w:hAnsi="Times New Roman" w:cs="Times New Roman"/>
              </w:rPr>
            </w:pPr>
            <w:r w:rsidRPr="001B3F91">
              <w:rPr>
                <w:rFonts w:ascii="Times New Roman" w:hAnsi="Times New Roman" w:cs="Times New Roman"/>
              </w:rPr>
              <w:t xml:space="preserve">3,76         </w:t>
            </w:r>
          </w:p>
        </w:tc>
        <w:tc>
          <w:tcPr>
            <w:tcW w:w="706" w:type="dxa"/>
          </w:tcPr>
          <w:p w:rsidR="000B11FE" w:rsidRPr="001B3F91" w:rsidRDefault="000B11FE" w:rsidP="001C753E">
            <w:pPr>
              <w:spacing w:line="312" w:lineRule="auto"/>
              <w:jc w:val="both"/>
              <w:rPr>
                <w:rFonts w:ascii="Times New Roman" w:hAnsi="Times New Roman" w:cs="Times New Roman"/>
              </w:rPr>
            </w:pPr>
            <w:r w:rsidRPr="001B3F91">
              <w:rPr>
                <w:rFonts w:ascii="Times New Roman" w:hAnsi="Times New Roman" w:cs="Times New Roman"/>
              </w:rPr>
              <w:t xml:space="preserve">3,11      </w:t>
            </w:r>
          </w:p>
        </w:tc>
        <w:tc>
          <w:tcPr>
            <w:tcW w:w="709" w:type="dxa"/>
          </w:tcPr>
          <w:p w:rsidR="000B11FE" w:rsidRPr="001B3F91" w:rsidRDefault="000B11FE" w:rsidP="001C753E">
            <w:pPr>
              <w:spacing w:line="312" w:lineRule="auto"/>
              <w:jc w:val="both"/>
              <w:rPr>
                <w:rFonts w:ascii="Times New Roman" w:hAnsi="Times New Roman" w:cs="Times New Roman"/>
              </w:rPr>
            </w:pPr>
            <w:r w:rsidRPr="001B3F91">
              <w:rPr>
                <w:rFonts w:ascii="Times New Roman" w:hAnsi="Times New Roman" w:cs="Times New Roman"/>
              </w:rPr>
              <w:t>3,33</w:t>
            </w:r>
          </w:p>
        </w:tc>
        <w:tc>
          <w:tcPr>
            <w:tcW w:w="709" w:type="dxa"/>
          </w:tcPr>
          <w:p w:rsidR="000B11FE" w:rsidRPr="001B3F91" w:rsidRDefault="000B11FE" w:rsidP="001C753E">
            <w:pPr>
              <w:spacing w:line="312" w:lineRule="auto"/>
              <w:jc w:val="both"/>
              <w:rPr>
                <w:rFonts w:ascii="Times New Roman" w:hAnsi="Times New Roman" w:cs="Times New Roman"/>
              </w:rPr>
            </w:pPr>
            <w:r w:rsidRPr="001B3F91">
              <w:rPr>
                <w:rFonts w:ascii="Times New Roman" w:hAnsi="Times New Roman" w:cs="Times New Roman"/>
              </w:rPr>
              <w:t>3</w:t>
            </w:r>
          </w:p>
        </w:tc>
        <w:tc>
          <w:tcPr>
            <w:tcW w:w="709" w:type="dxa"/>
          </w:tcPr>
          <w:p w:rsidR="000B11FE" w:rsidRPr="001B3F91" w:rsidRDefault="000B11FE" w:rsidP="001C753E">
            <w:pPr>
              <w:spacing w:line="312" w:lineRule="auto"/>
              <w:jc w:val="both"/>
              <w:rPr>
                <w:rFonts w:ascii="Times New Roman" w:hAnsi="Times New Roman" w:cs="Times New Roman"/>
              </w:rPr>
            </w:pPr>
            <w:r w:rsidRPr="001B3F91">
              <w:rPr>
                <w:rFonts w:ascii="Times New Roman" w:hAnsi="Times New Roman" w:cs="Times New Roman"/>
              </w:rPr>
              <w:t>3</w:t>
            </w:r>
          </w:p>
        </w:tc>
        <w:tc>
          <w:tcPr>
            <w:tcW w:w="709" w:type="dxa"/>
          </w:tcPr>
          <w:p w:rsidR="000B11FE" w:rsidRPr="001B3F91" w:rsidRDefault="000B11FE" w:rsidP="001C753E">
            <w:pPr>
              <w:spacing w:line="312" w:lineRule="auto"/>
              <w:jc w:val="both"/>
              <w:rPr>
                <w:rFonts w:ascii="Times New Roman" w:hAnsi="Times New Roman" w:cs="Times New Roman"/>
              </w:rPr>
            </w:pPr>
            <w:r w:rsidRPr="001B3F91">
              <w:rPr>
                <w:rFonts w:ascii="Times New Roman" w:hAnsi="Times New Roman" w:cs="Times New Roman"/>
              </w:rPr>
              <w:t>3</w:t>
            </w:r>
          </w:p>
        </w:tc>
      </w:tr>
    </w:tbl>
    <w:p w:rsidR="000B11FE" w:rsidRPr="001B3F91" w:rsidRDefault="000B11FE" w:rsidP="001C753E">
      <w:pPr>
        <w:spacing w:line="312" w:lineRule="auto"/>
        <w:jc w:val="both"/>
        <w:rPr>
          <w:rFonts w:ascii="Times New Roman" w:hAnsi="Times New Roman" w:cs="Times New Roman"/>
        </w:rPr>
      </w:pPr>
      <w:r w:rsidRPr="001B3F91">
        <w:rPr>
          <w:rFonts w:ascii="Times New Roman" w:hAnsi="Times New Roman" w:cs="Times New Roman"/>
        </w:rPr>
        <w:lastRenderedPageBreak/>
        <w:t xml:space="preserve">Николаева О.В. и </w:t>
      </w:r>
      <w:proofErr w:type="spellStart"/>
      <w:r w:rsidRPr="001B3F91">
        <w:rPr>
          <w:rFonts w:ascii="Times New Roman" w:hAnsi="Times New Roman" w:cs="Times New Roman"/>
        </w:rPr>
        <w:t>Лавринович</w:t>
      </w:r>
      <w:proofErr w:type="spellEnd"/>
      <w:r w:rsidRPr="001B3F91">
        <w:rPr>
          <w:rFonts w:ascii="Times New Roman" w:hAnsi="Times New Roman" w:cs="Times New Roman"/>
        </w:rPr>
        <w:t xml:space="preserve"> О.</w:t>
      </w:r>
      <w:proofErr w:type="gramStart"/>
      <w:r w:rsidRPr="001B3F91">
        <w:rPr>
          <w:rFonts w:ascii="Times New Roman" w:hAnsi="Times New Roman" w:cs="Times New Roman"/>
        </w:rPr>
        <w:t>В</w:t>
      </w:r>
      <w:proofErr w:type="gramEnd"/>
      <w:r w:rsidRPr="001B3F91">
        <w:rPr>
          <w:rFonts w:ascii="Times New Roman" w:hAnsi="Times New Roman" w:cs="Times New Roman"/>
        </w:rPr>
        <w:t xml:space="preserve"> </w:t>
      </w:r>
      <w:proofErr w:type="gramStart"/>
      <w:r w:rsidRPr="001B3F91">
        <w:rPr>
          <w:rFonts w:ascii="Times New Roman" w:hAnsi="Times New Roman" w:cs="Times New Roman"/>
        </w:rPr>
        <w:t>в</w:t>
      </w:r>
      <w:proofErr w:type="gramEnd"/>
      <w:r w:rsidRPr="001B3F91">
        <w:rPr>
          <w:rFonts w:ascii="Times New Roman" w:hAnsi="Times New Roman" w:cs="Times New Roman"/>
        </w:rPr>
        <w:t xml:space="preserve">  течение </w:t>
      </w:r>
      <w:r w:rsidRPr="001B3F91">
        <w:rPr>
          <w:rFonts w:ascii="Times New Roman" w:hAnsi="Times New Roman" w:cs="Times New Roman"/>
          <w:b/>
        </w:rPr>
        <w:t>всего  учебного года</w:t>
      </w:r>
      <w:r w:rsidRPr="001B3F91">
        <w:rPr>
          <w:rFonts w:ascii="Times New Roman" w:hAnsi="Times New Roman" w:cs="Times New Roman"/>
        </w:rPr>
        <w:t xml:space="preserve">  готовили учащихся 9-го класса к обязательной итоговой аттестации соответственно по русскому языку и математике.  </w:t>
      </w:r>
    </w:p>
    <w:p w:rsidR="000B11FE" w:rsidRPr="001B3F91" w:rsidRDefault="000B11FE" w:rsidP="001C753E">
      <w:pPr>
        <w:spacing w:line="312" w:lineRule="auto"/>
        <w:jc w:val="both"/>
        <w:rPr>
          <w:rFonts w:ascii="Times New Roman" w:hAnsi="Times New Roman" w:cs="Times New Roman"/>
        </w:rPr>
      </w:pPr>
      <w:r w:rsidRPr="001B3F91">
        <w:rPr>
          <w:rFonts w:ascii="Times New Roman" w:hAnsi="Times New Roman" w:cs="Times New Roman"/>
        </w:rPr>
        <w:t>Отслеживая динамику результатов по среднему балу видно</w:t>
      </w:r>
      <w:proofErr w:type="gramStart"/>
      <w:r w:rsidRPr="001B3F91">
        <w:rPr>
          <w:rFonts w:ascii="Times New Roman" w:hAnsi="Times New Roman" w:cs="Times New Roman"/>
        </w:rPr>
        <w:t xml:space="preserve"> ,</w:t>
      </w:r>
      <w:proofErr w:type="gramEnd"/>
      <w:r w:rsidRPr="001B3F91">
        <w:rPr>
          <w:rFonts w:ascii="Times New Roman" w:hAnsi="Times New Roman" w:cs="Times New Roman"/>
        </w:rPr>
        <w:t xml:space="preserve"> что за последние три года он стабилен по математике  и  русскому языку.</w:t>
      </w:r>
    </w:p>
    <w:p w:rsidR="00E17273" w:rsidRPr="001B3F91" w:rsidRDefault="000B11FE" w:rsidP="001C753E">
      <w:pPr>
        <w:spacing w:line="312" w:lineRule="auto"/>
        <w:jc w:val="both"/>
        <w:rPr>
          <w:rFonts w:ascii="Times New Roman" w:hAnsi="Times New Roman" w:cs="Times New Roman"/>
        </w:rPr>
      </w:pPr>
      <w:r w:rsidRPr="001B3F91">
        <w:rPr>
          <w:rFonts w:ascii="Times New Roman" w:hAnsi="Times New Roman" w:cs="Times New Roman"/>
          <w:b/>
          <w:u w:val="single"/>
        </w:rPr>
        <w:t xml:space="preserve">Рекомендации: </w:t>
      </w:r>
      <w:r w:rsidRPr="001B3F91">
        <w:rPr>
          <w:rFonts w:ascii="Times New Roman" w:hAnsi="Times New Roman" w:cs="Times New Roman"/>
        </w:rPr>
        <w:t xml:space="preserve">Необходимо  рассмотреть  на  заседании  </w:t>
      </w:r>
      <w:proofErr w:type="spellStart"/>
      <w:r w:rsidRPr="001B3F91">
        <w:rPr>
          <w:rFonts w:ascii="Times New Roman" w:hAnsi="Times New Roman" w:cs="Times New Roman"/>
        </w:rPr>
        <w:t>шМО</w:t>
      </w:r>
      <w:proofErr w:type="spellEnd"/>
      <w:r w:rsidRPr="001B3F91">
        <w:rPr>
          <w:rFonts w:ascii="Times New Roman" w:hAnsi="Times New Roman" w:cs="Times New Roman"/>
        </w:rPr>
        <w:t xml:space="preserve"> </w:t>
      </w:r>
      <w:proofErr w:type="gramStart"/>
      <w:r w:rsidRPr="001B3F91">
        <w:rPr>
          <w:rFonts w:ascii="Times New Roman" w:hAnsi="Times New Roman" w:cs="Times New Roman"/>
        </w:rPr>
        <w:t>-</w:t>
      </w:r>
      <w:proofErr w:type="spellStart"/>
      <w:r w:rsidRPr="001B3F91">
        <w:rPr>
          <w:rFonts w:ascii="Times New Roman" w:hAnsi="Times New Roman" w:cs="Times New Roman"/>
        </w:rPr>
        <w:t>й</w:t>
      </w:r>
      <w:proofErr w:type="spellEnd"/>
      <w:proofErr w:type="gramEnd"/>
      <w:r w:rsidRPr="001B3F91">
        <w:rPr>
          <w:rFonts w:ascii="Times New Roman" w:hAnsi="Times New Roman" w:cs="Times New Roman"/>
        </w:rPr>
        <w:t xml:space="preserve"> гуманитарного  и  математического  циклов  наиболее  трудные  для  учащихся  темы,  глубже  проанализировать  причины  затруднений  учащихся.  Провести  соответствующую  работу  по  формированию  навыков   грамотности  по  русскому  языку  и  математике  на повышенном  уровне  для  нового  контингента  учащихся  9-го класса.   Провести  работу  по  поиску  новых    форм  и  методов  в  изложении   трудных  для  учащихся тестовых  вопросов.</w:t>
      </w:r>
    </w:p>
    <w:p w:rsidR="000B11FE" w:rsidRPr="001B3F91" w:rsidRDefault="000B11FE" w:rsidP="001C753E">
      <w:pPr>
        <w:pStyle w:val="a7"/>
        <w:spacing w:line="312" w:lineRule="auto"/>
        <w:jc w:val="center"/>
        <w:rPr>
          <w:rFonts w:ascii="Times New Roman" w:hAnsi="Times New Roman" w:cs="Times New Roman"/>
          <w:b/>
          <w:sz w:val="24"/>
          <w:szCs w:val="24"/>
        </w:rPr>
      </w:pPr>
      <w:r w:rsidRPr="001B3F91">
        <w:rPr>
          <w:rFonts w:ascii="Times New Roman" w:hAnsi="Times New Roman" w:cs="Times New Roman"/>
          <w:b/>
          <w:bCs/>
          <w:sz w:val="24"/>
          <w:szCs w:val="24"/>
        </w:rPr>
        <w:t xml:space="preserve">Результаты единого государственного экзамена  МБОУ  </w:t>
      </w:r>
      <w:proofErr w:type="gramStart"/>
      <w:r w:rsidRPr="001B3F91">
        <w:rPr>
          <w:rFonts w:ascii="Times New Roman" w:hAnsi="Times New Roman" w:cs="Times New Roman"/>
          <w:b/>
          <w:bCs/>
          <w:sz w:val="24"/>
          <w:szCs w:val="24"/>
        </w:rPr>
        <w:t>Устюжская</w:t>
      </w:r>
      <w:proofErr w:type="gramEnd"/>
      <w:r w:rsidRPr="001B3F91">
        <w:rPr>
          <w:rFonts w:ascii="Times New Roman" w:hAnsi="Times New Roman" w:cs="Times New Roman"/>
          <w:b/>
          <w:bCs/>
          <w:sz w:val="24"/>
          <w:szCs w:val="24"/>
        </w:rPr>
        <w:t xml:space="preserve"> СОШ в </w:t>
      </w:r>
      <w:r w:rsidRPr="001B3F91">
        <w:rPr>
          <w:rFonts w:ascii="Times New Roman" w:hAnsi="Times New Roman" w:cs="Times New Roman"/>
          <w:b/>
          <w:sz w:val="24"/>
          <w:szCs w:val="24"/>
        </w:rPr>
        <w:t>2016-2017 учебном году</w:t>
      </w:r>
    </w:p>
    <w:p w:rsidR="000B11FE" w:rsidRPr="001B3F91" w:rsidRDefault="000B11FE" w:rsidP="001C753E">
      <w:pPr>
        <w:pStyle w:val="a7"/>
        <w:spacing w:line="312" w:lineRule="auto"/>
        <w:ind w:left="0"/>
        <w:rPr>
          <w:rFonts w:ascii="Times New Roman" w:hAnsi="Times New Roman" w:cs="Times New Roman"/>
          <w:sz w:val="28"/>
          <w:szCs w:val="24"/>
        </w:rPr>
      </w:pPr>
      <w:r w:rsidRPr="001B3F91">
        <w:rPr>
          <w:rFonts w:ascii="Times New Roman" w:hAnsi="Times New Roman" w:cs="Times New Roman"/>
          <w:sz w:val="28"/>
          <w:szCs w:val="24"/>
        </w:rPr>
        <w:t xml:space="preserve">а) </w:t>
      </w:r>
      <w:r w:rsidRPr="001B3F91">
        <w:rPr>
          <w:rFonts w:ascii="Times New Roman" w:hAnsi="Times New Roman" w:cs="Times New Roman"/>
          <w:sz w:val="24"/>
          <w:szCs w:val="24"/>
        </w:rPr>
        <w:t>м</w:t>
      </w:r>
      <w:r w:rsidRPr="001B3F91">
        <w:rPr>
          <w:rFonts w:ascii="Times New Roman" w:hAnsi="Times New Roman" w:cs="Times New Roman"/>
          <w:sz w:val="24"/>
          <w:szCs w:val="28"/>
        </w:rPr>
        <w:t>аксимальное количество баллов, набранное учащимися ОУ по предметам</w:t>
      </w:r>
    </w:p>
    <w:tbl>
      <w:tblPr>
        <w:tblW w:w="10348" w:type="dxa"/>
        <w:tblInd w:w="-34" w:type="dxa"/>
        <w:tblLayout w:type="fixed"/>
        <w:tblLook w:val="04A0"/>
      </w:tblPr>
      <w:tblGrid>
        <w:gridCol w:w="1418"/>
        <w:gridCol w:w="1276"/>
        <w:gridCol w:w="709"/>
        <w:gridCol w:w="708"/>
        <w:gridCol w:w="709"/>
        <w:gridCol w:w="851"/>
        <w:gridCol w:w="850"/>
        <w:gridCol w:w="992"/>
        <w:gridCol w:w="851"/>
        <w:gridCol w:w="709"/>
        <w:gridCol w:w="708"/>
        <w:gridCol w:w="567"/>
      </w:tblGrid>
      <w:tr w:rsidR="000B11FE" w:rsidRPr="001B3F91" w:rsidTr="00A02E54">
        <w:trPr>
          <w:trHeight w:val="723"/>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ОУ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Математика</w:t>
            </w:r>
          </w:p>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профильная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Русский язык</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Химия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Литература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Биология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Информатика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Английский язык</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География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Обществознание</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История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Физика</w:t>
            </w:r>
          </w:p>
        </w:tc>
      </w:tr>
      <w:tr w:rsidR="000B11FE" w:rsidRPr="001B3F91" w:rsidTr="00A02E54">
        <w:trPr>
          <w:trHeight w:val="723"/>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МБОУ Устюжская СОШ</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88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37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27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19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47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69</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54</w:t>
            </w:r>
          </w:p>
        </w:tc>
      </w:tr>
    </w:tbl>
    <w:p w:rsidR="000B11FE" w:rsidRPr="001B3F91" w:rsidRDefault="000B11FE" w:rsidP="001C753E">
      <w:pPr>
        <w:spacing w:line="312" w:lineRule="auto"/>
        <w:rPr>
          <w:rFonts w:ascii="Times New Roman" w:hAnsi="Times New Roman" w:cs="Times New Roman"/>
          <w:color w:val="FF0000"/>
        </w:rPr>
      </w:pPr>
    </w:p>
    <w:p w:rsidR="000B11FE" w:rsidRPr="001B3F91" w:rsidRDefault="000B11FE" w:rsidP="001C753E">
      <w:pPr>
        <w:spacing w:line="312" w:lineRule="auto"/>
        <w:rPr>
          <w:rFonts w:ascii="Times New Roman" w:hAnsi="Times New Roman" w:cs="Times New Roman"/>
        </w:rPr>
      </w:pPr>
      <w:r w:rsidRPr="001B3F91">
        <w:rPr>
          <w:rFonts w:ascii="Times New Roman" w:hAnsi="Times New Roman" w:cs="Times New Roman"/>
        </w:rPr>
        <w:t>б) средний балл по предметам</w:t>
      </w:r>
    </w:p>
    <w:tbl>
      <w:tblPr>
        <w:tblW w:w="9639" w:type="dxa"/>
        <w:tblInd w:w="675" w:type="dxa"/>
        <w:tblLayout w:type="fixed"/>
        <w:tblLook w:val="04A0"/>
      </w:tblPr>
      <w:tblGrid>
        <w:gridCol w:w="1134"/>
        <w:gridCol w:w="851"/>
        <w:gridCol w:w="709"/>
        <w:gridCol w:w="708"/>
        <w:gridCol w:w="709"/>
        <w:gridCol w:w="851"/>
        <w:gridCol w:w="850"/>
        <w:gridCol w:w="992"/>
        <w:gridCol w:w="851"/>
        <w:gridCol w:w="709"/>
        <w:gridCol w:w="708"/>
        <w:gridCol w:w="567"/>
      </w:tblGrid>
      <w:tr w:rsidR="000B11FE" w:rsidRPr="001B3F91" w:rsidTr="00A02E54">
        <w:trPr>
          <w:trHeight w:val="51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1FE" w:rsidRPr="001B3F91" w:rsidRDefault="000B11FE" w:rsidP="001C753E">
            <w:pPr>
              <w:spacing w:line="312" w:lineRule="auto"/>
              <w:jc w:val="center"/>
              <w:rPr>
                <w:rFonts w:ascii="Times New Roman" w:hAnsi="Times New Roman" w:cs="Times New Roman"/>
                <w:szCs w:val="20"/>
              </w:rPr>
            </w:pPr>
            <w:r w:rsidRPr="001B3F91">
              <w:rPr>
                <w:rFonts w:ascii="Times New Roman" w:hAnsi="Times New Roman" w:cs="Times New Roman"/>
                <w:szCs w:val="20"/>
              </w:rPr>
              <w:t>ОУ</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B11FE" w:rsidRPr="001B3F91" w:rsidRDefault="000B11FE" w:rsidP="001C753E">
            <w:pPr>
              <w:spacing w:line="312" w:lineRule="auto"/>
              <w:jc w:val="center"/>
              <w:rPr>
                <w:rFonts w:ascii="Times New Roman" w:hAnsi="Times New Roman" w:cs="Times New Roman"/>
                <w:szCs w:val="20"/>
              </w:rPr>
            </w:pPr>
            <w:r w:rsidRPr="001B3F91">
              <w:rPr>
                <w:rFonts w:ascii="Times New Roman" w:hAnsi="Times New Roman" w:cs="Times New Roman"/>
                <w:szCs w:val="20"/>
              </w:rPr>
              <w:t>Математика</w:t>
            </w:r>
          </w:p>
          <w:p w:rsidR="000B11FE" w:rsidRPr="001B3F91" w:rsidRDefault="000B11FE" w:rsidP="001C753E">
            <w:pPr>
              <w:spacing w:line="312" w:lineRule="auto"/>
              <w:jc w:val="center"/>
              <w:rPr>
                <w:rFonts w:ascii="Times New Roman" w:hAnsi="Times New Roman" w:cs="Times New Roman"/>
                <w:szCs w:val="20"/>
              </w:rPr>
            </w:pPr>
            <w:r w:rsidRPr="001B3F91">
              <w:rPr>
                <w:rFonts w:ascii="Times New Roman" w:hAnsi="Times New Roman" w:cs="Times New Roman"/>
                <w:szCs w:val="20"/>
              </w:rPr>
              <w:t>профильная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B11FE" w:rsidRPr="001B3F91" w:rsidRDefault="000B11FE" w:rsidP="001C753E">
            <w:pPr>
              <w:spacing w:line="312" w:lineRule="auto"/>
              <w:jc w:val="center"/>
              <w:rPr>
                <w:rFonts w:ascii="Times New Roman" w:hAnsi="Times New Roman" w:cs="Times New Roman"/>
                <w:szCs w:val="20"/>
              </w:rPr>
            </w:pPr>
            <w:r w:rsidRPr="001B3F91">
              <w:rPr>
                <w:rFonts w:ascii="Times New Roman" w:hAnsi="Times New Roman" w:cs="Times New Roman"/>
                <w:szCs w:val="20"/>
              </w:rPr>
              <w:t>Русский язык</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B11FE" w:rsidRPr="001B3F91" w:rsidRDefault="000B11FE" w:rsidP="001C753E">
            <w:pPr>
              <w:spacing w:line="312" w:lineRule="auto"/>
              <w:jc w:val="center"/>
              <w:rPr>
                <w:rFonts w:ascii="Times New Roman" w:hAnsi="Times New Roman" w:cs="Times New Roman"/>
                <w:szCs w:val="20"/>
              </w:rPr>
            </w:pPr>
            <w:r w:rsidRPr="001B3F91">
              <w:rPr>
                <w:rFonts w:ascii="Times New Roman" w:hAnsi="Times New Roman" w:cs="Times New Roman"/>
                <w:szCs w:val="20"/>
              </w:rPr>
              <w:t>Химия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B11FE" w:rsidRPr="001B3F91" w:rsidRDefault="000B11FE" w:rsidP="001C753E">
            <w:pPr>
              <w:spacing w:line="312" w:lineRule="auto"/>
              <w:jc w:val="center"/>
              <w:rPr>
                <w:rFonts w:ascii="Times New Roman" w:hAnsi="Times New Roman" w:cs="Times New Roman"/>
                <w:szCs w:val="20"/>
              </w:rPr>
            </w:pPr>
            <w:r w:rsidRPr="001B3F91">
              <w:rPr>
                <w:rFonts w:ascii="Times New Roman" w:hAnsi="Times New Roman" w:cs="Times New Roman"/>
                <w:szCs w:val="20"/>
              </w:rPr>
              <w:t>Литература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B11FE" w:rsidRPr="001B3F91" w:rsidRDefault="000B11FE" w:rsidP="001C753E">
            <w:pPr>
              <w:spacing w:line="312" w:lineRule="auto"/>
              <w:jc w:val="center"/>
              <w:rPr>
                <w:rFonts w:ascii="Times New Roman" w:hAnsi="Times New Roman" w:cs="Times New Roman"/>
                <w:szCs w:val="20"/>
              </w:rPr>
            </w:pPr>
            <w:r w:rsidRPr="001B3F91">
              <w:rPr>
                <w:rFonts w:ascii="Times New Roman" w:hAnsi="Times New Roman" w:cs="Times New Roman"/>
                <w:szCs w:val="20"/>
              </w:rPr>
              <w:t>Биология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11FE" w:rsidRPr="001B3F91" w:rsidRDefault="000B11FE" w:rsidP="001C753E">
            <w:pPr>
              <w:spacing w:line="312" w:lineRule="auto"/>
              <w:jc w:val="center"/>
              <w:rPr>
                <w:rFonts w:ascii="Times New Roman" w:hAnsi="Times New Roman" w:cs="Times New Roman"/>
                <w:szCs w:val="20"/>
              </w:rPr>
            </w:pPr>
            <w:r w:rsidRPr="001B3F91">
              <w:rPr>
                <w:rFonts w:ascii="Times New Roman" w:hAnsi="Times New Roman" w:cs="Times New Roman"/>
                <w:szCs w:val="20"/>
              </w:rPr>
              <w:t>Информатика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B11FE" w:rsidRPr="001B3F91" w:rsidRDefault="000B11FE" w:rsidP="001C753E">
            <w:pPr>
              <w:spacing w:line="312" w:lineRule="auto"/>
              <w:jc w:val="center"/>
              <w:rPr>
                <w:rFonts w:ascii="Times New Roman" w:hAnsi="Times New Roman" w:cs="Times New Roman"/>
                <w:szCs w:val="20"/>
              </w:rPr>
            </w:pPr>
            <w:r w:rsidRPr="001B3F91">
              <w:rPr>
                <w:rFonts w:ascii="Times New Roman" w:hAnsi="Times New Roman" w:cs="Times New Roman"/>
                <w:szCs w:val="20"/>
              </w:rPr>
              <w:t>Английский язык</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B11FE" w:rsidRPr="001B3F91" w:rsidRDefault="000B11FE" w:rsidP="001C753E">
            <w:pPr>
              <w:spacing w:line="312" w:lineRule="auto"/>
              <w:jc w:val="center"/>
              <w:rPr>
                <w:rFonts w:ascii="Times New Roman" w:hAnsi="Times New Roman" w:cs="Times New Roman"/>
                <w:szCs w:val="20"/>
              </w:rPr>
            </w:pPr>
            <w:r w:rsidRPr="001B3F91">
              <w:rPr>
                <w:rFonts w:ascii="Times New Roman" w:hAnsi="Times New Roman" w:cs="Times New Roman"/>
                <w:szCs w:val="20"/>
              </w:rPr>
              <w:t>География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B11FE" w:rsidRPr="001B3F91" w:rsidRDefault="000B11FE" w:rsidP="001C753E">
            <w:pPr>
              <w:spacing w:line="312" w:lineRule="auto"/>
              <w:jc w:val="center"/>
              <w:rPr>
                <w:rFonts w:ascii="Times New Roman" w:hAnsi="Times New Roman" w:cs="Times New Roman"/>
                <w:szCs w:val="20"/>
              </w:rPr>
            </w:pPr>
            <w:r w:rsidRPr="001B3F91">
              <w:rPr>
                <w:rFonts w:ascii="Times New Roman" w:hAnsi="Times New Roman" w:cs="Times New Roman"/>
                <w:szCs w:val="20"/>
              </w:rPr>
              <w:t>Обществознание</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B11FE" w:rsidRPr="001B3F91" w:rsidRDefault="000B11FE" w:rsidP="001C753E">
            <w:pPr>
              <w:spacing w:line="312" w:lineRule="auto"/>
              <w:jc w:val="center"/>
              <w:rPr>
                <w:rFonts w:ascii="Times New Roman" w:hAnsi="Times New Roman" w:cs="Times New Roman"/>
                <w:szCs w:val="20"/>
              </w:rPr>
            </w:pPr>
            <w:r w:rsidRPr="001B3F91">
              <w:rPr>
                <w:rFonts w:ascii="Times New Roman" w:hAnsi="Times New Roman" w:cs="Times New Roman"/>
                <w:szCs w:val="20"/>
              </w:rPr>
              <w:t>История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B11FE" w:rsidRPr="001B3F91" w:rsidRDefault="000B11FE" w:rsidP="001C753E">
            <w:pPr>
              <w:spacing w:line="312" w:lineRule="auto"/>
              <w:jc w:val="center"/>
              <w:rPr>
                <w:rFonts w:ascii="Times New Roman" w:hAnsi="Times New Roman" w:cs="Times New Roman"/>
                <w:szCs w:val="20"/>
              </w:rPr>
            </w:pPr>
            <w:r w:rsidRPr="001B3F91">
              <w:rPr>
                <w:rFonts w:ascii="Times New Roman" w:hAnsi="Times New Roman" w:cs="Times New Roman"/>
                <w:szCs w:val="20"/>
              </w:rPr>
              <w:t>Физика</w:t>
            </w:r>
          </w:p>
        </w:tc>
      </w:tr>
      <w:tr w:rsidR="000B11FE" w:rsidRPr="001B3F91" w:rsidTr="00A02E54">
        <w:trPr>
          <w:trHeight w:val="51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1FE" w:rsidRPr="001B3F91" w:rsidRDefault="000B11FE" w:rsidP="001C753E">
            <w:pPr>
              <w:spacing w:line="312" w:lineRule="auto"/>
              <w:jc w:val="center"/>
              <w:rPr>
                <w:rFonts w:ascii="Times New Roman" w:hAnsi="Times New Roman" w:cs="Times New Roman"/>
                <w:szCs w:val="20"/>
              </w:rPr>
            </w:pPr>
            <w:r w:rsidRPr="001B3F91">
              <w:rPr>
                <w:rFonts w:ascii="Times New Roman" w:hAnsi="Times New Roman" w:cs="Times New Roman"/>
                <w:szCs w:val="20"/>
              </w:rPr>
              <w:t>МБОУ Устюжская СОШ</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B11FE" w:rsidRPr="001B3F91" w:rsidRDefault="000B11FE" w:rsidP="001C753E">
            <w:pPr>
              <w:spacing w:line="312" w:lineRule="auto"/>
              <w:jc w:val="center"/>
              <w:rPr>
                <w:rFonts w:ascii="Times New Roman" w:hAnsi="Times New Roman" w:cs="Times New Roman"/>
                <w:b/>
                <w:szCs w:val="20"/>
              </w:rPr>
            </w:pPr>
            <w:r w:rsidRPr="001B3F91">
              <w:rPr>
                <w:rFonts w:ascii="Times New Roman" w:hAnsi="Times New Roman" w:cs="Times New Roman"/>
                <w:b/>
                <w:szCs w:val="20"/>
              </w:rPr>
              <w:t>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B11FE" w:rsidRPr="001B3F91" w:rsidRDefault="000B11FE" w:rsidP="001C753E">
            <w:pPr>
              <w:spacing w:line="312" w:lineRule="auto"/>
              <w:jc w:val="center"/>
              <w:rPr>
                <w:rFonts w:ascii="Times New Roman" w:hAnsi="Times New Roman" w:cs="Times New Roman"/>
                <w:b/>
                <w:szCs w:val="20"/>
              </w:rPr>
            </w:pPr>
            <w:r w:rsidRPr="001B3F91">
              <w:rPr>
                <w:rFonts w:ascii="Times New Roman" w:hAnsi="Times New Roman" w:cs="Times New Roman"/>
                <w:b/>
                <w:szCs w:val="20"/>
              </w:rPr>
              <w:t>62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B11FE" w:rsidRPr="001B3F91" w:rsidRDefault="000B11FE" w:rsidP="001C753E">
            <w:pPr>
              <w:spacing w:line="312" w:lineRule="auto"/>
              <w:jc w:val="center"/>
              <w:rPr>
                <w:rFonts w:ascii="Times New Roman" w:hAnsi="Times New Roman" w:cs="Times New Roman"/>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B11FE" w:rsidRPr="001B3F91" w:rsidRDefault="000B11FE" w:rsidP="001C753E">
            <w:pPr>
              <w:spacing w:line="312" w:lineRule="auto"/>
              <w:jc w:val="center"/>
              <w:rPr>
                <w:rFonts w:ascii="Times New Roman" w:hAnsi="Times New Roman" w:cs="Times New Roman"/>
                <w:szCs w:val="20"/>
              </w:rPr>
            </w:pPr>
            <w:r w:rsidRPr="001B3F91">
              <w:rPr>
                <w:rFonts w:ascii="Times New Roman" w:hAnsi="Times New Roman" w:cs="Times New Roman"/>
                <w:szCs w:val="20"/>
              </w:rPr>
              <w:t>37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B11FE" w:rsidRPr="001B3F91" w:rsidRDefault="000B11FE" w:rsidP="001C753E">
            <w:pPr>
              <w:spacing w:line="312" w:lineRule="auto"/>
              <w:jc w:val="center"/>
              <w:rPr>
                <w:rFonts w:ascii="Times New Roman" w:hAnsi="Times New Roman" w:cs="Times New Roman"/>
                <w:szCs w:val="20"/>
              </w:rPr>
            </w:pPr>
            <w:r w:rsidRPr="001B3F91">
              <w:rPr>
                <w:rFonts w:ascii="Times New Roman" w:hAnsi="Times New Roman" w:cs="Times New Roman"/>
                <w:szCs w:val="20"/>
              </w:rPr>
              <w:t>34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11FE" w:rsidRPr="001B3F91" w:rsidRDefault="000B11FE" w:rsidP="001C753E">
            <w:pPr>
              <w:spacing w:line="312" w:lineRule="auto"/>
              <w:jc w:val="center"/>
              <w:rPr>
                <w:rFonts w:ascii="Times New Roman" w:hAnsi="Times New Roman" w:cs="Times New Roman"/>
                <w:szCs w:val="20"/>
              </w:rPr>
            </w:pPr>
            <w:r w:rsidRPr="001B3F91">
              <w:rPr>
                <w:rFonts w:ascii="Times New Roman" w:hAnsi="Times New Roman" w:cs="Times New Roman"/>
                <w:szCs w:val="20"/>
              </w:rPr>
              <w:t>27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B11FE" w:rsidRPr="001B3F91" w:rsidRDefault="000B11FE" w:rsidP="001C753E">
            <w:pPr>
              <w:spacing w:line="312" w:lineRule="auto"/>
              <w:jc w:val="center"/>
              <w:rPr>
                <w:rFonts w:ascii="Times New Roman" w:hAnsi="Times New Roman" w:cs="Times New Roman"/>
                <w:szCs w:val="20"/>
              </w:rPr>
            </w:pPr>
            <w:r w:rsidRPr="001B3F91">
              <w:rPr>
                <w:rFonts w:ascii="Times New Roman" w:hAnsi="Times New Roman" w:cs="Times New Roman"/>
                <w:szCs w:val="20"/>
              </w:rPr>
              <w:t>19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B11FE" w:rsidRPr="001B3F91" w:rsidRDefault="000B11FE" w:rsidP="001C753E">
            <w:pPr>
              <w:spacing w:line="312" w:lineRule="auto"/>
              <w:jc w:val="center"/>
              <w:rPr>
                <w:rFonts w:ascii="Times New Roman" w:hAnsi="Times New Roman" w:cs="Times New Roman"/>
                <w:szCs w:val="20"/>
              </w:rPr>
            </w:pPr>
            <w:r w:rsidRPr="001B3F91">
              <w:rPr>
                <w:rFonts w:ascii="Times New Roman" w:hAnsi="Times New Roman" w:cs="Times New Roman"/>
                <w:szCs w:val="20"/>
              </w:rPr>
              <w:t>47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B11FE" w:rsidRPr="001B3F91" w:rsidRDefault="000B11FE" w:rsidP="001C753E">
            <w:pPr>
              <w:spacing w:line="312" w:lineRule="auto"/>
              <w:jc w:val="center"/>
              <w:rPr>
                <w:rFonts w:ascii="Times New Roman" w:hAnsi="Times New Roman" w:cs="Times New Roman"/>
                <w:b/>
                <w:szCs w:val="20"/>
              </w:rPr>
            </w:pPr>
            <w:r w:rsidRPr="001B3F91">
              <w:rPr>
                <w:rFonts w:ascii="Times New Roman" w:hAnsi="Times New Roman" w:cs="Times New Roman"/>
                <w:b/>
                <w:szCs w:val="20"/>
              </w:rPr>
              <w:t>45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B11FE" w:rsidRPr="001B3F91" w:rsidRDefault="000B11FE" w:rsidP="001C753E">
            <w:pPr>
              <w:spacing w:line="312" w:lineRule="auto"/>
              <w:jc w:val="center"/>
              <w:rPr>
                <w:rFonts w:ascii="Times New Roman" w:hAnsi="Times New Roman" w:cs="Times New Roman"/>
                <w:szCs w:val="20"/>
              </w:rPr>
            </w:pPr>
            <w:r w:rsidRPr="001B3F91">
              <w:rPr>
                <w:rFonts w:ascii="Times New Roman" w:hAnsi="Times New Roman" w:cs="Times New Roman"/>
                <w:szCs w:val="20"/>
              </w:rPr>
              <w:t>46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B11FE" w:rsidRPr="001B3F91" w:rsidRDefault="000B11FE" w:rsidP="001C753E">
            <w:pPr>
              <w:spacing w:line="312" w:lineRule="auto"/>
              <w:jc w:val="center"/>
              <w:rPr>
                <w:rFonts w:ascii="Times New Roman" w:hAnsi="Times New Roman" w:cs="Times New Roman"/>
                <w:szCs w:val="20"/>
              </w:rPr>
            </w:pPr>
            <w:r w:rsidRPr="001B3F91">
              <w:rPr>
                <w:rFonts w:ascii="Times New Roman" w:hAnsi="Times New Roman" w:cs="Times New Roman"/>
                <w:szCs w:val="20"/>
              </w:rPr>
              <w:t>52</w:t>
            </w:r>
          </w:p>
        </w:tc>
      </w:tr>
      <w:tr w:rsidR="000B11FE" w:rsidRPr="001B3F91" w:rsidTr="00A02E54">
        <w:trPr>
          <w:trHeight w:val="51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 xml:space="preserve">кол-во </w:t>
            </w:r>
            <w:proofErr w:type="gramStart"/>
            <w:r w:rsidRPr="001B3F91">
              <w:rPr>
                <w:rFonts w:ascii="Times New Roman" w:hAnsi="Times New Roman" w:cs="Times New Roman"/>
              </w:rPr>
              <w:t>сдававших</w:t>
            </w:r>
            <w:proofErr w:type="gramEnd"/>
            <w:r w:rsidRPr="001B3F91">
              <w:rPr>
                <w:rFonts w:ascii="Times New Roman" w:hAnsi="Times New Roman" w:cs="Times New Roman"/>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rsidR="000B11FE" w:rsidRPr="001B3F91" w:rsidRDefault="000B11FE" w:rsidP="001C753E">
            <w:pPr>
              <w:spacing w:line="312" w:lineRule="auto"/>
              <w:jc w:val="center"/>
              <w:rPr>
                <w:rFonts w:ascii="Times New Roman" w:hAnsi="Times New Roman" w:cs="Times New Roman"/>
                <w:b/>
                <w:sz w:val="20"/>
                <w:szCs w:val="20"/>
              </w:rPr>
            </w:pPr>
            <w:r w:rsidRPr="001B3F91">
              <w:rPr>
                <w:rFonts w:ascii="Times New Roman" w:hAnsi="Times New Roman" w:cs="Times New Roman"/>
                <w:b/>
                <w:sz w:val="20"/>
                <w:szCs w:val="20"/>
              </w:rPr>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0B11FE" w:rsidRPr="001B3F91" w:rsidRDefault="000B11FE" w:rsidP="001C753E">
            <w:pPr>
              <w:spacing w:line="312" w:lineRule="auto"/>
              <w:jc w:val="center"/>
              <w:rPr>
                <w:rFonts w:ascii="Times New Roman" w:hAnsi="Times New Roman" w:cs="Times New Roman"/>
                <w:b/>
                <w:sz w:val="20"/>
                <w:szCs w:val="20"/>
              </w:rPr>
            </w:pPr>
            <w:r w:rsidRPr="001B3F91">
              <w:rPr>
                <w:rFonts w:ascii="Times New Roman" w:hAnsi="Times New Roman" w:cs="Times New Roman"/>
                <w:b/>
                <w:sz w:val="20"/>
                <w:szCs w:val="20"/>
              </w:rPr>
              <w:t>11</w:t>
            </w:r>
          </w:p>
        </w:tc>
        <w:tc>
          <w:tcPr>
            <w:tcW w:w="708" w:type="dxa"/>
            <w:tcBorders>
              <w:top w:val="single" w:sz="4" w:space="0" w:color="auto"/>
              <w:left w:val="nil"/>
              <w:bottom w:val="single" w:sz="4" w:space="0" w:color="auto"/>
              <w:right w:val="single" w:sz="4" w:space="0" w:color="auto"/>
            </w:tcBorders>
            <w:shd w:val="clear" w:color="auto" w:fill="auto"/>
            <w:vAlign w:val="center"/>
          </w:tcPr>
          <w:p w:rsidR="000B11FE" w:rsidRPr="001B3F91" w:rsidRDefault="000B11FE" w:rsidP="001C753E">
            <w:pPr>
              <w:spacing w:line="312" w:lineRule="auto"/>
              <w:jc w:val="center"/>
              <w:rPr>
                <w:rFonts w:ascii="Times New Roman" w:hAnsi="Times New Roman" w:cs="Times New Roman"/>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0B11FE" w:rsidRPr="001B3F91" w:rsidRDefault="000B11FE" w:rsidP="001C753E">
            <w:pPr>
              <w:spacing w:line="312" w:lineRule="auto"/>
              <w:jc w:val="center"/>
              <w:rPr>
                <w:rFonts w:ascii="Times New Roman" w:hAnsi="Times New Roman" w:cs="Times New Roman"/>
                <w:sz w:val="20"/>
                <w:szCs w:val="20"/>
              </w:rPr>
            </w:pPr>
            <w:r w:rsidRPr="001B3F91">
              <w:rPr>
                <w:rFonts w:ascii="Times New Roman" w:hAnsi="Times New Roman" w:cs="Times New Roman"/>
                <w:sz w:val="20"/>
                <w:szCs w:val="20"/>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0B11FE" w:rsidRPr="001B3F91" w:rsidRDefault="000B11FE" w:rsidP="001C753E">
            <w:pPr>
              <w:spacing w:line="312" w:lineRule="auto"/>
              <w:jc w:val="center"/>
              <w:rPr>
                <w:rFonts w:ascii="Times New Roman" w:hAnsi="Times New Roman" w:cs="Times New Roman"/>
                <w:b/>
                <w:sz w:val="20"/>
                <w:szCs w:val="20"/>
              </w:rPr>
            </w:pPr>
            <w:r w:rsidRPr="001B3F91">
              <w:rPr>
                <w:rFonts w:ascii="Times New Roman" w:hAnsi="Times New Roman" w:cs="Times New Roman"/>
                <w:b/>
                <w:sz w:val="20"/>
                <w:szCs w:val="20"/>
              </w:rPr>
              <w:t>9</w:t>
            </w:r>
          </w:p>
        </w:tc>
        <w:tc>
          <w:tcPr>
            <w:tcW w:w="708" w:type="dxa"/>
            <w:tcBorders>
              <w:top w:val="single" w:sz="4" w:space="0" w:color="auto"/>
              <w:left w:val="nil"/>
              <w:bottom w:val="single" w:sz="4" w:space="0" w:color="auto"/>
              <w:right w:val="single" w:sz="4" w:space="0" w:color="auto"/>
            </w:tcBorders>
            <w:shd w:val="clear" w:color="auto" w:fill="auto"/>
            <w:vAlign w:val="center"/>
          </w:tcPr>
          <w:p w:rsidR="000B11FE" w:rsidRPr="001B3F91" w:rsidRDefault="000B11FE" w:rsidP="001C753E">
            <w:pPr>
              <w:spacing w:line="312" w:lineRule="auto"/>
              <w:jc w:val="center"/>
              <w:rPr>
                <w:rFonts w:ascii="Times New Roman" w:hAnsi="Times New Roman" w:cs="Times New Roman"/>
                <w:sz w:val="20"/>
                <w:szCs w:val="20"/>
              </w:rPr>
            </w:pPr>
            <w:r w:rsidRPr="001B3F91">
              <w:rPr>
                <w:rFonts w:ascii="Times New Roman" w:hAnsi="Times New Roman" w:cs="Times New Roman"/>
                <w:sz w:val="20"/>
                <w:szCs w:val="20"/>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2</w:t>
            </w:r>
          </w:p>
        </w:tc>
      </w:tr>
      <w:tr w:rsidR="000B11FE" w:rsidRPr="001B3F91" w:rsidTr="00A02E54">
        <w:trPr>
          <w:trHeight w:val="51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кол-во "2"</w:t>
            </w:r>
          </w:p>
        </w:tc>
        <w:tc>
          <w:tcPr>
            <w:tcW w:w="851" w:type="dxa"/>
            <w:tcBorders>
              <w:top w:val="single" w:sz="4" w:space="0" w:color="auto"/>
              <w:left w:val="nil"/>
              <w:bottom w:val="single" w:sz="4" w:space="0" w:color="auto"/>
              <w:right w:val="single" w:sz="4" w:space="0" w:color="auto"/>
            </w:tcBorders>
            <w:shd w:val="clear" w:color="auto" w:fill="auto"/>
            <w:vAlign w:val="center"/>
          </w:tcPr>
          <w:p w:rsidR="000B11FE" w:rsidRPr="001B3F91" w:rsidRDefault="000B11FE" w:rsidP="001C753E">
            <w:pPr>
              <w:spacing w:line="312" w:lineRule="auto"/>
              <w:jc w:val="center"/>
              <w:rPr>
                <w:rFonts w:ascii="Times New Roman" w:hAnsi="Times New Roman" w:cs="Times New Roman"/>
                <w:sz w:val="20"/>
                <w:szCs w:val="20"/>
              </w:rPr>
            </w:pPr>
            <w:r w:rsidRPr="001B3F91">
              <w:rPr>
                <w:rFonts w:ascii="Times New Roman" w:hAnsi="Times New Roman" w:cs="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B11FE" w:rsidRPr="001B3F91" w:rsidRDefault="000B11FE" w:rsidP="001C753E">
            <w:pPr>
              <w:spacing w:line="312" w:lineRule="auto"/>
              <w:jc w:val="center"/>
              <w:rPr>
                <w:rFonts w:ascii="Times New Roman" w:hAnsi="Times New Roman" w:cs="Times New Roman"/>
                <w:sz w:val="20"/>
                <w:szCs w:val="20"/>
              </w:rPr>
            </w:pPr>
            <w:r w:rsidRPr="001B3F91">
              <w:rPr>
                <w:rFonts w:ascii="Times New Roman" w:hAnsi="Times New Roman" w:cs="Times New Roman"/>
                <w:sz w:val="20"/>
                <w:szCs w:val="20"/>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0B11FE" w:rsidRPr="001B3F91" w:rsidRDefault="000B11FE" w:rsidP="001C753E">
            <w:pPr>
              <w:spacing w:line="312" w:lineRule="auto"/>
              <w:jc w:val="center"/>
              <w:rPr>
                <w:rFonts w:ascii="Times New Roman" w:hAnsi="Times New Roman" w:cs="Times New Roman"/>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0B11FE" w:rsidRPr="001B3F91" w:rsidRDefault="000B11FE" w:rsidP="001C753E">
            <w:pPr>
              <w:spacing w:line="312" w:lineRule="auto"/>
              <w:jc w:val="center"/>
              <w:rPr>
                <w:rFonts w:ascii="Times New Roman" w:hAnsi="Times New Roman" w:cs="Times New Roman"/>
                <w:sz w:val="20"/>
                <w:szCs w:val="20"/>
              </w:rPr>
            </w:pPr>
            <w:r w:rsidRPr="001B3F91">
              <w:rPr>
                <w:rFonts w:ascii="Times New Roman" w:hAnsi="Times New Roman" w:cs="Times New Roman"/>
                <w:sz w:val="20"/>
                <w:szCs w:val="20"/>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B11FE" w:rsidRPr="001B3F91" w:rsidRDefault="000B11FE" w:rsidP="001C753E">
            <w:pPr>
              <w:spacing w:line="312" w:lineRule="auto"/>
              <w:jc w:val="center"/>
              <w:rPr>
                <w:rFonts w:ascii="Times New Roman" w:hAnsi="Times New Roman" w:cs="Times New Roman"/>
                <w:sz w:val="20"/>
                <w:szCs w:val="20"/>
              </w:rPr>
            </w:pPr>
            <w:r w:rsidRPr="001B3F91">
              <w:rPr>
                <w:rFonts w:ascii="Times New Roman" w:hAnsi="Times New Roman" w:cs="Times New Roman"/>
                <w:sz w:val="20"/>
                <w:szCs w:val="20"/>
              </w:rPr>
              <w:t>3-</w:t>
            </w:r>
          </w:p>
        </w:tc>
        <w:tc>
          <w:tcPr>
            <w:tcW w:w="708" w:type="dxa"/>
            <w:tcBorders>
              <w:top w:val="single" w:sz="4" w:space="0" w:color="auto"/>
              <w:left w:val="nil"/>
              <w:bottom w:val="single" w:sz="4" w:space="0" w:color="auto"/>
              <w:right w:val="single" w:sz="4" w:space="0" w:color="auto"/>
            </w:tcBorders>
            <w:shd w:val="clear" w:color="auto" w:fill="auto"/>
            <w:vAlign w:val="center"/>
          </w:tcPr>
          <w:p w:rsidR="000B11FE" w:rsidRPr="001B3F91" w:rsidRDefault="000B11FE" w:rsidP="001C753E">
            <w:pPr>
              <w:spacing w:line="312" w:lineRule="auto"/>
              <w:jc w:val="center"/>
              <w:rPr>
                <w:rFonts w:ascii="Times New Roman" w:hAnsi="Times New Roman" w:cs="Times New Roman"/>
                <w:sz w:val="20"/>
                <w:szCs w:val="20"/>
              </w:rPr>
            </w:pPr>
            <w:r w:rsidRPr="001B3F91">
              <w:rPr>
                <w:rFonts w:ascii="Times New Roman" w:hAnsi="Times New Roman" w:cs="Times New Roman"/>
                <w:sz w:val="20"/>
                <w:szCs w:val="20"/>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0B11FE" w:rsidRPr="001B3F91" w:rsidRDefault="000B11FE" w:rsidP="001C753E">
            <w:pPr>
              <w:spacing w:line="312" w:lineRule="auto"/>
              <w:jc w:val="center"/>
              <w:rPr>
                <w:rFonts w:ascii="Times New Roman" w:hAnsi="Times New Roman" w:cs="Times New Roman"/>
              </w:rPr>
            </w:pPr>
            <w:r w:rsidRPr="001B3F91">
              <w:rPr>
                <w:rFonts w:ascii="Times New Roman" w:hAnsi="Times New Roman" w:cs="Times New Roman"/>
              </w:rPr>
              <w:t>0</w:t>
            </w:r>
          </w:p>
        </w:tc>
      </w:tr>
    </w:tbl>
    <w:p w:rsidR="000B11FE" w:rsidRPr="001B3F91" w:rsidRDefault="000B11FE" w:rsidP="001C753E">
      <w:pPr>
        <w:pStyle w:val="ac"/>
        <w:spacing w:line="312" w:lineRule="auto"/>
        <w:jc w:val="both"/>
        <w:rPr>
          <w:sz w:val="24"/>
        </w:rPr>
      </w:pPr>
      <w:r w:rsidRPr="001B3F91">
        <w:rPr>
          <w:sz w:val="24"/>
        </w:rPr>
        <w:t xml:space="preserve">                                                   </w:t>
      </w:r>
    </w:p>
    <w:p w:rsidR="000B11FE" w:rsidRPr="001B3F91" w:rsidRDefault="000B11FE" w:rsidP="001C753E">
      <w:pPr>
        <w:spacing w:line="312" w:lineRule="auto"/>
        <w:jc w:val="both"/>
        <w:rPr>
          <w:rFonts w:ascii="Times New Roman" w:hAnsi="Times New Roman" w:cs="Times New Roman"/>
        </w:rPr>
      </w:pPr>
      <w:proofErr w:type="spellStart"/>
      <w:r w:rsidRPr="001B3F91">
        <w:rPr>
          <w:rFonts w:ascii="Times New Roman" w:hAnsi="Times New Roman" w:cs="Times New Roman"/>
          <w:b/>
          <w:u w:val="single"/>
        </w:rPr>
        <w:t>Рекомендации</w:t>
      </w:r>
      <w:proofErr w:type="gramStart"/>
      <w:r w:rsidRPr="001B3F91">
        <w:rPr>
          <w:rFonts w:ascii="Times New Roman" w:hAnsi="Times New Roman" w:cs="Times New Roman"/>
          <w:b/>
          <w:u w:val="single"/>
        </w:rPr>
        <w:t>:</w:t>
      </w:r>
      <w:r w:rsidRPr="001B3F91">
        <w:rPr>
          <w:rFonts w:ascii="Times New Roman" w:hAnsi="Times New Roman" w:cs="Times New Roman"/>
        </w:rPr>
        <w:t>Н</w:t>
      </w:r>
      <w:proofErr w:type="gramEnd"/>
      <w:r w:rsidRPr="001B3F91">
        <w:rPr>
          <w:rFonts w:ascii="Times New Roman" w:hAnsi="Times New Roman" w:cs="Times New Roman"/>
        </w:rPr>
        <w:t>еобходимо</w:t>
      </w:r>
      <w:proofErr w:type="spellEnd"/>
      <w:r w:rsidRPr="001B3F91">
        <w:rPr>
          <w:rFonts w:ascii="Times New Roman" w:hAnsi="Times New Roman" w:cs="Times New Roman"/>
        </w:rPr>
        <w:t xml:space="preserve">  рассмотреть  на  заседании  </w:t>
      </w:r>
      <w:proofErr w:type="spellStart"/>
      <w:r w:rsidRPr="001B3F91">
        <w:rPr>
          <w:rFonts w:ascii="Times New Roman" w:hAnsi="Times New Roman" w:cs="Times New Roman"/>
        </w:rPr>
        <w:t>шМО</w:t>
      </w:r>
      <w:proofErr w:type="spellEnd"/>
      <w:r w:rsidRPr="001B3F91">
        <w:rPr>
          <w:rFonts w:ascii="Times New Roman" w:hAnsi="Times New Roman" w:cs="Times New Roman"/>
        </w:rPr>
        <w:t xml:space="preserve"> -</w:t>
      </w:r>
      <w:proofErr w:type="spellStart"/>
      <w:r w:rsidRPr="001B3F91">
        <w:rPr>
          <w:rFonts w:ascii="Times New Roman" w:hAnsi="Times New Roman" w:cs="Times New Roman"/>
        </w:rPr>
        <w:t>й</w:t>
      </w:r>
      <w:proofErr w:type="spellEnd"/>
      <w:r w:rsidRPr="001B3F91">
        <w:rPr>
          <w:rFonts w:ascii="Times New Roman" w:hAnsi="Times New Roman" w:cs="Times New Roman"/>
        </w:rPr>
        <w:t xml:space="preserve"> гуманитарного  и  естественно -математического  циклов  наиболее  трудные  для  учащихся  темы,  глубже  проанализировать  причины  затруднений  учащихся.  Провести  соответствующую  работу  по  формированию базовых умений и навыков </w:t>
      </w:r>
      <w:r w:rsidR="00A02E54" w:rsidRPr="001B3F91">
        <w:rPr>
          <w:rFonts w:ascii="Times New Roman" w:hAnsi="Times New Roman" w:cs="Times New Roman"/>
        </w:rPr>
        <w:t>у учащихся уже в основной школе</w:t>
      </w:r>
    </w:p>
    <w:p w:rsidR="000B11FE" w:rsidRPr="001B3F91" w:rsidRDefault="000B11FE" w:rsidP="001C753E">
      <w:pPr>
        <w:pStyle w:val="22"/>
        <w:spacing w:line="312" w:lineRule="auto"/>
        <w:ind w:left="0" w:firstLine="570"/>
        <w:rPr>
          <w:b/>
          <w:iCs/>
          <w:sz w:val="24"/>
        </w:rPr>
      </w:pPr>
      <w:r w:rsidRPr="001B3F91">
        <w:rPr>
          <w:b/>
          <w:iCs/>
        </w:rPr>
        <w:t>4.</w:t>
      </w:r>
      <w:r w:rsidR="009C450A" w:rsidRPr="001B3F91">
        <w:rPr>
          <w:b/>
          <w:iCs/>
        </w:rPr>
        <w:t>5</w:t>
      </w:r>
      <w:r w:rsidRPr="001B3F91">
        <w:rPr>
          <w:b/>
          <w:iCs/>
        </w:rPr>
        <w:t>.</w:t>
      </w:r>
      <w:r w:rsidRPr="001B3F91">
        <w:rPr>
          <w:b/>
          <w:iCs/>
          <w:sz w:val="24"/>
        </w:rPr>
        <w:t xml:space="preserve"> Анализ   уровня   здоровья    и    здорового    образа   жизни.</w:t>
      </w:r>
    </w:p>
    <w:p w:rsidR="000B11FE" w:rsidRPr="001B3F91" w:rsidRDefault="000B11FE" w:rsidP="001C753E">
      <w:pPr>
        <w:spacing w:line="312" w:lineRule="auto"/>
        <w:jc w:val="both"/>
        <w:rPr>
          <w:rFonts w:ascii="Times New Roman" w:hAnsi="Times New Roman" w:cs="Times New Roman"/>
        </w:rPr>
      </w:pPr>
      <w:r w:rsidRPr="001B3F91">
        <w:rPr>
          <w:rFonts w:ascii="Times New Roman" w:hAnsi="Times New Roman" w:cs="Times New Roman"/>
          <w:b/>
          <w:bCs/>
        </w:rPr>
        <w:lastRenderedPageBreak/>
        <w:t>Состояние здоровья учащихся</w:t>
      </w:r>
      <w:r w:rsidRPr="001B3F91">
        <w:rPr>
          <w:rFonts w:ascii="Times New Roman" w:hAnsi="Times New Roman" w:cs="Times New Roman"/>
        </w:rPr>
        <w:t>.</w:t>
      </w:r>
    </w:p>
    <w:tbl>
      <w:tblPr>
        <w:tblW w:w="0" w:type="auto"/>
        <w:tblInd w:w="-106" w:type="dxa"/>
        <w:tblBorders>
          <w:top w:val="single" w:sz="4" w:space="0" w:color="auto"/>
          <w:left w:val="single" w:sz="4" w:space="0" w:color="auto"/>
          <w:bottom w:val="single" w:sz="4" w:space="0" w:color="auto"/>
          <w:right w:val="single" w:sz="4" w:space="0" w:color="auto"/>
        </w:tblBorders>
        <w:tblLook w:val="0000"/>
      </w:tblPr>
      <w:tblGrid>
        <w:gridCol w:w="5892"/>
        <w:gridCol w:w="1134"/>
        <w:gridCol w:w="1134"/>
        <w:gridCol w:w="1276"/>
      </w:tblGrid>
      <w:tr w:rsidR="000B11FE" w:rsidRPr="001B3F91" w:rsidTr="00A02E54">
        <w:tc>
          <w:tcPr>
            <w:tcW w:w="5892" w:type="dxa"/>
            <w:tcBorders>
              <w:top w:val="single" w:sz="4" w:space="0" w:color="auto"/>
              <w:bottom w:val="single" w:sz="4" w:space="0" w:color="auto"/>
              <w:right w:val="single" w:sz="4" w:space="0" w:color="auto"/>
            </w:tcBorders>
          </w:tcPr>
          <w:p w:rsidR="000B11FE" w:rsidRPr="001B3F91" w:rsidRDefault="000B11FE" w:rsidP="001C753E">
            <w:pPr>
              <w:pStyle w:val="1"/>
              <w:spacing w:line="312" w:lineRule="auto"/>
              <w:jc w:val="both"/>
              <w:rPr>
                <w:sz w:val="24"/>
              </w:rPr>
            </w:pPr>
            <w:r w:rsidRPr="001B3F91">
              <w:rPr>
                <w:sz w:val="24"/>
              </w:rPr>
              <w:t>Группы здоровья учащихся</w:t>
            </w:r>
          </w:p>
        </w:tc>
        <w:tc>
          <w:tcPr>
            <w:tcW w:w="1134" w:type="dxa"/>
            <w:tcBorders>
              <w:top w:val="single" w:sz="4" w:space="0" w:color="auto"/>
              <w:left w:val="single" w:sz="4" w:space="0" w:color="auto"/>
              <w:bottom w:val="single" w:sz="4" w:space="0" w:color="auto"/>
              <w:right w:val="single" w:sz="4" w:space="0" w:color="auto"/>
            </w:tcBorders>
          </w:tcPr>
          <w:p w:rsidR="000B11FE" w:rsidRPr="001B3F91" w:rsidRDefault="000B11FE" w:rsidP="001C753E">
            <w:pPr>
              <w:spacing w:line="312" w:lineRule="auto"/>
              <w:jc w:val="both"/>
              <w:rPr>
                <w:rFonts w:ascii="Times New Roman" w:hAnsi="Times New Roman" w:cs="Times New Roman"/>
              </w:rPr>
            </w:pPr>
            <w:r w:rsidRPr="001B3F91">
              <w:rPr>
                <w:rFonts w:ascii="Times New Roman" w:hAnsi="Times New Roman" w:cs="Times New Roman"/>
              </w:rPr>
              <w:t>2015г.</w:t>
            </w:r>
          </w:p>
        </w:tc>
        <w:tc>
          <w:tcPr>
            <w:tcW w:w="1134" w:type="dxa"/>
            <w:tcBorders>
              <w:top w:val="single" w:sz="4" w:space="0" w:color="auto"/>
              <w:left w:val="single" w:sz="4" w:space="0" w:color="auto"/>
              <w:bottom w:val="single" w:sz="4" w:space="0" w:color="auto"/>
              <w:right w:val="single" w:sz="4" w:space="0" w:color="auto"/>
            </w:tcBorders>
          </w:tcPr>
          <w:p w:rsidR="000B11FE" w:rsidRPr="001B3F91" w:rsidRDefault="000B11FE" w:rsidP="001C753E">
            <w:pPr>
              <w:spacing w:line="312" w:lineRule="auto"/>
              <w:jc w:val="both"/>
              <w:rPr>
                <w:rFonts w:ascii="Times New Roman" w:hAnsi="Times New Roman" w:cs="Times New Roman"/>
              </w:rPr>
            </w:pPr>
            <w:r w:rsidRPr="001B3F91">
              <w:rPr>
                <w:rFonts w:ascii="Times New Roman" w:hAnsi="Times New Roman" w:cs="Times New Roman"/>
              </w:rPr>
              <w:t>2016г.</w:t>
            </w:r>
          </w:p>
        </w:tc>
        <w:tc>
          <w:tcPr>
            <w:tcW w:w="1276" w:type="dxa"/>
            <w:tcBorders>
              <w:top w:val="single" w:sz="4" w:space="0" w:color="auto"/>
              <w:left w:val="single" w:sz="4" w:space="0" w:color="auto"/>
              <w:bottom w:val="single" w:sz="4" w:space="0" w:color="auto"/>
            </w:tcBorders>
          </w:tcPr>
          <w:p w:rsidR="000B11FE" w:rsidRPr="001B3F91" w:rsidRDefault="000B11FE" w:rsidP="001C753E">
            <w:pPr>
              <w:spacing w:line="312" w:lineRule="auto"/>
              <w:jc w:val="both"/>
              <w:rPr>
                <w:rFonts w:ascii="Times New Roman" w:hAnsi="Times New Roman" w:cs="Times New Roman"/>
              </w:rPr>
            </w:pPr>
            <w:r w:rsidRPr="001B3F91">
              <w:rPr>
                <w:rFonts w:ascii="Times New Roman" w:hAnsi="Times New Roman" w:cs="Times New Roman"/>
              </w:rPr>
              <w:t>2017</w:t>
            </w:r>
          </w:p>
        </w:tc>
      </w:tr>
      <w:tr w:rsidR="000B11FE" w:rsidRPr="001B3F91" w:rsidTr="00A02E54">
        <w:tc>
          <w:tcPr>
            <w:tcW w:w="5892" w:type="dxa"/>
            <w:tcBorders>
              <w:top w:val="single" w:sz="4" w:space="0" w:color="auto"/>
              <w:bottom w:val="single" w:sz="4" w:space="0" w:color="auto"/>
              <w:right w:val="single" w:sz="4" w:space="0" w:color="auto"/>
            </w:tcBorders>
          </w:tcPr>
          <w:p w:rsidR="000B11FE" w:rsidRPr="001B3F91" w:rsidRDefault="000B11FE" w:rsidP="001C753E">
            <w:pPr>
              <w:spacing w:line="312" w:lineRule="auto"/>
              <w:jc w:val="both"/>
              <w:rPr>
                <w:rFonts w:ascii="Times New Roman" w:hAnsi="Times New Roman" w:cs="Times New Roman"/>
              </w:rPr>
            </w:pPr>
            <w:r w:rsidRPr="001B3F91">
              <w:rPr>
                <w:rFonts w:ascii="Times New Roman" w:hAnsi="Times New Roman" w:cs="Times New Roman"/>
              </w:rPr>
              <w:t xml:space="preserve"> 1. Количество практически здоровых детей</w:t>
            </w:r>
          </w:p>
        </w:tc>
        <w:tc>
          <w:tcPr>
            <w:tcW w:w="1134" w:type="dxa"/>
            <w:tcBorders>
              <w:top w:val="single" w:sz="4" w:space="0" w:color="auto"/>
              <w:left w:val="single" w:sz="4" w:space="0" w:color="auto"/>
              <w:bottom w:val="single" w:sz="4" w:space="0" w:color="auto"/>
              <w:right w:val="single" w:sz="4" w:space="0" w:color="auto"/>
            </w:tcBorders>
          </w:tcPr>
          <w:p w:rsidR="000B11FE" w:rsidRPr="001B3F91" w:rsidRDefault="000B11FE" w:rsidP="001C753E">
            <w:pPr>
              <w:spacing w:line="312" w:lineRule="auto"/>
              <w:jc w:val="both"/>
              <w:rPr>
                <w:rFonts w:ascii="Times New Roman" w:hAnsi="Times New Roman" w:cs="Times New Roman"/>
              </w:rPr>
            </w:pPr>
            <w:r w:rsidRPr="001B3F91">
              <w:rPr>
                <w:rFonts w:ascii="Times New Roman" w:hAnsi="Times New Roman" w:cs="Times New Roman"/>
              </w:rPr>
              <w:t>25 %</w:t>
            </w:r>
          </w:p>
        </w:tc>
        <w:tc>
          <w:tcPr>
            <w:tcW w:w="1134" w:type="dxa"/>
            <w:tcBorders>
              <w:top w:val="single" w:sz="4" w:space="0" w:color="auto"/>
              <w:left w:val="single" w:sz="4" w:space="0" w:color="auto"/>
              <w:bottom w:val="single" w:sz="4" w:space="0" w:color="auto"/>
              <w:right w:val="single" w:sz="4" w:space="0" w:color="auto"/>
            </w:tcBorders>
          </w:tcPr>
          <w:p w:rsidR="000B11FE" w:rsidRPr="001B3F91" w:rsidRDefault="000B11FE" w:rsidP="001C753E">
            <w:pPr>
              <w:spacing w:line="312" w:lineRule="auto"/>
              <w:jc w:val="both"/>
              <w:rPr>
                <w:rFonts w:ascii="Times New Roman" w:hAnsi="Times New Roman" w:cs="Times New Roman"/>
              </w:rPr>
            </w:pPr>
            <w:r w:rsidRPr="001B3F91">
              <w:rPr>
                <w:rFonts w:ascii="Times New Roman" w:hAnsi="Times New Roman" w:cs="Times New Roman"/>
              </w:rPr>
              <w:t>26 %</w:t>
            </w:r>
          </w:p>
        </w:tc>
        <w:tc>
          <w:tcPr>
            <w:tcW w:w="1276" w:type="dxa"/>
            <w:tcBorders>
              <w:top w:val="single" w:sz="4" w:space="0" w:color="auto"/>
              <w:left w:val="single" w:sz="4" w:space="0" w:color="auto"/>
              <w:bottom w:val="single" w:sz="4" w:space="0" w:color="auto"/>
            </w:tcBorders>
          </w:tcPr>
          <w:p w:rsidR="000B11FE" w:rsidRPr="001B3F91" w:rsidRDefault="000B11FE" w:rsidP="001C753E">
            <w:pPr>
              <w:spacing w:line="312" w:lineRule="auto"/>
              <w:jc w:val="both"/>
              <w:rPr>
                <w:rFonts w:ascii="Times New Roman" w:hAnsi="Times New Roman" w:cs="Times New Roman"/>
              </w:rPr>
            </w:pPr>
            <w:r w:rsidRPr="001B3F91">
              <w:rPr>
                <w:rFonts w:ascii="Times New Roman" w:hAnsi="Times New Roman" w:cs="Times New Roman"/>
              </w:rPr>
              <w:t>27,1%</w:t>
            </w:r>
          </w:p>
        </w:tc>
      </w:tr>
      <w:tr w:rsidR="000B11FE" w:rsidRPr="001B3F91" w:rsidTr="00A02E54">
        <w:tc>
          <w:tcPr>
            <w:tcW w:w="5892" w:type="dxa"/>
            <w:tcBorders>
              <w:top w:val="single" w:sz="4" w:space="0" w:color="auto"/>
              <w:bottom w:val="single" w:sz="4" w:space="0" w:color="auto"/>
              <w:right w:val="single" w:sz="4" w:space="0" w:color="auto"/>
            </w:tcBorders>
          </w:tcPr>
          <w:p w:rsidR="000B11FE" w:rsidRPr="001B3F91" w:rsidRDefault="000B11FE" w:rsidP="001C753E">
            <w:pPr>
              <w:spacing w:line="312" w:lineRule="auto"/>
              <w:jc w:val="both"/>
              <w:rPr>
                <w:rFonts w:ascii="Times New Roman" w:hAnsi="Times New Roman" w:cs="Times New Roman"/>
              </w:rPr>
            </w:pPr>
            <w:r w:rsidRPr="001B3F91">
              <w:rPr>
                <w:rFonts w:ascii="Times New Roman" w:hAnsi="Times New Roman" w:cs="Times New Roman"/>
              </w:rPr>
              <w:t>2. Количество уч-ся с различными отклонениями в состоянии здоровья</w:t>
            </w:r>
          </w:p>
        </w:tc>
        <w:tc>
          <w:tcPr>
            <w:tcW w:w="1134" w:type="dxa"/>
            <w:tcBorders>
              <w:top w:val="single" w:sz="4" w:space="0" w:color="auto"/>
              <w:left w:val="single" w:sz="4" w:space="0" w:color="auto"/>
              <w:bottom w:val="single" w:sz="4" w:space="0" w:color="auto"/>
              <w:right w:val="single" w:sz="4" w:space="0" w:color="auto"/>
            </w:tcBorders>
          </w:tcPr>
          <w:p w:rsidR="000B11FE" w:rsidRPr="001B3F91" w:rsidRDefault="000B11FE" w:rsidP="001C753E">
            <w:pPr>
              <w:spacing w:line="312" w:lineRule="auto"/>
              <w:jc w:val="both"/>
              <w:rPr>
                <w:rFonts w:ascii="Times New Roman" w:hAnsi="Times New Roman" w:cs="Times New Roman"/>
              </w:rPr>
            </w:pPr>
          </w:p>
          <w:p w:rsidR="000B11FE" w:rsidRPr="001B3F91" w:rsidRDefault="000B11FE" w:rsidP="001C753E">
            <w:pPr>
              <w:spacing w:line="312" w:lineRule="auto"/>
              <w:jc w:val="both"/>
              <w:rPr>
                <w:rFonts w:ascii="Times New Roman" w:hAnsi="Times New Roman" w:cs="Times New Roman"/>
              </w:rPr>
            </w:pPr>
            <w:r w:rsidRPr="001B3F91">
              <w:rPr>
                <w:rFonts w:ascii="Times New Roman" w:hAnsi="Times New Roman" w:cs="Times New Roman"/>
              </w:rPr>
              <w:t>37,9 %</w:t>
            </w:r>
          </w:p>
        </w:tc>
        <w:tc>
          <w:tcPr>
            <w:tcW w:w="1134" w:type="dxa"/>
            <w:tcBorders>
              <w:top w:val="single" w:sz="4" w:space="0" w:color="auto"/>
              <w:left w:val="single" w:sz="4" w:space="0" w:color="auto"/>
              <w:bottom w:val="single" w:sz="4" w:space="0" w:color="auto"/>
              <w:right w:val="single" w:sz="4" w:space="0" w:color="auto"/>
            </w:tcBorders>
          </w:tcPr>
          <w:p w:rsidR="000B11FE" w:rsidRPr="001B3F91" w:rsidRDefault="000B11FE" w:rsidP="001C753E">
            <w:pPr>
              <w:spacing w:line="312" w:lineRule="auto"/>
              <w:jc w:val="both"/>
              <w:rPr>
                <w:rFonts w:ascii="Times New Roman" w:hAnsi="Times New Roman" w:cs="Times New Roman"/>
              </w:rPr>
            </w:pPr>
          </w:p>
          <w:p w:rsidR="000B11FE" w:rsidRPr="001B3F91" w:rsidRDefault="000B11FE" w:rsidP="001C753E">
            <w:pPr>
              <w:spacing w:line="312" w:lineRule="auto"/>
              <w:jc w:val="both"/>
              <w:rPr>
                <w:rFonts w:ascii="Times New Roman" w:hAnsi="Times New Roman" w:cs="Times New Roman"/>
              </w:rPr>
            </w:pPr>
            <w:r w:rsidRPr="001B3F91">
              <w:rPr>
                <w:rFonts w:ascii="Times New Roman" w:hAnsi="Times New Roman" w:cs="Times New Roman"/>
              </w:rPr>
              <w:t>36,3%</w:t>
            </w:r>
          </w:p>
        </w:tc>
        <w:tc>
          <w:tcPr>
            <w:tcW w:w="1276" w:type="dxa"/>
            <w:tcBorders>
              <w:top w:val="single" w:sz="4" w:space="0" w:color="auto"/>
              <w:left w:val="single" w:sz="4" w:space="0" w:color="auto"/>
              <w:bottom w:val="single" w:sz="4" w:space="0" w:color="auto"/>
            </w:tcBorders>
          </w:tcPr>
          <w:p w:rsidR="000B11FE" w:rsidRPr="001B3F91" w:rsidRDefault="000B11FE" w:rsidP="001C753E">
            <w:pPr>
              <w:spacing w:line="312" w:lineRule="auto"/>
              <w:jc w:val="both"/>
              <w:rPr>
                <w:rFonts w:ascii="Times New Roman" w:hAnsi="Times New Roman" w:cs="Times New Roman"/>
              </w:rPr>
            </w:pPr>
          </w:p>
          <w:p w:rsidR="000B11FE" w:rsidRPr="001B3F91" w:rsidRDefault="000B11FE" w:rsidP="001C753E">
            <w:pPr>
              <w:spacing w:line="312" w:lineRule="auto"/>
              <w:jc w:val="both"/>
              <w:rPr>
                <w:rFonts w:ascii="Times New Roman" w:hAnsi="Times New Roman" w:cs="Times New Roman"/>
              </w:rPr>
            </w:pPr>
            <w:r w:rsidRPr="001B3F91">
              <w:rPr>
                <w:rFonts w:ascii="Times New Roman" w:hAnsi="Times New Roman" w:cs="Times New Roman"/>
              </w:rPr>
              <w:t xml:space="preserve">36.1%                          </w:t>
            </w:r>
          </w:p>
        </w:tc>
      </w:tr>
      <w:tr w:rsidR="000B11FE" w:rsidRPr="001B3F91" w:rsidTr="00A02E54">
        <w:tc>
          <w:tcPr>
            <w:tcW w:w="5892" w:type="dxa"/>
            <w:tcBorders>
              <w:top w:val="single" w:sz="4" w:space="0" w:color="auto"/>
              <w:bottom w:val="single" w:sz="4" w:space="0" w:color="auto"/>
              <w:right w:val="single" w:sz="4" w:space="0" w:color="auto"/>
            </w:tcBorders>
          </w:tcPr>
          <w:p w:rsidR="000B11FE" w:rsidRPr="001B3F91" w:rsidRDefault="000B11FE" w:rsidP="001C753E">
            <w:pPr>
              <w:spacing w:line="312" w:lineRule="auto"/>
              <w:jc w:val="both"/>
              <w:rPr>
                <w:rFonts w:ascii="Times New Roman" w:hAnsi="Times New Roman" w:cs="Times New Roman"/>
              </w:rPr>
            </w:pPr>
            <w:r w:rsidRPr="001B3F91">
              <w:rPr>
                <w:rFonts w:ascii="Times New Roman" w:hAnsi="Times New Roman" w:cs="Times New Roman"/>
              </w:rPr>
              <w:t>3. Количество учащихся имеющие хронические заболевания</w:t>
            </w:r>
          </w:p>
        </w:tc>
        <w:tc>
          <w:tcPr>
            <w:tcW w:w="1134" w:type="dxa"/>
            <w:tcBorders>
              <w:top w:val="single" w:sz="4" w:space="0" w:color="auto"/>
              <w:left w:val="single" w:sz="4" w:space="0" w:color="auto"/>
              <w:bottom w:val="single" w:sz="4" w:space="0" w:color="auto"/>
              <w:right w:val="single" w:sz="4" w:space="0" w:color="auto"/>
            </w:tcBorders>
          </w:tcPr>
          <w:p w:rsidR="000B11FE" w:rsidRPr="001B3F91" w:rsidRDefault="000B11FE" w:rsidP="001C753E">
            <w:pPr>
              <w:spacing w:line="312" w:lineRule="auto"/>
              <w:jc w:val="both"/>
              <w:rPr>
                <w:rFonts w:ascii="Times New Roman" w:hAnsi="Times New Roman" w:cs="Times New Roman"/>
              </w:rPr>
            </w:pPr>
          </w:p>
          <w:p w:rsidR="000B11FE" w:rsidRPr="001B3F91" w:rsidRDefault="000B11FE" w:rsidP="001C753E">
            <w:pPr>
              <w:spacing w:line="312" w:lineRule="auto"/>
              <w:jc w:val="both"/>
              <w:rPr>
                <w:rFonts w:ascii="Times New Roman" w:hAnsi="Times New Roman" w:cs="Times New Roman"/>
              </w:rPr>
            </w:pPr>
            <w:r w:rsidRPr="001B3F91">
              <w:rPr>
                <w:rFonts w:ascii="Times New Roman" w:hAnsi="Times New Roman" w:cs="Times New Roman"/>
              </w:rPr>
              <w:t>37 %</w:t>
            </w:r>
          </w:p>
        </w:tc>
        <w:tc>
          <w:tcPr>
            <w:tcW w:w="1134" w:type="dxa"/>
            <w:tcBorders>
              <w:top w:val="single" w:sz="4" w:space="0" w:color="auto"/>
              <w:left w:val="single" w:sz="4" w:space="0" w:color="auto"/>
              <w:bottom w:val="single" w:sz="4" w:space="0" w:color="auto"/>
              <w:right w:val="single" w:sz="4" w:space="0" w:color="auto"/>
            </w:tcBorders>
          </w:tcPr>
          <w:p w:rsidR="000B11FE" w:rsidRPr="001B3F91" w:rsidRDefault="000B11FE" w:rsidP="001C753E">
            <w:pPr>
              <w:spacing w:line="312" w:lineRule="auto"/>
              <w:jc w:val="both"/>
              <w:rPr>
                <w:rFonts w:ascii="Times New Roman" w:hAnsi="Times New Roman" w:cs="Times New Roman"/>
              </w:rPr>
            </w:pPr>
          </w:p>
          <w:p w:rsidR="000B11FE" w:rsidRPr="001B3F91" w:rsidRDefault="000B11FE" w:rsidP="001C753E">
            <w:pPr>
              <w:spacing w:line="312" w:lineRule="auto"/>
              <w:jc w:val="both"/>
              <w:rPr>
                <w:rFonts w:ascii="Times New Roman" w:hAnsi="Times New Roman" w:cs="Times New Roman"/>
              </w:rPr>
            </w:pPr>
            <w:r w:rsidRPr="001B3F91">
              <w:rPr>
                <w:rFonts w:ascii="Times New Roman" w:hAnsi="Times New Roman" w:cs="Times New Roman"/>
              </w:rPr>
              <w:t>36.1%</w:t>
            </w:r>
          </w:p>
        </w:tc>
        <w:tc>
          <w:tcPr>
            <w:tcW w:w="1276" w:type="dxa"/>
            <w:tcBorders>
              <w:top w:val="single" w:sz="4" w:space="0" w:color="auto"/>
              <w:left w:val="single" w:sz="4" w:space="0" w:color="auto"/>
              <w:bottom w:val="single" w:sz="4" w:space="0" w:color="auto"/>
            </w:tcBorders>
          </w:tcPr>
          <w:p w:rsidR="000B11FE" w:rsidRPr="001B3F91" w:rsidRDefault="000B11FE" w:rsidP="001C753E">
            <w:pPr>
              <w:spacing w:line="312" w:lineRule="auto"/>
              <w:jc w:val="both"/>
              <w:rPr>
                <w:rFonts w:ascii="Times New Roman" w:hAnsi="Times New Roman" w:cs="Times New Roman"/>
              </w:rPr>
            </w:pPr>
          </w:p>
          <w:p w:rsidR="000B11FE" w:rsidRPr="001B3F91" w:rsidRDefault="000B11FE" w:rsidP="001C753E">
            <w:pPr>
              <w:spacing w:line="312" w:lineRule="auto"/>
              <w:jc w:val="both"/>
              <w:rPr>
                <w:rFonts w:ascii="Times New Roman" w:hAnsi="Times New Roman" w:cs="Times New Roman"/>
              </w:rPr>
            </w:pPr>
            <w:r w:rsidRPr="001B3F91">
              <w:rPr>
                <w:rFonts w:ascii="Times New Roman" w:hAnsi="Times New Roman" w:cs="Times New Roman"/>
              </w:rPr>
              <w:t>34.8%</w:t>
            </w:r>
          </w:p>
        </w:tc>
      </w:tr>
      <w:tr w:rsidR="000B11FE" w:rsidRPr="001B3F91" w:rsidTr="00A02E54">
        <w:tc>
          <w:tcPr>
            <w:tcW w:w="5892" w:type="dxa"/>
            <w:tcBorders>
              <w:top w:val="single" w:sz="4" w:space="0" w:color="auto"/>
              <w:bottom w:val="single" w:sz="4" w:space="0" w:color="auto"/>
              <w:right w:val="single" w:sz="4" w:space="0" w:color="auto"/>
            </w:tcBorders>
          </w:tcPr>
          <w:p w:rsidR="000B11FE" w:rsidRPr="001B3F91" w:rsidRDefault="000B11FE" w:rsidP="001C753E">
            <w:pPr>
              <w:spacing w:line="312" w:lineRule="auto"/>
              <w:jc w:val="both"/>
              <w:rPr>
                <w:rFonts w:ascii="Times New Roman" w:hAnsi="Times New Roman" w:cs="Times New Roman"/>
              </w:rPr>
            </w:pPr>
            <w:r w:rsidRPr="001B3F91">
              <w:rPr>
                <w:rFonts w:ascii="Times New Roman" w:hAnsi="Times New Roman" w:cs="Times New Roman"/>
              </w:rPr>
              <w:t>4.Количество учащихся имеющих значительные отклонения в состоянии здоровья.</w:t>
            </w:r>
          </w:p>
        </w:tc>
        <w:tc>
          <w:tcPr>
            <w:tcW w:w="1134" w:type="dxa"/>
            <w:tcBorders>
              <w:top w:val="single" w:sz="4" w:space="0" w:color="auto"/>
              <w:left w:val="single" w:sz="4" w:space="0" w:color="auto"/>
              <w:bottom w:val="single" w:sz="4" w:space="0" w:color="auto"/>
              <w:right w:val="single" w:sz="4" w:space="0" w:color="auto"/>
            </w:tcBorders>
          </w:tcPr>
          <w:p w:rsidR="000B11FE" w:rsidRPr="001B3F91" w:rsidRDefault="000B11FE" w:rsidP="001C753E">
            <w:pPr>
              <w:spacing w:line="312"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B11FE" w:rsidRPr="001B3F91" w:rsidRDefault="000B11FE" w:rsidP="001C753E">
            <w:pPr>
              <w:spacing w:line="312"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0B11FE" w:rsidRPr="001B3F91" w:rsidRDefault="000B11FE" w:rsidP="001C753E">
            <w:pPr>
              <w:spacing w:line="312" w:lineRule="auto"/>
              <w:jc w:val="both"/>
              <w:rPr>
                <w:rFonts w:ascii="Times New Roman" w:hAnsi="Times New Roman" w:cs="Times New Roman"/>
              </w:rPr>
            </w:pPr>
          </w:p>
          <w:p w:rsidR="000B11FE" w:rsidRPr="001B3F91" w:rsidRDefault="000B11FE" w:rsidP="001C753E">
            <w:pPr>
              <w:spacing w:line="312" w:lineRule="auto"/>
              <w:jc w:val="both"/>
              <w:rPr>
                <w:rFonts w:ascii="Times New Roman" w:hAnsi="Times New Roman" w:cs="Times New Roman"/>
              </w:rPr>
            </w:pPr>
            <w:r w:rsidRPr="001B3F91">
              <w:rPr>
                <w:rFonts w:ascii="Times New Roman" w:hAnsi="Times New Roman" w:cs="Times New Roman"/>
              </w:rPr>
              <w:t>0,1%</w:t>
            </w:r>
          </w:p>
        </w:tc>
      </w:tr>
      <w:tr w:rsidR="000B11FE" w:rsidRPr="001B3F91" w:rsidTr="00A02E54">
        <w:tc>
          <w:tcPr>
            <w:tcW w:w="5892" w:type="dxa"/>
            <w:tcBorders>
              <w:top w:val="single" w:sz="4" w:space="0" w:color="auto"/>
              <w:bottom w:val="single" w:sz="4" w:space="0" w:color="auto"/>
              <w:right w:val="single" w:sz="4" w:space="0" w:color="auto"/>
            </w:tcBorders>
          </w:tcPr>
          <w:p w:rsidR="000B11FE" w:rsidRPr="001B3F91" w:rsidRDefault="000B11FE" w:rsidP="001C753E">
            <w:pPr>
              <w:spacing w:line="312" w:lineRule="auto"/>
              <w:jc w:val="both"/>
              <w:rPr>
                <w:rFonts w:ascii="Times New Roman" w:hAnsi="Times New Roman" w:cs="Times New Roman"/>
              </w:rPr>
            </w:pPr>
            <w:r w:rsidRPr="001B3F91">
              <w:rPr>
                <w:rFonts w:ascii="Times New Roman" w:hAnsi="Times New Roman" w:cs="Times New Roman"/>
              </w:rPr>
              <w:t xml:space="preserve"> 5. Дети - инвалиды</w:t>
            </w:r>
          </w:p>
        </w:tc>
        <w:tc>
          <w:tcPr>
            <w:tcW w:w="1134" w:type="dxa"/>
            <w:tcBorders>
              <w:top w:val="single" w:sz="4" w:space="0" w:color="auto"/>
              <w:left w:val="single" w:sz="4" w:space="0" w:color="auto"/>
              <w:bottom w:val="single" w:sz="4" w:space="0" w:color="auto"/>
              <w:right w:val="single" w:sz="4" w:space="0" w:color="auto"/>
            </w:tcBorders>
          </w:tcPr>
          <w:p w:rsidR="000B11FE" w:rsidRPr="001B3F91" w:rsidRDefault="000B11FE" w:rsidP="001C753E">
            <w:pPr>
              <w:spacing w:line="312" w:lineRule="auto"/>
              <w:jc w:val="both"/>
              <w:rPr>
                <w:rFonts w:ascii="Times New Roman" w:hAnsi="Times New Roman" w:cs="Times New Roman"/>
              </w:rPr>
            </w:pPr>
            <w:r w:rsidRPr="001B3F91">
              <w:rPr>
                <w:rFonts w:ascii="Times New Roman" w:hAnsi="Times New Roman" w:cs="Times New Roman"/>
              </w:rPr>
              <w:t>0,1 %</w:t>
            </w:r>
          </w:p>
        </w:tc>
        <w:tc>
          <w:tcPr>
            <w:tcW w:w="1134" w:type="dxa"/>
            <w:tcBorders>
              <w:top w:val="single" w:sz="4" w:space="0" w:color="auto"/>
              <w:left w:val="single" w:sz="4" w:space="0" w:color="auto"/>
              <w:bottom w:val="single" w:sz="4" w:space="0" w:color="auto"/>
              <w:right w:val="single" w:sz="4" w:space="0" w:color="auto"/>
            </w:tcBorders>
          </w:tcPr>
          <w:p w:rsidR="000B11FE" w:rsidRPr="001B3F91" w:rsidRDefault="000B11FE" w:rsidP="001C753E">
            <w:pPr>
              <w:spacing w:line="312" w:lineRule="auto"/>
              <w:jc w:val="both"/>
              <w:rPr>
                <w:rFonts w:ascii="Times New Roman" w:hAnsi="Times New Roman" w:cs="Times New Roman"/>
              </w:rPr>
            </w:pPr>
            <w:r w:rsidRPr="001B3F91">
              <w:rPr>
                <w:rFonts w:ascii="Times New Roman" w:hAnsi="Times New Roman" w:cs="Times New Roman"/>
              </w:rPr>
              <w:t>0,6 %</w:t>
            </w:r>
          </w:p>
        </w:tc>
        <w:tc>
          <w:tcPr>
            <w:tcW w:w="1276" w:type="dxa"/>
            <w:tcBorders>
              <w:top w:val="single" w:sz="4" w:space="0" w:color="auto"/>
              <w:left w:val="single" w:sz="4" w:space="0" w:color="auto"/>
              <w:bottom w:val="single" w:sz="4" w:space="0" w:color="auto"/>
            </w:tcBorders>
          </w:tcPr>
          <w:p w:rsidR="000B11FE" w:rsidRPr="001B3F91" w:rsidRDefault="000B11FE" w:rsidP="001C753E">
            <w:pPr>
              <w:spacing w:line="312" w:lineRule="auto"/>
              <w:jc w:val="both"/>
              <w:rPr>
                <w:rFonts w:ascii="Times New Roman" w:hAnsi="Times New Roman" w:cs="Times New Roman"/>
              </w:rPr>
            </w:pPr>
            <w:r w:rsidRPr="001B3F91">
              <w:rPr>
                <w:rFonts w:ascii="Times New Roman" w:hAnsi="Times New Roman" w:cs="Times New Roman"/>
              </w:rPr>
              <w:t>0,2%</w:t>
            </w:r>
          </w:p>
        </w:tc>
      </w:tr>
    </w:tbl>
    <w:p w:rsidR="000B11FE" w:rsidRPr="001B3F91" w:rsidRDefault="000B11FE" w:rsidP="001C753E">
      <w:pPr>
        <w:spacing w:line="312" w:lineRule="auto"/>
        <w:jc w:val="both"/>
        <w:rPr>
          <w:rFonts w:ascii="Times New Roman" w:hAnsi="Times New Roman" w:cs="Times New Roman"/>
          <w:noProof/>
        </w:rPr>
      </w:pPr>
    </w:p>
    <w:p w:rsidR="000B11FE" w:rsidRPr="001B3F91" w:rsidRDefault="000B11FE" w:rsidP="001C753E">
      <w:pPr>
        <w:pStyle w:val="a8"/>
        <w:spacing w:line="312" w:lineRule="auto"/>
        <w:ind w:firstLine="570"/>
        <w:rPr>
          <w:sz w:val="24"/>
        </w:rPr>
      </w:pPr>
      <w:r w:rsidRPr="001B3F91">
        <w:rPr>
          <w:b/>
          <w:bCs/>
          <w:sz w:val="24"/>
        </w:rPr>
        <w:t>При  анализе  данной  ситуации  выделяем  следующие  факты</w:t>
      </w:r>
      <w:r w:rsidRPr="001B3F91">
        <w:rPr>
          <w:sz w:val="24"/>
        </w:rPr>
        <w:t>:</w:t>
      </w:r>
    </w:p>
    <w:p w:rsidR="000B11FE" w:rsidRPr="001B3F91" w:rsidRDefault="000B11FE" w:rsidP="001C753E">
      <w:pPr>
        <w:pStyle w:val="a8"/>
        <w:spacing w:line="312" w:lineRule="auto"/>
        <w:ind w:firstLine="570"/>
        <w:rPr>
          <w:sz w:val="24"/>
        </w:rPr>
      </w:pPr>
      <w:r w:rsidRPr="001B3F91">
        <w:rPr>
          <w:sz w:val="24"/>
        </w:rPr>
        <w:t>-  Исходя из медицинских карт учащихся, установлено, что практически здоровых детей мало.</w:t>
      </w:r>
    </w:p>
    <w:p w:rsidR="000B11FE" w:rsidRPr="001B3F91" w:rsidRDefault="000B11FE" w:rsidP="001C753E">
      <w:pPr>
        <w:spacing w:line="312" w:lineRule="auto"/>
        <w:jc w:val="both"/>
        <w:rPr>
          <w:rFonts w:ascii="Times New Roman" w:hAnsi="Times New Roman" w:cs="Times New Roman"/>
        </w:rPr>
      </w:pPr>
      <w:r w:rsidRPr="001B3F91">
        <w:rPr>
          <w:rFonts w:ascii="Times New Roman" w:hAnsi="Times New Roman" w:cs="Times New Roman"/>
        </w:rPr>
        <w:t xml:space="preserve">-  За  последние  два  года  приостановился  </w:t>
      </w:r>
      <w:proofErr w:type="gramStart"/>
      <w:r w:rsidRPr="001B3F91">
        <w:rPr>
          <w:rFonts w:ascii="Times New Roman" w:hAnsi="Times New Roman" w:cs="Times New Roman"/>
        </w:rPr>
        <w:t>рост простудных  заболеваний</w:t>
      </w:r>
      <w:proofErr w:type="gramEnd"/>
      <w:r w:rsidRPr="001B3F91">
        <w:rPr>
          <w:rFonts w:ascii="Times New Roman" w:hAnsi="Times New Roman" w:cs="Times New Roman"/>
        </w:rPr>
        <w:t xml:space="preserve">  учащихся.</w:t>
      </w:r>
    </w:p>
    <w:p w:rsidR="000B11FE" w:rsidRPr="001B3F91" w:rsidRDefault="000B11FE" w:rsidP="001C753E">
      <w:pPr>
        <w:spacing w:line="312" w:lineRule="auto"/>
        <w:jc w:val="both"/>
        <w:rPr>
          <w:rFonts w:ascii="Times New Roman" w:hAnsi="Times New Roman" w:cs="Times New Roman"/>
        </w:rPr>
      </w:pPr>
      <w:r w:rsidRPr="001B3F91">
        <w:rPr>
          <w:rFonts w:ascii="Times New Roman" w:hAnsi="Times New Roman" w:cs="Times New Roman"/>
        </w:rPr>
        <w:t xml:space="preserve">-  Уменьшилось  количество  детей,  страдающих  хроническими  заболеваниями,  </w:t>
      </w:r>
      <w:proofErr w:type="gramStart"/>
      <w:r w:rsidRPr="001B3F91">
        <w:rPr>
          <w:rFonts w:ascii="Times New Roman" w:hAnsi="Times New Roman" w:cs="Times New Roman"/>
        </w:rPr>
        <w:t>при  чем</w:t>
      </w:r>
      <w:proofErr w:type="gramEnd"/>
      <w:r w:rsidRPr="001B3F91">
        <w:rPr>
          <w:rFonts w:ascii="Times New Roman" w:hAnsi="Times New Roman" w:cs="Times New Roman"/>
        </w:rPr>
        <w:t xml:space="preserve">  есть  дети,  страдающие  двумя  и  более  заболеваниями  (аллергия,  заболевания органов пищеварения  и  т.д.).  </w:t>
      </w:r>
    </w:p>
    <w:p w:rsidR="000B11FE" w:rsidRPr="001B3F91" w:rsidRDefault="000B11FE" w:rsidP="001C753E">
      <w:pPr>
        <w:spacing w:line="312" w:lineRule="auto"/>
        <w:ind w:firstLine="540"/>
        <w:jc w:val="both"/>
        <w:rPr>
          <w:rFonts w:ascii="Times New Roman" w:hAnsi="Times New Roman" w:cs="Times New Roman"/>
        </w:rPr>
      </w:pPr>
      <w:r w:rsidRPr="001B3F91">
        <w:rPr>
          <w:rFonts w:ascii="Times New Roman" w:hAnsi="Times New Roman" w:cs="Times New Roman"/>
        </w:rPr>
        <w:t>К  системным  соматическим  заболеваниям  за  последние  годы  добавляются  проблемы,  приобретенные  в  процессе  обучения:  сколиоз,  близорукость,  гиподинамия.</w:t>
      </w:r>
    </w:p>
    <w:p w:rsidR="000B11FE" w:rsidRPr="001B3F91" w:rsidRDefault="000B11FE" w:rsidP="001C753E">
      <w:pPr>
        <w:spacing w:line="312" w:lineRule="auto"/>
        <w:ind w:firstLine="540"/>
        <w:jc w:val="both"/>
        <w:rPr>
          <w:rFonts w:ascii="Times New Roman" w:hAnsi="Times New Roman" w:cs="Times New Roman"/>
        </w:rPr>
      </w:pPr>
      <w:r w:rsidRPr="001B3F91">
        <w:rPr>
          <w:rFonts w:ascii="Times New Roman" w:hAnsi="Times New Roman" w:cs="Times New Roman"/>
        </w:rPr>
        <w:t>Результаты  мониторинговых  исследований  позволяют  выделить  причины  имеющегося  состояния  здоровья  по  сохранению  укреплению  здоровья.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660"/>
      </w:tblGrid>
      <w:tr w:rsidR="000B11FE" w:rsidRPr="001B3F91" w:rsidTr="00A02E54">
        <w:tc>
          <w:tcPr>
            <w:tcW w:w="3348" w:type="dxa"/>
          </w:tcPr>
          <w:p w:rsidR="000B11FE" w:rsidRPr="001B3F91" w:rsidRDefault="000B11FE" w:rsidP="001C753E">
            <w:pPr>
              <w:spacing w:line="312" w:lineRule="auto"/>
              <w:jc w:val="both"/>
              <w:rPr>
                <w:rFonts w:ascii="Times New Roman" w:hAnsi="Times New Roman" w:cs="Times New Roman"/>
              </w:rPr>
            </w:pPr>
            <w:r w:rsidRPr="001B3F91">
              <w:rPr>
                <w:rFonts w:ascii="Times New Roman" w:hAnsi="Times New Roman" w:cs="Times New Roman"/>
              </w:rPr>
              <w:t>Причины</w:t>
            </w:r>
          </w:p>
        </w:tc>
        <w:tc>
          <w:tcPr>
            <w:tcW w:w="6660" w:type="dxa"/>
          </w:tcPr>
          <w:p w:rsidR="000B11FE" w:rsidRPr="001B3F91" w:rsidRDefault="000B11FE" w:rsidP="001C753E">
            <w:pPr>
              <w:spacing w:line="312" w:lineRule="auto"/>
              <w:jc w:val="both"/>
              <w:rPr>
                <w:rFonts w:ascii="Times New Roman" w:hAnsi="Times New Roman" w:cs="Times New Roman"/>
              </w:rPr>
            </w:pPr>
            <w:r w:rsidRPr="001B3F91">
              <w:rPr>
                <w:rFonts w:ascii="Times New Roman" w:hAnsi="Times New Roman" w:cs="Times New Roman"/>
              </w:rPr>
              <w:t xml:space="preserve">Пути  преодоления,  </w:t>
            </w:r>
          </w:p>
          <w:p w:rsidR="000B11FE" w:rsidRPr="001B3F91" w:rsidRDefault="000B11FE" w:rsidP="001C753E">
            <w:pPr>
              <w:spacing w:line="312" w:lineRule="auto"/>
              <w:jc w:val="both"/>
              <w:rPr>
                <w:rFonts w:ascii="Times New Roman" w:hAnsi="Times New Roman" w:cs="Times New Roman"/>
              </w:rPr>
            </w:pPr>
            <w:r w:rsidRPr="001B3F91">
              <w:rPr>
                <w:rFonts w:ascii="Times New Roman" w:hAnsi="Times New Roman" w:cs="Times New Roman"/>
              </w:rPr>
              <w:t>закрепленные  программой  развития  школы.</w:t>
            </w:r>
          </w:p>
        </w:tc>
      </w:tr>
      <w:tr w:rsidR="000B11FE" w:rsidRPr="001B3F91" w:rsidTr="00A02E54">
        <w:tc>
          <w:tcPr>
            <w:tcW w:w="3348" w:type="dxa"/>
          </w:tcPr>
          <w:p w:rsidR="000B11FE" w:rsidRPr="001B3F91" w:rsidRDefault="000B11FE" w:rsidP="001C753E">
            <w:pPr>
              <w:spacing w:line="312" w:lineRule="auto"/>
              <w:jc w:val="both"/>
              <w:rPr>
                <w:rFonts w:ascii="Times New Roman" w:hAnsi="Times New Roman" w:cs="Times New Roman"/>
              </w:rPr>
            </w:pPr>
            <w:r w:rsidRPr="001B3F91">
              <w:rPr>
                <w:rFonts w:ascii="Times New Roman" w:hAnsi="Times New Roman" w:cs="Times New Roman"/>
              </w:rPr>
              <w:t>Недостаточное  внимание  двигательной  активности и физической культуре ребенка</w:t>
            </w:r>
          </w:p>
        </w:tc>
        <w:tc>
          <w:tcPr>
            <w:tcW w:w="6660" w:type="dxa"/>
          </w:tcPr>
          <w:p w:rsidR="000B11FE" w:rsidRPr="001B3F91" w:rsidRDefault="000B11FE" w:rsidP="001C753E">
            <w:pPr>
              <w:numPr>
                <w:ilvl w:val="0"/>
                <w:numId w:val="8"/>
              </w:numPr>
              <w:tabs>
                <w:tab w:val="clear" w:pos="720"/>
                <w:tab w:val="num" w:pos="332"/>
              </w:tabs>
              <w:spacing w:after="0" w:line="312" w:lineRule="auto"/>
              <w:ind w:left="0" w:hanging="332"/>
              <w:jc w:val="both"/>
              <w:rPr>
                <w:rFonts w:ascii="Times New Roman" w:hAnsi="Times New Roman" w:cs="Times New Roman"/>
              </w:rPr>
            </w:pPr>
            <w:r w:rsidRPr="001B3F91">
              <w:rPr>
                <w:rFonts w:ascii="Times New Roman" w:hAnsi="Times New Roman" w:cs="Times New Roman"/>
              </w:rPr>
              <w:t>Организация  учебно-воспитательного  процесса  с  учетом  строгого  соблюдения  санитарно-гигиенических  требований.</w:t>
            </w:r>
          </w:p>
          <w:p w:rsidR="000B11FE" w:rsidRPr="001B3F91" w:rsidRDefault="000B11FE" w:rsidP="001C753E">
            <w:pPr>
              <w:numPr>
                <w:ilvl w:val="0"/>
                <w:numId w:val="8"/>
              </w:numPr>
              <w:tabs>
                <w:tab w:val="clear" w:pos="720"/>
                <w:tab w:val="num" w:pos="332"/>
              </w:tabs>
              <w:spacing w:after="0" w:line="312" w:lineRule="auto"/>
              <w:ind w:left="0" w:hanging="332"/>
              <w:jc w:val="both"/>
              <w:rPr>
                <w:rFonts w:ascii="Times New Roman" w:hAnsi="Times New Roman" w:cs="Times New Roman"/>
              </w:rPr>
            </w:pPr>
            <w:r w:rsidRPr="001B3F91">
              <w:rPr>
                <w:rFonts w:ascii="Times New Roman" w:hAnsi="Times New Roman" w:cs="Times New Roman"/>
              </w:rPr>
              <w:t xml:space="preserve">Проведение  </w:t>
            </w:r>
            <w:proofErr w:type="spellStart"/>
            <w:r w:rsidRPr="001B3F91">
              <w:rPr>
                <w:rFonts w:ascii="Times New Roman" w:hAnsi="Times New Roman" w:cs="Times New Roman"/>
              </w:rPr>
              <w:t>внутришкольного</w:t>
            </w:r>
            <w:proofErr w:type="spellEnd"/>
            <w:r w:rsidRPr="001B3F91">
              <w:rPr>
                <w:rFonts w:ascii="Times New Roman" w:hAnsi="Times New Roman" w:cs="Times New Roman"/>
              </w:rPr>
              <w:t xml:space="preserve">  </w:t>
            </w:r>
            <w:proofErr w:type="gramStart"/>
            <w:r w:rsidRPr="001B3F91">
              <w:rPr>
                <w:rFonts w:ascii="Times New Roman" w:hAnsi="Times New Roman" w:cs="Times New Roman"/>
              </w:rPr>
              <w:t>контроля  за</w:t>
            </w:r>
            <w:proofErr w:type="gramEnd"/>
            <w:r w:rsidRPr="001B3F91">
              <w:rPr>
                <w:rFonts w:ascii="Times New Roman" w:hAnsi="Times New Roman" w:cs="Times New Roman"/>
              </w:rPr>
              <w:t xml:space="preserve">  организацией  двигательной  активности  на  разных  этапах  обучения.</w:t>
            </w:r>
          </w:p>
          <w:p w:rsidR="000B11FE" w:rsidRPr="001B3F91" w:rsidRDefault="000B11FE" w:rsidP="001C753E">
            <w:pPr>
              <w:numPr>
                <w:ilvl w:val="0"/>
                <w:numId w:val="8"/>
              </w:numPr>
              <w:tabs>
                <w:tab w:val="clear" w:pos="720"/>
                <w:tab w:val="num" w:pos="332"/>
              </w:tabs>
              <w:spacing w:after="0" w:line="312" w:lineRule="auto"/>
              <w:ind w:left="0" w:hanging="332"/>
              <w:jc w:val="both"/>
              <w:rPr>
                <w:rFonts w:ascii="Times New Roman" w:hAnsi="Times New Roman" w:cs="Times New Roman"/>
              </w:rPr>
            </w:pPr>
            <w:r w:rsidRPr="001B3F91">
              <w:rPr>
                <w:rFonts w:ascii="Times New Roman" w:hAnsi="Times New Roman" w:cs="Times New Roman"/>
              </w:rPr>
              <w:t>Усиление  физкультурно-массовой  работы.</w:t>
            </w:r>
          </w:p>
          <w:p w:rsidR="000B11FE" w:rsidRPr="001B3F91" w:rsidRDefault="000B11FE" w:rsidP="001C753E">
            <w:pPr>
              <w:numPr>
                <w:ilvl w:val="0"/>
                <w:numId w:val="8"/>
              </w:numPr>
              <w:tabs>
                <w:tab w:val="clear" w:pos="720"/>
                <w:tab w:val="num" w:pos="332"/>
              </w:tabs>
              <w:spacing w:after="0" w:line="312" w:lineRule="auto"/>
              <w:ind w:left="0" w:hanging="332"/>
              <w:jc w:val="both"/>
              <w:rPr>
                <w:rFonts w:ascii="Times New Roman" w:hAnsi="Times New Roman" w:cs="Times New Roman"/>
              </w:rPr>
            </w:pPr>
            <w:r w:rsidRPr="001B3F91">
              <w:rPr>
                <w:rFonts w:ascii="Times New Roman" w:hAnsi="Times New Roman" w:cs="Times New Roman"/>
              </w:rPr>
              <w:t>Проведение общешкольных оздоровительных  мероприятий  -  дней  здоровья.</w:t>
            </w:r>
          </w:p>
          <w:p w:rsidR="000B11FE" w:rsidRPr="001B3F91" w:rsidRDefault="000B11FE" w:rsidP="001C753E">
            <w:pPr>
              <w:numPr>
                <w:ilvl w:val="0"/>
                <w:numId w:val="8"/>
              </w:numPr>
              <w:tabs>
                <w:tab w:val="clear" w:pos="720"/>
                <w:tab w:val="num" w:pos="332"/>
              </w:tabs>
              <w:spacing w:after="0" w:line="312" w:lineRule="auto"/>
              <w:ind w:left="0" w:hanging="332"/>
              <w:jc w:val="both"/>
              <w:rPr>
                <w:rFonts w:ascii="Times New Roman" w:hAnsi="Times New Roman" w:cs="Times New Roman"/>
              </w:rPr>
            </w:pPr>
            <w:r w:rsidRPr="001B3F91">
              <w:rPr>
                <w:rFonts w:ascii="Times New Roman" w:hAnsi="Times New Roman" w:cs="Times New Roman"/>
              </w:rPr>
              <w:t xml:space="preserve">Разработка  комплекса физкультурно-оздоровительной работы (динамический час, </w:t>
            </w:r>
            <w:proofErr w:type="spellStart"/>
            <w:r w:rsidRPr="001B3F91">
              <w:rPr>
                <w:rFonts w:ascii="Times New Roman" w:hAnsi="Times New Roman" w:cs="Times New Roman"/>
              </w:rPr>
              <w:t>физкультпауза</w:t>
            </w:r>
            <w:proofErr w:type="spellEnd"/>
            <w:r w:rsidRPr="001B3F91">
              <w:rPr>
                <w:rFonts w:ascii="Times New Roman" w:hAnsi="Times New Roman" w:cs="Times New Roman"/>
              </w:rPr>
              <w:t xml:space="preserve">  на  уроках,  спортивные  соревнования  между  классами,  родителями,  </w:t>
            </w:r>
            <w:proofErr w:type="spellStart"/>
            <w:r w:rsidRPr="001B3F91">
              <w:rPr>
                <w:rFonts w:ascii="Times New Roman" w:hAnsi="Times New Roman" w:cs="Times New Roman"/>
              </w:rPr>
              <w:t>педколлективом</w:t>
            </w:r>
            <w:proofErr w:type="spellEnd"/>
            <w:r w:rsidRPr="001B3F91">
              <w:rPr>
                <w:rFonts w:ascii="Times New Roman" w:hAnsi="Times New Roman" w:cs="Times New Roman"/>
              </w:rPr>
              <w:t xml:space="preserve">,  общественностью  села). </w:t>
            </w:r>
          </w:p>
        </w:tc>
      </w:tr>
      <w:tr w:rsidR="000B11FE" w:rsidRPr="001B3F91" w:rsidTr="00A02E54">
        <w:tc>
          <w:tcPr>
            <w:tcW w:w="3348" w:type="dxa"/>
          </w:tcPr>
          <w:p w:rsidR="000B11FE" w:rsidRPr="001B3F91" w:rsidRDefault="000B11FE" w:rsidP="001C753E">
            <w:pPr>
              <w:spacing w:line="312" w:lineRule="auto"/>
              <w:jc w:val="both"/>
              <w:rPr>
                <w:rFonts w:ascii="Times New Roman" w:hAnsi="Times New Roman" w:cs="Times New Roman"/>
              </w:rPr>
            </w:pPr>
            <w:r w:rsidRPr="001B3F91">
              <w:rPr>
                <w:rFonts w:ascii="Times New Roman" w:hAnsi="Times New Roman" w:cs="Times New Roman"/>
              </w:rPr>
              <w:t>Некоторая  перегрузка  учебным  материалом</w:t>
            </w:r>
          </w:p>
        </w:tc>
        <w:tc>
          <w:tcPr>
            <w:tcW w:w="6660" w:type="dxa"/>
          </w:tcPr>
          <w:p w:rsidR="000B11FE" w:rsidRPr="001B3F91" w:rsidRDefault="000B11FE" w:rsidP="001C753E">
            <w:pPr>
              <w:numPr>
                <w:ilvl w:val="0"/>
                <w:numId w:val="9"/>
              </w:numPr>
              <w:tabs>
                <w:tab w:val="clear" w:pos="720"/>
                <w:tab w:val="num" w:pos="432"/>
              </w:tabs>
              <w:spacing w:after="0" w:line="312" w:lineRule="auto"/>
              <w:ind w:left="0"/>
              <w:jc w:val="both"/>
              <w:rPr>
                <w:rFonts w:ascii="Times New Roman" w:hAnsi="Times New Roman" w:cs="Times New Roman"/>
              </w:rPr>
            </w:pPr>
            <w:r w:rsidRPr="001B3F91">
              <w:rPr>
                <w:rFonts w:ascii="Times New Roman" w:hAnsi="Times New Roman" w:cs="Times New Roman"/>
              </w:rPr>
              <w:t>Оптимизация  учебной  нагрузки.</w:t>
            </w:r>
          </w:p>
          <w:p w:rsidR="000B11FE" w:rsidRPr="001B3F91" w:rsidRDefault="000B11FE" w:rsidP="001C753E">
            <w:pPr>
              <w:numPr>
                <w:ilvl w:val="0"/>
                <w:numId w:val="9"/>
              </w:numPr>
              <w:tabs>
                <w:tab w:val="clear" w:pos="720"/>
                <w:tab w:val="num" w:pos="432"/>
              </w:tabs>
              <w:spacing w:after="0" w:line="312" w:lineRule="auto"/>
              <w:ind w:left="0"/>
              <w:jc w:val="both"/>
              <w:rPr>
                <w:rFonts w:ascii="Times New Roman" w:hAnsi="Times New Roman" w:cs="Times New Roman"/>
              </w:rPr>
            </w:pPr>
            <w:r w:rsidRPr="001B3F91">
              <w:rPr>
                <w:rFonts w:ascii="Times New Roman" w:hAnsi="Times New Roman" w:cs="Times New Roman"/>
              </w:rPr>
              <w:t>Разработка  индивидуальных  учебных  планов  с  учетом  физических возможностей ребенка.</w:t>
            </w:r>
          </w:p>
        </w:tc>
      </w:tr>
      <w:tr w:rsidR="000B11FE" w:rsidRPr="001B3F91" w:rsidTr="00A02E54">
        <w:tc>
          <w:tcPr>
            <w:tcW w:w="3348" w:type="dxa"/>
          </w:tcPr>
          <w:p w:rsidR="000B11FE" w:rsidRPr="001B3F91" w:rsidRDefault="000B11FE" w:rsidP="001C753E">
            <w:pPr>
              <w:spacing w:line="312" w:lineRule="auto"/>
              <w:jc w:val="both"/>
              <w:rPr>
                <w:rFonts w:ascii="Times New Roman" w:hAnsi="Times New Roman" w:cs="Times New Roman"/>
              </w:rPr>
            </w:pPr>
            <w:r w:rsidRPr="001B3F91">
              <w:rPr>
                <w:rFonts w:ascii="Times New Roman" w:hAnsi="Times New Roman" w:cs="Times New Roman"/>
              </w:rPr>
              <w:t xml:space="preserve">Нарастающий психологический стресс,  связанный  с  необходимостью  окончания  </w:t>
            </w:r>
            <w:r w:rsidRPr="001B3F91">
              <w:rPr>
                <w:rFonts w:ascii="Times New Roman" w:hAnsi="Times New Roman" w:cs="Times New Roman"/>
              </w:rPr>
              <w:lastRenderedPageBreak/>
              <w:t>школы  и  дальнейшего  жизнеустройства.</w:t>
            </w:r>
          </w:p>
        </w:tc>
        <w:tc>
          <w:tcPr>
            <w:tcW w:w="6660" w:type="dxa"/>
          </w:tcPr>
          <w:p w:rsidR="000B11FE" w:rsidRPr="001B3F91" w:rsidRDefault="000B11FE" w:rsidP="001C753E">
            <w:pPr>
              <w:numPr>
                <w:ilvl w:val="0"/>
                <w:numId w:val="10"/>
              </w:numPr>
              <w:tabs>
                <w:tab w:val="clear" w:pos="720"/>
                <w:tab w:val="num" w:pos="252"/>
              </w:tabs>
              <w:spacing w:after="0" w:line="312" w:lineRule="auto"/>
              <w:ind w:left="0" w:hanging="252"/>
              <w:jc w:val="both"/>
              <w:rPr>
                <w:rFonts w:ascii="Times New Roman" w:hAnsi="Times New Roman" w:cs="Times New Roman"/>
              </w:rPr>
            </w:pPr>
            <w:r w:rsidRPr="001B3F91">
              <w:rPr>
                <w:rFonts w:ascii="Times New Roman" w:hAnsi="Times New Roman" w:cs="Times New Roman"/>
              </w:rPr>
              <w:lastRenderedPageBreak/>
              <w:t xml:space="preserve"> Организация  прямого  прикрепления  психологов  и  медиков  к  конкретным  группам  обучающихся  в  зависимости  от  состояния  их  здоровья.</w:t>
            </w:r>
          </w:p>
          <w:p w:rsidR="000B11FE" w:rsidRPr="001B3F91" w:rsidRDefault="000B11FE" w:rsidP="001C753E">
            <w:pPr>
              <w:numPr>
                <w:ilvl w:val="0"/>
                <w:numId w:val="10"/>
              </w:numPr>
              <w:tabs>
                <w:tab w:val="clear" w:pos="720"/>
                <w:tab w:val="num" w:pos="252"/>
              </w:tabs>
              <w:spacing w:after="0" w:line="312" w:lineRule="auto"/>
              <w:ind w:left="0" w:hanging="252"/>
              <w:jc w:val="both"/>
              <w:rPr>
                <w:rFonts w:ascii="Times New Roman" w:hAnsi="Times New Roman" w:cs="Times New Roman"/>
              </w:rPr>
            </w:pPr>
            <w:r w:rsidRPr="001B3F91">
              <w:rPr>
                <w:rFonts w:ascii="Times New Roman" w:hAnsi="Times New Roman" w:cs="Times New Roman"/>
              </w:rPr>
              <w:t>Организация  работы  центра  по  профориентации  учащихся.</w:t>
            </w:r>
          </w:p>
        </w:tc>
      </w:tr>
    </w:tbl>
    <w:p w:rsidR="000B11FE" w:rsidRPr="001B3F91" w:rsidRDefault="000B11FE" w:rsidP="001C753E">
      <w:pPr>
        <w:spacing w:line="312" w:lineRule="auto"/>
        <w:ind w:firstLine="540"/>
        <w:jc w:val="both"/>
        <w:rPr>
          <w:rFonts w:ascii="Times New Roman" w:hAnsi="Times New Roman" w:cs="Times New Roman"/>
        </w:rPr>
      </w:pPr>
      <w:r w:rsidRPr="001B3F91">
        <w:rPr>
          <w:rFonts w:ascii="Times New Roman" w:hAnsi="Times New Roman" w:cs="Times New Roman"/>
        </w:rPr>
        <w:lastRenderedPageBreak/>
        <w:t xml:space="preserve">  Для сохранения здоровья детей в школе реализуется  программа «Здоровье». Для этого  есть материальная база: два спортзала</w:t>
      </w:r>
      <w:proofErr w:type="gramStart"/>
      <w:r w:rsidRPr="001B3F91">
        <w:rPr>
          <w:rFonts w:ascii="Times New Roman" w:hAnsi="Times New Roman" w:cs="Times New Roman"/>
        </w:rPr>
        <w:t xml:space="preserve"> ,</w:t>
      </w:r>
      <w:proofErr w:type="gramEnd"/>
      <w:r w:rsidRPr="001B3F91">
        <w:rPr>
          <w:rFonts w:ascii="Times New Roman" w:hAnsi="Times New Roman" w:cs="Times New Roman"/>
        </w:rPr>
        <w:t>лыжный инвентарь, спортивный стадион ,хоккейная площадка , тренажерный зал. Все школьники круглогодично охвачены спортивными занятиями  и  соревнованиями</w:t>
      </w:r>
      <w:proofErr w:type="gramStart"/>
      <w:r w:rsidRPr="001B3F91">
        <w:rPr>
          <w:rFonts w:ascii="Times New Roman" w:hAnsi="Times New Roman" w:cs="Times New Roman"/>
        </w:rPr>
        <w:t xml:space="preserve"> .</w:t>
      </w:r>
      <w:proofErr w:type="gramEnd"/>
      <w:r w:rsidRPr="001B3F91">
        <w:rPr>
          <w:rFonts w:ascii="Times New Roman" w:hAnsi="Times New Roman" w:cs="Times New Roman"/>
        </w:rPr>
        <w:t xml:space="preserve"> </w:t>
      </w:r>
    </w:p>
    <w:p w:rsidR="000B11FE" w:rsidRPr="001B3F91" w:rsidRDefault="000B11FE" w:rsidP="001C753E">
      <w:pPr>
        <w:spacing w:line="312" w:lineRule="auto"/>
        <w:ind w:firstLine="560"/>
        <w:jc w:val="both"/>
        <w:rPr>
          <w:rFonts w:ascii="Times New Roman" w:hAnsi="Times New Roman" w:cs="Times New Roman"/>
        </w:rPr>
      </w:pPr>
      <w:r w:rsidRPr="001B3F91">
        <w:rPr>
          <w:rFonts w:ascii="Times New Roman" w:hAnsi="Times New Roman" w:cs="Times New Roman"/>
        </w:rPr>
        <w:t xml:space="preserve">Но  сохраняются  основные  препятствия  укреплению  здоровья  детей:  низкое  материальное  положение  в  некоторых семьях  учащихся,  из-за  безработицы  родителей. </w:t>
      </w:r>
    </w:p>
    <w:p w:rsidR="000B11FE" w:rsidRPr="001B3F91" w:rsidRDefault="000B11FE" w:rsidP="001C753E">
      <w:pPr>
        <w:pStyle w:val="3"/>
        <w:spacing w:line="312" w:lineRule="auto"/>
        <w:ind w:left="0"/>
        <w:jc w:val="both"/>
        <w:rPr>
          <w:b/>
          <w:bCs/>
          <w:sz w:val="24"/>
        </w:rPr>
      </w:pPr>
      <w:r w:rsidRPr="001B3F91">
        <w:rPr>
          <w:b/>
          <w:bCs/>
          <w:sz w:val="24"/>
        </w:rPr>
        <w:t>Группы здоровья учащихся</w:t>
      </w:r>
    </w:p>
    <w:p w:rsidR="000B11FE" w:rsidRPr="001B3F91" w:rsidRDefault="000B11FE" w:rsidP="001C753E">
      <w:pPr>
        <w:spacing w:line="312" w:lineRule="auto"/>
        <w:jc w:val="both"/>
        <w:rPr>
          <w:rFonts w:ascii="Times New Roman" w:hAnsi="Times New Roman" w:cs="Times New Roman"/>
        </w:rPr>
      </w:pPr>
      <w:r w:rsidRPr="001B3F91">
        <w:rPr>
          <w:rFonts w:ascii="Times New Roman" w:hAnsi="Times New Roman" w:cs="Times New Roman"/>
        </w:rPr>
        <w:t>1. Освобожденные от физ</w:t>
      </w:r>
      <w:proofErr w:type="gramStart"/>
      <w:r w:rsidRPr="001B3F91">
        <w:rPr>
          <w:rFonts w:ascii="Times New Roman" w:hAnsi="Times New Roman" w:cs="Times New Roman"/>
        </w:rPr>
        <w:t>.к</w:t>
      </w:r>
      <w:proofErr w:type="gramEnd"/>
      <w:r w:rsidRPr="001B3F91">
        <w:rPr>
          <w:rFonts w:ascii="Times New Roman" w:hAnsi="Times New Roman" w:cs="Times New Roman"/>
        </w:rPr>
        <w:t>ультуры     -  0%</w:t>
      </w:r>
    </w:p>
    <w:p w:rsidR="000B11FE" w:rsidRPr="001B3F91" w:rsidRDefault="000B11FE" w:rsidP="001C753E">
      <w:pPr>
        <w:spacing w:line="312" w:lineRule="auto"/>
        <w:jc w:val="both"/>
        <w:rPr>
          <w:rFonts w:ascii="Times New Roman" w:hAnsi="Times New Roman" w:cs="Times New Roman"/>
        </w:rPr>
      </w:pPr>
      <w:r w:rsidRPr="001B3F91">
        <w:rPr>
          <w:rFonts w:ascii="Times New Roman" w:hAnsi="Times New Roman" w:cs="Times New Roman"/>
        </w:rPr>
        <w:t>2.  Специальная  группа                        -  0%</w:t>
      </w:r>
    </w:p>
    <w:p w:rsidR="000B11FE" w:rsidRPr="001B3F91" w:rsidRDefault="000B11FE" w:rsidP="001C753E">
      <w:pPr>
        <w:spacing w:line="312" w:lineRule="auto"/>
        <w:jc w:val="both"/>
        <w:rPr>
          <w:rFonts w:ascii="Times New Roman" w:hAnsi="Times New Roman" w:cs="Times New Roman"/>
        </w:rPr>
      </w:pPr>
      <w:r w:rsidRPr="001B3F91">
        <w:rPr>
          <w:rFonts w:ascii="Times New Roman" w:hAnsi="Times New Roman" w:cs="Times New Roman"/>
        </w:rPr>
        <w:t>3.  Подготовительная группа                -  36.3 %</w:t>
      </w:r>
    </w:p>
    <w:p w:rsidR="000B11FE" w:rsidRPr="001B3F91" w:rsidRDefault="000B11FE" w:rsidP="001C753E">
      <w:pPr>
        <w:spacing w:line="312" w:lineRule="auto"/>
        <w:jc w:val="both"/>
        <w:rPr>
          <w:rFonts w:ascii="Times New Roman" w:hAnsi="Times New Roman" w:cs="Times New Roman"/>
        </w:rPr>
      </w:pPr>
      <w:r w:rsidRPr="001B3F91">
        <w:rPr>
          <w:rFonts w:ascii="Times New Roman" w:hAnsi="Times New Roman" w:cs="Times New Roman"/>
        </w:rPr>
        <w:t>4.  Основная  группа                              -  63.7 %</w:t>
      </w:r>
    </w:p>
    <w:p w:rsidR="000B11FE" w:rsidRPr="001B3F91" w:rsidRDefault="000B11FE" w:rsidP="001C753E">
      <w:pPr>
        <w:spacing w:line="312" w:lineRule="auto"/>
        <w:jc w:val="both"/>
        <w:rPr>
          <w:rFonts w:ascii="Times New Roman" w:hAnsi="Times New Roman" w:cs="Times New Roman"/>
        </w:rPr>
      </w:pPr>
    </w:p>
    <w:p w:rsidR="000B11FE" w:rsidRPr="001B3F91" w:rsidRDefault="000B11FE" w:rsidP="001C753E">
      <w:pPr>
        <w:pStyle w:val="aa"/>
        <w:spacing w:line="312" w:lineRule="auto"/>
        <w:rPr>
          <w:sz w:val="24"/>
        </w:rPr>
      </w:pPr>
      <w:r w:rsidRPr="001B3F91">
        <w:rPr>
          <w:noProof/>
          <w:sz w:val="24"/>
        </w:rPr>
        <w:drawing>
          <wp:inline distT="0" distB="0" distL="0" distR="0">
            <wp:extent cx="6172200" cy="3705225"/>
            <wp:effectExtent l="19050" t="0" r="0" b="0"/>
            <wp:docPr id="1" name="Диаграмма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rrowheads="1"/>
                    </pic:cNvPicPr>
                  </pic:nvPicPr>
                  <pic:blipFill>
                    <a:blip r:embed="rId6" cstate="print"/>
                    <a:srcRect b="-34"/>
                    <a:stretch>
                      <a:fillRect/>
                    </a:stretch>
                  </pic:blipFill>
                  <pic:spPr bwMode="auto">
                    <a:xfrm>
                      <a:off x="0" y="0"/>
                      <a:ext cx="6172200" cy="3705225"/>
                    </a:xfrm>
                    <a:prstGeom prst="rect">
                      <a:avLst/>
                    </a:prstGeom>
                    <a:noFill/>
                    <a:ln w="9525">
                      <a:noFill/>
                      <a:miter lim="800000"/>
                      <a:headEnd/>
                      <a:tailEnd/>
                    </a:ln>
                  </pic:spPr>
                </pic:pic>
              </a:graphicData>
            </a:graphic>
          </wp:inline>
        </w:drawing>
      </w:r>
    </w:p>
    <w:p w:rsidR="000B11FE" w:rsidRPr="001B3F91" w:rsidRDefault="000B11FE" w:rsidP="001C753E">
      <w:pPr>
        <w:pStyle w:val="aa"/>
        <w:spacing w:line="312" w:lineRule="auto"/>
        <w:rPr>
          <w:sz w:val="24"/>
        </w:rPr>
      </w:pPr>
    </w:p>
    <w:p w:rsidR="000B11FE" w:rsidRPr="001B3F91" w:rsidRDefault="000B11FE" w:rsidP="001C753E">
      <w:pPr>
        <w:pStyle w:val="aa"/>
        <w:spacing w:line="312" w:lineRule="auto"/>
        <w:rPr>
          <w:sz w:val="24"/>
        </w:rPr>
      </w:pPr>
      <w:r w:rsidRPr="001B3F91">
        <w:rPr>
          <w:sz w:val="24"/>
        </w:rPr>
        <w:t>Учащимся с ослабленным здоровьем оказывается особое  внимание и поддержка  со стороны медицинских работников  (связь  УСОШ  с  врачом-педиатром  Устюжской  участковой  больницы).</w:t>
      </w:r>
    </w:p>
    <w:p w:rsidR="000B11FE" w:rsidRPr="001B3F91" w:rsidRDefault="000B11FE" w:rsidP="001C753E">
      <w:pPr>
        <w:pStyle w:val="aa"/>
        <w:spacing w:line="312" w:lineRule="auto"/>
        <w:rPr>
          <w:sz w:val="24"/>
        </w:rPr>
      </w:pPr>
      <w:r w:rsidRPr="001B3F91">
        <w:rPr>
          <w:sz w:val="24"/>
        </w:rPr>
        <w:t>В  школе  разработана  специальная программа деятельности по сохранению и развитию здоровья учащихся и учителей  - программа «Здоровье».</w:t>
      </w:r>
    </w:p>
    <w:p w:rsidR="000B11FE" w:rsidRPr="001B3F91" w:rsidRDefault="000B11FE" w:rsidP="001C753E">
      <w:pPr>
        <w:pStyle w:val="aa"/>
        <w:spacing w:line="312" w:lineRule="auto"/>
        <w:rPr>
          <w:sz w:val="24"/>
        </w:rPr>
      </w:pPr>
      <w:r w:rsidRPr="001B3F91">
        <w:rPr>
          <w:b/>
          <w:bCs/>
          <w:sz w:val="24"/>
        </w:rPr>
        <w:t xml:space="preserve">Основные направления этой программы </w:t>
      </w:r>
      <w:r w:rsidRPr="001B3F91">
        <w:rPr>
          <w:sz w:val="24"/>
        </w:rPr>
        <w:t>уже реализуются:</w:t>
      </w:r>
    </w:p>
    <w:p w:rsidR="000B11FE" w:rsidRPr="001B3F91" w:rsidRDefault="000B11FE" w:rsidP="001C753E">
      <w:pPr>
        <w:pStyle w:val="aa"/>
        <w:numPr>
          <w:ilvl w:val="0"/>
          <w:numId w:val="7"/>
        </w:numPr>
        <w:spacing w:line="312" w:lineRule="auto"/>
        <w:ind w:left="0"/>
        <w:rPr>
          <w:sz w:val="24"/>
        </w:rPr>
      </w:pPr>
      <w:r w:rsidRPr="001B3F91">
        <w:rPr>
          <w:sz w:val="24"/>
        </w:rPr>
        <w:t>индивидуальный подход к определению физических нагрузок во время занятий по физической культуре;</w:t>
      </w:r>
    </w:p>
    <w:p w:rsidR="000B11FE" w:rsidRPr="001B3F91" w:rsidRDefault="000B11FE" w:rsidP="001C753E">
      <w:pPr>
        <w:pStyle w:val="aa"/>
        <w:numPr>
          <w:ilvl w:val="0"/>
          <w:numId w:val="7"/>
        </w:numPr>
        <w:spacing w:line="312" w:lineRule="auto"/>
        <w:ind w:left="0"/>
        <w:rPr>
          <w:sz w:val="24"/>
        </w:rPr>
      </w:pPr>
      <w:r w:rsidRPr="001B3F91">
        <w:rPr>
          <w:sz w:val="24"/>
        </w:rPr>
        <w:t>расширение спектра спортивных секций по направлениям и уровням;</w:t>
      </w:r>
    </w:p>
    <w:p w:rsidR="000B11FE" w:rsidRPr="001B3F91" w:rsidRDefault="000B11FE" w:rsidP="001C753E">
      <w:pPr>
        <w:pStyle w:val="aa"/>
        <w:numPr>
          <w:ilvl w:val="0"/>
          <w:numId w:val="7"/>
        </w:numPr>
        <w:spacing w:line="312" w:lineRule="auto"/>
        <w:ind w:left="0"/>
        <w:rPr>
          <w:sz w:val="24"/>
        </w:rPr>
      </w:pPr>
      <w:r w:rsidRPr="001B3F91">
        <w:rPr>
          <w:sz w:val="24"/>
        </w:rPr>
        <w:t>проведение традиционных спортивных соревнований и праздников во всех параллелях;</w:t>
      </w:r>
    </w:p>
    <w:p w:rsidR="000B11FE" w:rsidRPr="001B3F91" w:rsidRDefault="000B11FE" w:rsidP="001C753E">
      <w:pPr>
        <w:pStyle w:val="22"/>
        <w:numPr>
          <w:ilvl w:val="0"/>
          <w:numId w:val="7"/>
        </w:numPr>
        <w:spacing w:line="312" w:lineRule="auto"/>
        <w:ind w:left="0"/>
        <w:rPr>
          <w:iCs/>
          <w:sz w:val="24"/>
        </w:rPr>
      </w:pPr>
      <w:r w:rsidRPr="001B3F91">
        <w:rPr>
          <w:sz w:val="24"/>
        </w:rPr>
        <w:t>привлечение родителей к участию и организации спортивно-оздоровительной деятельности</w:t>
      </w:r>
    </w:p>
    <w:p w:rsidR="000B11FE" w:rsidRPr="001B3F91" w:rsidRDefault="000B11FE" w:rsidP="001C753E">
      <w:pPr>
        <w:spacing w:line="312" w:lineRule="auto"/>
        <w:jc w:val="both"/>
        <w:rPr>
          <w:rFonts w:ascii="Times New Roman" w:hAnsi="Times New Roman" w:cs="Times New Roman"/>
          <w:b/>
          <w:iCs/>
        </w:rPr>
      </w:pPr>
    </w:p>
    <w:p w:rsidR="00C115C0" w:rsidRPr="001B3F91" w:rsidRDefault="00C115C0" w:rsidP="001C753E">
      <w:pPr>
        <w:spacing w:line="312" w:lineRule="auto"/>
        <w:ind w:right="-284"/>
        <w:rPr>
          <w:rFonts w:ascii="Times New Roman" w:hAnsi="Times New Roman" w:cs="Times New Roman"/>
          <w:b/>
          <w:sz w:val="24"/>
          <w:szCs w:val="24"/>
        </w:rPr>
      </w:pPr>
      <w:r w:rsidRPr="001B3F91">
        <w:rPr>
          <w:rFonts w:ascii="Times New Roman" w:hAnsi="Times New Roman" w:cs="Times New Roman"/>
          <w:b/>
          <w:iCs/>
        </w:rPr>
        <w:t>4.</w:t>
      </w:r>
      <w:r w:rsidR="009C450A" w:rsidRPr="001B3F91">
        <w:rPr>
          <w:rFonts w:ascii="Times New Roman" w:hAnsi="Times New Roman" w:cs="Times New Roman"/>
          <w:b/>
          <w:iCs/>
        </w:rPr>
        <w:t>6</w:t>
      </w:r>
      <w:r w:rsidRPr="001B3F91">
        <w:rPr>
          <w:rFonts w:ascii="Times New Roman" w:hAnsi="Times New Roman" w:cs="Times New Roman"/>
          <w:b/>
          <w:iCs/>
        </w:rPr>
        <w:t xml:space="preserve">. </w:t>
      </w:r>
      <w:r w:rsidRPr="001B3F91">
        <w:rPr>
          <w:rFonts w:ascii="Times New Roman" w:hAnsi="Times New Roman" w:cs="Times New Roman"/>
          <w:b/>
          <w:sz w:val="24"/>
          <w:szCs w:val="24"/>
        </w:rPr>
        <w:t>Организация    системной  работы  и   достижение   результатов  по направлениям работы:</w:t>
      </w:r>
    </w:p>
    <w:p w:rsidR="00C115C0" w:rsidRPr="001B3F91" w:rsidRDefault="00C115C0" w:rsidP="001C753E">
      <w:pPr>
        <w:spacing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lastRenderedPageBreak/>
        <w:t xml:space="preserve">По направлению   технического творчества (авиа-, авто-  судомоделизма </w:t>
      </w:r>
      <w:proofErr w:type="spellStart"/>
      <w:r w:rsidRPr="001B3F91">
        <w:rPr>
          <w:rFonts w:ascii="Times New Roman" w:hAnsi="Times New Roman" w:cs="Times New Roman"/>
          <w:b/>
          <w:sz w:val="24"/>
          <w:szCs w:val="24"/>
        </w:rPr>
        <w:t>лего</w:t>
      </w:r>
      <w:proofErr w:type="spellEnd"/>
      <w:r w:rsidRPr="001B3F91">
        <w:rPr>
          <w:rFonts w:ascii="Times New Roman" w:hAnsi="Times New Roman" w:cs="Times New Roman"/>
          <w:b/>
          <w:sz w:val="24"/>
          <w:szCs w:val="24"/>
        </w:rPr>
        <w:t xml:space="preserve">  и др.).</w:t>
      </w:r>
    </w:p>
    <w:tbl>
      <w:tblPr>
        <w:tblW w:w="103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4"/>
        <w:gridCol w:w="4936"/>
        <w:gridCol w:w="1276"/>
        <w:gridCol w:w="2694"/>
      </w:tblGrid>
      <w:tr w:rsidR="00C115C0" w:rsidRPr="001B3F91" w:rsidTr="00841CD3">
        <w:trPr>
          <w:trHeight w:val="862"/>
        </w:trPr>
        <w:tc>
          <w:tcPr>
            <w:tcW w:w="1444" w:type="dxa"/>
            <w:tcBorders>
              <w:top w:val="single" w:sz="4" w:space="0" w:color="auto"/>
              <w:left w:val="single" w:sz="4" w:space="0" w:color="auto"/>
              <w:bottom w:val="single" w:sz="4" w:space="0" w:color="auto"/>
              <w:right w:val="nil"/>
            </w:tcBorders>
          </w:tcPr>
          <w:p w:rsidR="00C115C0" w:rsidRPr="001B3F91" w:rsidRDefault="00C115C0" w:rsidP="001C753E">
            <w:pPr>
              <w:spacing w:after="0" w:line="312" w:lineRule="auto"/>
              <w:ind w:right="-284"/>
              <w:rPr>
                <w:rFonts w:ascii="Times New Roman" w:hAnsi="Times New Roman" w:cs="Times New Roman"/>
                <w:b/>
                <w:sz w:val="24"/>
                <w:szCs w:val="24"/>
              </w:rPr>
            </w:pPr>
          </w:p>
        </w:tc>
        <w:tc>
          <w:tcPr>
            <w:tcW w:w="4935" w:type="dxa"/>
            <w:tcBorders>
              <w:top w:val="single" w:sz="4" w:space="0" w:color="auto"/>
              <w:left w:val="nil"/>
              <w:bottom w:val="single" w:sz="4" w:space="0" w:color="auto"/>
              <w:right w:val="nil"/>
            </w:tcBorders>
            <w:hideMark/>
          </w:tcPr>
          <w:p w:rsidR="00C115C0" w:rsidRPr="001B3F91" w:rsidRDefault="00C115C0" w:rsidP="001C753E">
            <w:pPr>
              <w:spacing w:after="0" w:line="312" w:lineRule="auto"/>
              <w:ind w:right="-284"/>
              <w:jc w:val="both"/>
              <w:rPr>
                <w:rFonts w:ascii="Times New Roman" w:hAnsi="Times New Roman" w:cs="Times New Roman"/>
                <w:b/>
                <w:sz w:val="24"/>
                <w:szCs w:val="24"/>
              </w:rPr>
            </w:pPr>
            <w:r w:rsidRPr="001B3F91">
              <w:rPr>
                <w:rFonts w:ascii="Times New Roman" w:hAnsi="Times New Roman" w:cs="Times New Roman"/>
                <w:b/>
                <w:sz w:val="24"/>
                <w:szCs w:val="24"/>
              </w:rPr>
              <w:t xml:space="preserve">                Школьный уровень</w:t>
            </w:r>
          </w:p>
        </w:tc>
        <w:tc>
          <w:tcPr>
            <w:tcW w:w="1276" w:type="dxa"/>
            <w:tcBorders>
              <w:top w:val="single" w:sz="4" w:space="0" w:color="auto"/>
              <w:left w:val="nil"/>
              <w:bottom w:val="single" w:sz="4" w:space="0" w:color="auto"/>
              <w:right w:val="nil"/>
            </w:tcBorders>
            <w:vAlign w:val="center"/>
            <w:hideMark/>
          </w:tcPr>
          <w:p w:rsidR="00C115C0" w:rsidRPr="001B3F91" w:rsidRDefault="00C115C0" w:rsidP="001C753E">
            <w:pPr>
              <w:spacing w:after="0" w:line="312" w:lineRule="auto"/>
              <w:rPr>
                <w:rFonts w:ascii="Times New Roman" w:hAnsi="Times New Roman" w:cs="Times New Roman"/>
                <w:sz w:val="24"/>
                <w:szCs w:val="24"/>
              </w:rPr>
            </w:pPr>
          </w:p>
        </w:tc>
        <w:tc>
          <w:tcPr>
            <w:tcW w:w="2693" w:type="dxa"/>
            <w:tcBorders>
              <w:top w:val="single" w:sz="4" w:space="0" w:color="auto"/>
              <w:left w:val="nil"/>
              <w:bottom w:val="single" w:sz="4" w:space="0" w:color="auto"/>
              <w:right w:val="single" w:sz="4" w:space="0" w:color="auto"/>
            </w:tcBorders>
          </w:tcPr>
          <w:p w:rsidR="00C115C0" w:rsidRPr="001B3F91" w:rsidRDefault="00C115C0" w:rsidP="001C753E">
            <w:pPr>
              <w:spacing w:after="0" w:line="312" w:lineRule="auto"/>
              <w:ind w:right="-284"/>
              <w:rPr>
                <w:rFonts w:ascii="Times New Roman" w:hAnsi="Times New Roman" w:cs="Times New Roman"/>
                <w:b/>
                <w:sz w:val="24"/>
                <w:szCs w:val="24"/>
              </w:rPr>
            </w:pPr>
          </w:p>
        </w:tc>
      </w:tr>
      <w:tr w:rsidR="00C115C0" w:rsidRPr="001B3F91" w:rsidTr="00841CD3">
        <w:trPr>
          <w:trHeight w:val="862"/>
        </w:trPr>
        <w:tc>
          <w:tcPr>
            <w:tcW w:w="144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Дата проведения</w:t>
            </w:r>
          </w:p>
        </w:tc>
        <w:tc>
          <w:tcPr>
            <w:tcW w:w="493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Мероприятие</w:t>
            </w:r>
          </w:p>
        </w:tc>
        <w:tc>
          <w:tcPr>
            <w:tcW w:w="1276"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Кол-во учащихся</w:t>
            </w:r>
          </w:p>
        </w:tc>
        <w:tc>
          <w:tcPr>
            <w:tcW w:w="269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Результа</w:t>
            </w:r>
            <w:proofErr w:type="gramStart"/>
            <w:r w:rsidRPr="001B3F91">
              <w:rPr>
                <w:rFonts w:ascii="Times New Roman" w:hAnsi="Times New Roman" w:cs="Times New Roman"/>
                <w:b/>
                <w:sz w:val="24"/>
                <w:szCs w:val="24"/>
              </w:rPr>
              <w:t>т-</w:t>
            </w:r>
            <w:proofErr w:type="gramEnd"/>
            <w:r w:rsidRPr="001B3F91">
              <w:rPr>
                <w:rFonts w:ascii="Times New Roman" w:hAnsi="Times New Roman" w:cs="Times New Roman"/>
                <w:b/>
                <w:sz w:val="24"/>
                <w:szCs w:val="24"/>
              </w:rPr>
              <w:t xml:space="preserve"> только количественные показатели- без ФИО</w:t>
            </w:r>
          </w:p>
        </w:tc>
      </w:tr>
      <w:tr w:rsidR="00C115C0" w:rsidRPr="001B3F91" w:rsidTr="00841CD3">
        <w:trPr>
          <w:trHeight w:val="381"/>
        </w:trPr>
        <w:tc>
          <w:tcPr>
            <w:tcW w:w="144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октябрь</w:t>
            </w:r>
          </w:p>
        </w:tc>
        <w:tc>
          <w:tcPr>
            <w:tcW w:w="493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jc w:val="both"/>
              <w:rPr>
                <w:rFonts w:ascii="Times New Roman" w:eastAsia="Calibri" w:hAnsi="Times New Roman" w:cs="Times New Roman"/>
                <w:sz w:val="24"/>
                <w:szCs w:val="24"/>
              </w:rPr>
            </w:pPr>
            <w:r w:rsidRPr="001B3F91">
              <w:rPr>
                <w:rFonts w:ascii="Times New Roman" w:eastAsia="Calibri" w:hAnsi="Times New Roman" w:cs="Times New Roman"/>
                <w:sz w:val="24"/>
                <w:szCs w:val="24"/>
              </w:rPr>
              <w:t xml:space="preserve">Презентация проектов «Вешалка </w:t>
            </w:r>
          </w:p>
          <w:p w:rsidR="00C115C0" w:rsidRPr="001B3F91" w:rsidRDefault="00C115C0" w:rsidP="001C753E">
            <w:pPr>
              <w:spacing w:after="0" w:line="312" w:lineRule="auto"/>
              <w:ind w:right="-284"/>
              <w:jc w:val="both"/>
              <w:rPr>
                <w:rFonts w:ascii="Times New Roman" w:eastAsia="Calibri" w:hAnsi="Times New Roman" w:cs="Times New Roman"/>
                <w:sz w:val="24"/>
                <w:szCs w:val="24"/>
              </w:rPr>
            </w:pPr>
            <w:r w:rsidRPr="001B3F91">
              <w:rPr>
                <w:rFonts w:ascii="Times New Roman" w:eastAsia="Calibri" w:hAnsi="Times New Roman" w:cs="Times New Roman"/>
                <w:sz w:val="24"/>
                <w:szCs w:val="24"/>
              </w:rPr>
              <w:t xml:space="preserve">для одежды», «Изготовление брелков в </w:t>
            </w:r>
            <w:proofErr w:type="spellStart"/>
            <w:r w:rsidRPr="001B3F91">
              <w:rPr>
                <w:rFonts w:ascii="Times New Roman" w:eastAsia="Calibri" w:hAnsi="Times New Roman" w:cs="Times New Roman"/>
                <w:sz w:val="24"/>
                <w:szCs w:val="24"/>
              </w:rPr>
              <w:t>техни</w:t>
            </w:r>
            <w:proofErr w:type="spellEnd"/>
            <w:r w:rsidRPr="001B3F91">
              <w:rPr>
                <w:rFonts w:ascii="Times New Roman" w:eastAsia="Calibri" w:hAnsi="Times New Roman" w:cs="Times New Roman"/>
                <w:sz w:val="24"/>
                <w:szCs w:val="24"/>
              </w:rPr>
              <w:t>-</w:t>
            </w:r>
          </w:p>
          <w:p w:rsidR="00C115C0" w:rsidRPr="001B3F91" w:rsidRDefault="00C115C0" w:rsidP="001C753E">
            <w:pPr>
              <w:spacing w:after="0" w:line="312" w:lineRule="auto"/>
              <w:ind w:right="-284"/>
              <w:jc w:val="both"/>
              <w:rPr>
                <w:rFonts w:ascii="Times New Roman" w:eastAsia="Calibri" w:hAnsi="Times New Roman" w:cs="Times New Roman"/>
                <w:sz w:val="24"/>
                <w:szCs w:val="24"/>
              </w:rPr>
            </w:pPr>
            <w:proofErr w:type="spellStart"/>
            <w:r w:rsidRPr="001B3F91">
              <w:rPr>
                <w:rFonts w:ascii="Times New Roman" w:eastAsia="Calibri" w:hAnsi="Times New Roman" w:cs="Times New Roman"/>
                <w:sz w:val="24"/>
                <w:szCs w:val="24"/>
              </w:rPr>
              <w:t>ке</w:t>
            </w:r>
            <w:proofErr w:type="spellEnd"/>
            <w:r w:rsidRPr="001B3F91">
              <w:rPr>
                <w:rFonts w:ascii="Times New Roman" w:eastAsia="Calibri" w:hAnsi="Times New Roman" w:cs="Times New Roman"/>
                <w:sz w:val="24"/>
                <w:szCs w:val="24"/>
              </w:rPr>
              <w:t xml:space="preserve"> </w:t>
            </w:r>
            <w:proofErr w:type="spellStart"/>
            <w:r w:rsidRPr="001B3F91">
              <w:rPr>
                <w:rFonts w:ascii="Times New Roman" w:eastAsia="Calibri" w:hAnsi="Times New Roman" w:cs="Times New Roman"/>
                <w:sz w:val="24"/>
                <w:szCs w:val="24"/>
              </w:rPr>
              <w:t>пропильного</w:t>
            </w:r>
            <w:proofErr w:type="spellEnd"/>
            <w:r w:rsidRPr="001B3F91">
              <w:rPr>
                <w:rFonts w:ascii="Times New Roman" w:eastAsia="Calibri" w:hAnsi="Times New Roman" w:cs="Times New Roman"/>
                <w:sz w:val="24"/>
                <w:szCs w:val="24"/>
              </w:rPr>
              <w:t xml:space="preserve"> металла», «</w:t>
            </w:r>
            <w:proofErr w:type="spellStart"/>
            <w:r w:rsidRPr="001B3F91">
              <w:rPr>
                <w:rFonts w:ascii="Times New Roman" w:eastAsia="Calibri" w:hAnsi="Times New Roman" w:cs="Times New Roman"/>
                <w:sz w:val="24"/>
                <w:szCs w:val="24"/>
              </w:rPr>
              <w:t>Крепост</w:t>
            </w:r>
            <w:proofErr w:type="spellEnd"/>
            <w:r w:rsidRPr="001B3F91">
              <w:rPr>
                <w:rFonts w:ascii="Times New Roman" w:eastAsia="Calibri" w:hAnsi="Times New Roman" w:cs="Times New Roman"/>
                <w:sz w:val="24"/>
                <w:szCs w:val="24"/>
              </w:rPr>
              <w:t>-</w:t>
            </w:r>
          </w:p>
          <w:p w:rsidR="00C115C0" w:rsidRPr="001B3F91" w:rsidRDefault="00C115C0" w:rsidP="001C753E">
            <w:pPr>
              <w:spacing w:after="0" w:line="312" w:lineRule="auto"/>
              <w:ind w:right="-284"/>
              <w:jc w:val="both"/>
              <w:rPr>
                <w:rFonts w:ascii="Times New Roman" w:eastAsia="Calibri" w:hAnsi="Times New Roman" w:cs="Times New Roman"/>
                <w:sz w:val="24"/>
                <w:szCs w:val="24"/>
              </w:rPr>
            </w:pPr>
            <w:proofErr w:type="spellStart"/>
            <w:r w:rsidRPr="001B3F91">
              <w:rPr>
                <w:rFonts w:ascii="Times New Roman" w:eastAsia="Calibri" w:hAnsi="Times New Roman" w:cs="Times New Roman"/>
                <w:sz w:val="24"/>
                <w:szCs w:val="24"/>
              </w:rPr>
              <w:t>ные</w:t>
            </w:r>
            <w:proofErr w:type="spellEnd"/>
            <w:r w:rsidRPr="001B3F91">
              <w:rPr>
                <w:rFonts w:ascii="Times New Roman" w:eastAsia="Calibri" w:hAnsi="Times New Roman" w:cs="Times New Roman"/>
                <w:sz w:val="24"/>
                <w:szCs w:val="24"/>
              </w:rPr>
              <w:t xml:space="preserve"> сооружения русского зодчества», </w:t>
            </w:r>
          </w:p>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eastAsia="Calibri" w:hAnsi="Times New Roman" w:cs="Times New Roman"/>
                <w:sz w:val="24"/>
                <w:szCs w:val="24"/>
              </w:rPr>
              <w:t>«Я строю дом».</w:t>
            </w:r>
          </w:p>
        </w:tc>
        <w:tc>
          <w:tcPr>
            <w:tcW w:w="1276"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20</w:t>
            </w:r>
          </w:p>
        </w:tc>
        <w:tc>
          <w:tcPr>
            <w:tcW w:w="269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Победители-3. Призеры - 6</w:t>
            </w:r>
          </w:p>
        </w:tc>
      </w:tr>
      <w:tr w:rsidR="00C115C0" w:rsidRPr="001B3F91" w:rsidTr="00841CD3">
        <w:trPr>
          <w:trHeight w:val="413"/>
        </w:trPr>
        <w:tc>
          <w:tcPr>
            <w:tcW w:w="144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март</w:t>
            </w:r>
          </w:p>
        </w:tc>
        <w:tc>
          <w:tcPr>
            <w:tcW w:w="493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Выставка на родительское собрание</w:t>
            </w:r>
            <w:proofErr w:type="gramStart"/>
            <w:r w:rsidRPr="001B3F91">
              <w:rPr>
                <w:rFonts w:ascii="Times New Roman" w:hAnsi="Times New Roman" w:cs="Times New Roman"/>
                <w:sz w:val="24"/>
                <w:szCs w:val="24"/>
              </w:rPr>
              <w:t xml:space="preserve"> .</w:t>
            </w:r>
            <w:proofErr w:type="gramEnd"/>
          </w:p>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 xml:space="preserve">Результаты работы с использованием ручного лобзика и резьбы. </w:t>
            </w:r>
          </w:p>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-«Кони»</w:t>
            </w:r>
          </w:p>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w:t>
            </w:r>
            <w:proofErr w:type="spellStart"/>
            <w:r w:rsidRPr="001B3F91">
              <w:rPr>
                <w:rFonts w:ascii="Times New Roman" w:hAnsi="Times New Roman" w:cs="Times New Roman"/>
                <w:sz w:val="24"/>
                <w:szCs w:val="24"/>
              </w:rPr>
              <w:t>Доистрорическая</w:t>
            </w:r>
            <w:proofErr w:type="spellEnd"/>
            <w:r w:rsidRPr="001B3F91">
              <w:rPr>
                <w:rFonts w:ascii="Times New Roman" w:hAnsi="Times New Roman" w:cs="Times New Roman"/>
                <w:sz w:val="24"/>
                <w:szCs w:val="24"/>
              </w:rPr>
              <w:t xml:space="preserve"> птица </w:t>
            </w:r>
            <w:proofErr w:type="spellStart"/>
            <w:r w:rsidRPr="001B3F91">
              <w:rPr>
                <w:rFonts w:ascii="Times New Roman" w:hAnsi="Times New Roman" w:cs="Times New Roman"/>
                <w:sz w:val="24"/>
                <w:szCs w:val="24"/>
              </w:rPr>
              <w:t>птеродактель</w:t>
            </w:r>
            <w:proofErr w:type="spellEnd"/>
            <w:r w:rsidRPr="001B3F91">
              <w:rPr>
                <w:rFonts w:ascii="Times New Roman" w:hAnsi="Times New Roman" w:cs="Times New Roman"/>
                <w:sz w:val="24"/>
                <w:szCs w:val="24"/>
              </w:rPr>
              <w:t>»</w:t>
            </w:r>
          </w:p>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 xml:space="preserve">-« </w:t>
            </w:r>
            <w:proofErr w:type="spellStart"/>
            <w:r w:rsidRPr="001B3F91">
              <w:rPr>
                <w:rFonts w:ascii="Times New Roman" w:hAnsi="Times New Roman" w:cs="Times New Roman"/>
                <w:sz w:val="24"/>
                <w:szCs w:val="24"/>
              </w:rPr>
              <w:t>Салфетницы</w:t>
            </w:r>
            <w:proofErr w:type="spellEnd"/>
            <w:r w:rsidRPr="001B3F91">
              <w:rPr>
                <w:rFonts w:ascii="Times New Roman" w:hAnsi="Times New Roman" w:cs="Times New Roman"/>
                <w:sz w:val="24"/>
                <w:szCs w:val="24"/>
              </w:rPr>
              <w:t>»</w:t>
            </w:r>
          </w:p>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-«Бабочка».</w:t>
            </w:r>
          </w:p>
        </w:tc>
        <w:tc>
          <w:tcPr>
            <w:tcW w:w="1276"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p>
        </w:tc>
      </w:tr>
      <w:tr w:rsidR="00C115C0" w:rsidRPr="001B3F91" w:rsidTr="00841CD3">
        <w:trPr>
          <w:trHeight w:val="407"/>
        </w:trPr>
        <w:tc>
          <w:tcPr>
            <w:tcW w:w="144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Апрель</w:t>
            </w:r>
          </w:p>
        </w:tc>
        <w:tc>
          <w:tcPr>
            <w:tcW w:w="493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Художественно-проектный образ</w:t>
            </w:r>
          </w:p>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-«Пеликан»</w:t>
            </w:r>
          </w:p>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-«Шахматный столик»</w:t>
            </w:r>
          </w:p>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sz w:val="24"/>
                <w:szCs w:val="24"/>
              </w:rPr>
              <w:t>-«Шкатулка»</w:t>
            </w:r>
          </w:p>
        </w:tc>
        <w:tc>
          <w:tcPr>
            <w:tcW w:w="1276"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13</w:t>
            </w:r>
          </w:p>
        </w:tc>
        <w:tc>
          <w:tcPr>
            <w:tcW w:w="269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Победители -1, призеры-3.</w:t>
            </w:r>
          </w:p>
        </w:tc>
      </w:tr>
    </w:tbl>
    <w:p w:rsidR="00C115C0" w:rsidRPr="001B3F91" w:rsidRDefault="00C115C0" w:rsidP="001C753E">
      <w:pPr>
        <w:spacing w:after="0" w:line="312" w:lineRule="auto"/>
        <w:ind w:right="-284"/>
        <w:rPr>
          <w:rFonts w:ascii="Times New Roman" w:hAnsi="Times New Roman" w:cs="Times New Roman"/>
          <w:sz w:val="24"/>
          <w:szCs w:val="24"/>
        </w:rPr>
      </w:pPr>
    </w:p>
    <w:p w:rsidR="00C115C0" w:rsidRPr="001B3F91" w:rsidRDefault="00C115C0" w:rsidP="001C753E">
      <w:pPr>
        <w:spacing w:after="0" w:line="312" w:lineRule="auto"/>
        <w:ind w:right="-284"/>
        <w:rPr>
          <w:rFonts w:ascii="Times New Roman" w:hAnsi="Times New Roman" w:cs="Times New Roman"/>
          <w:sz w:val="24"/>
          <w:szCs w:val="24"/>
        </w:rPr>
      </w:pPr>
    </w:p>
    <w:tbl>
      <w:tblPr>
        <w:tblW w:w="104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3"/>
        <w:gridCol w:w="4933"/>
        <w:gridCol w:w="1275"/>
        <w:gridCol w:w="2834"/>
      </w:tblGrid>
      <w:tr w:rsidR="00C115C0" w:rsidRPr="001B3F91" w:rsidTr="00C115C0">
        <w:trPr>
          <w:trHeight w:val="862"/>
        </w:trPr>
        <w:tc>
          <w:tcPr>
            <w:tcW w:w="1443" w:type="dxa"/>
            <w:tcBorders>
              <w:top w:val="single" w:sz="4" w:space="0" w:color="auto"/>
              <w:left w:val="single" w:sz="4" w:space="0" w:color="auto"/>
              <w:bottom w:val="single" w:sz="4" w:space="0" w:color="auto"/>
              <w:right w:val="nil"/>
            </w:tcBorders>
          </w:tcPr>
          <w:p w:rsidR="00C115C0" w:rsidRPr="001B3F91" w:rsidRDefault="00C115C0" w:rsidP="001C753E">
            <w:pPr>
              <w:spacing w:after="0" w:line="312" w:lineRule="auto"/>
              <w:ind w:right="-284"/>
              <w:rPr>
                <w:rFonts w:ascii="Times New Roman" w:hAnsi="Times New Roman" w:cs="Times New Roman"/>
                <w:b/>
                <w:sz w:val="24"/>
                <w:szCs w:val="24"/>
              </w:rPr>
            </w:pPr>
          </w:p>
        </w:tc>
        <w:tc>
          <w:tcPr>
            <w:tcW w:w="4933" w:type="dxa"/>
            <w:tcBorders>
              <w:top w:val="single" w:sz="4" w:space="0" w:color="auto"/>
              <w:left w:val="nil"/>
              <w:bottom w:val="single" w:sz="4" w:space="0" w:color="auto"/>
              <w:right w:val="nil"/>
            </w:tcBorders>
            <w:hideMark/>
          </w:tcPr>
          <w:p w:rsidR="00C115C0" w:rsidRPr="001B3F91" w:rsidRDefault="00C115C0" w:rsidP="001C753E">
            <w:pPr>
              <w:spacing w:after="0" w:line="312" w:lineRule="auto"/>
              <w:ind w:right="-284"/>
              <w:jc w:val="both"/>
              <w:rPr>
                <w:rFonts w:ascii="Times New Roman" w:hAnsi="Times New Roman" w:cs="Times New Roman"/>
                <w:b/>
                <w:sz w:val="24"/>
                <w:szCs w:val="24"/>
              </w:rPr>
            </w:pPr>
            <w:r w:rsidRPr="001B3F91">
              <w:rPr>
                <w:rFonts w:ascii="Times New Roman" w:hAnsi="Times New Roman" w:cs="Times New Roman"/>
                <w:b/>
                <w:sz w:val="24"/>
                <w:szCs w:val="24"/>
              </w:rPr>
              <w:t xml:space="preserve">                Муниципальный уровень</w:t>
            </w:r>
          </w:p>
        </w:tc>
        <w:tc>
          <w:tcPr>
            <w:tcW w:w="1275" w:type="dxa"/>
            <w:tcBorders>
              <w:top w:val="single" w:sz="4" w:space="0" w:color="auto"/>
              <w:left w:val="nil"/>
              <w:bottom w:val="single" w:sz="4" w:space="0" w:color="auto"/>
              <w:right w:val="nil"/>
            </w:tcBorders>
            <w:vAlign w:val="center"/>
            <w:hideMark/>
          </w:tcPr>
          <w:p w:rsidR="00C115C0" w:rsidRPr="001B3F91" w:rsidRDefault="00C115C0" w:rsidP="001C753E">
            <w:pPr>
              <w:spacing w:after="0" w:line="312" w:lineRule="auto"/>
              <w:rPr>
                <w:rFonts w:ascii="Times New Roman" w:hAnsi="Times New Roman" w:cs="Times New Roman"/>
                <w:sz w:val="24"/>
                <w:szCs w:val="24"/>
              </w:rPr>
            </w:pPr>
          </w:p>
        </w:tc>
        <w:tc>
          <w:tcPr>
            <w:tcW w:w="2834" w:type="dxa"/>
            <w:tcBorders>
              <w:top w:val="single" w:sz="4" w:space="0" w:color="auto"/>
              <w:left w:val="nil"/>
              <w:bottom w:val="single" w:sz="4" w:space="0" w:color="auto"/>
              <w:right w:val="single" w:sz="4" w:space="0" w:color="auto"/>
            </w:tcBorders>
          </w:tcPr>
          <w:p w:rsidR="00C115C0" w:rsidRPr="001B3F91" w:rsidRDefault="00C115C0" w:rsidP="001C753E">
            <w:pPr>
              <w:spacing w:after="0" w:line="312" w:lineRule="auto"/>
              <w:ind w:right="-284"/>
              <w:rPr>
                <w:rFonts w:ascii="Times New Roman" w:hAnsi="Times New Roman" w:cs="Times New Roman"/>
                <w:b/>
                <w:sz w:val="24"/>
                <w:szCs w:val="24"/>
              </w:rPr>
            </w:pPr>
          </w:p>
        </w:tc>
      </w:tr>
      <w:tr w:rsidR="00C115C0" w:rsidRPr="001B3F91" w:rsidTr="00C115C0">
        <w:trPr>
          <w:trHeight w:val="862"/>
        </w:trPr>
        <w:tc>
          <w:tcPr>
            <w:tcW w:w="144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Дата проведения</w:t>
            </w:r>
          </w:p>
        </w:tc>
        <w:tc>
          <w:tcPr>
            <w:tcW w:w="493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Мероприятие</w:t>
            </w:r>
          </w:p>
        </w:tc>
        <w:tc>
          <w:tcPr>
            <w:tcW w:w="127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Кол-во учащихся</w:t>
            </w:r>
          </w:p>
        </w:tc>
        <w:tc>
          <w:tcPr>
            <w:tcW w:w="283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Результат</w:t>
            </w:r>
          </w:p>
        </w:tc>
      </w:tr>
      <w:tr w:rsidR="00C115C0" w:rsidRPr="001B3F91" w:rsidTr="00C115C0">
        <w:trPr>
          <w:trHeight w:val="381"/>
        </w:trPr>
        <w:tc>
          <w:tcPr>
            <w:tcW w:w="144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Декабрь</w:t>
            </w:r>
          </w:p>
        </w:tc>
        <w:tc>
          <w:tcPr>
            <w:tcW w:w="493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6 Фестиваль духовной культуры и патриотического воспитания молодежи «Рождественская звезда».</w:t>
            </w:r>
          </w:p>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Номинации «ДПИ»</w:t>
            </w:r>
          </w:p>
        </w:tc>
        <w:tc>
          <w:tcPr>
            <w:tcW w:w="127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5</w:t>
            </w:r>
          </w:p>
        </w:tc>
        <w:tc>
          <w:tcPr>
            <w:tcW w:w="283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1 место</w:t>
            </w:r>
          </w:p>
        </w:tc>
      </w:tr>
    </w:tbl>
    <w:p w:rsidR="00C115C0" w:rsidRPr="001B3F91" w:rsidRDefault="00C115C0" w:rsidP="001C753E">
      <w:pPr>
        <w:spacing w:after="0" w:line="312" w:lineRule="auto"/>
        <w:ind w:right="-284"/>
        <w:rPr>
          <w:rFonts w:ascii="Times New Roman" w:hAnsi="Times New Roman" w:cs="Times New Roman"/>
          <w:sz w:val="24"/>
          <w:szCs w:val="24"/>
        </w:rPr>
      </w:pPr>
    </w:p>
    <w:p w:rsidR="00C115C0" w:rsidRPr="001B3F91" w:rsidRDefault="00C115C0" w:rsidP="001C753E">
      <w:pPr>
        <w:spacing w:after="0" w:line="312" w:lineRule="auto"/>
        <w:ind w:right="-284"/>
        <w:rPr>
          <w:rFonts w:ascii="Times New Roman" w:hAnsi="Times New Roman" w:cs="Times New Roman"/>
          <w:sz w:val="24"/>
          <w:szCs w:val="24"/>
        </w:rPr>
      </w:pPr>
    </w:p>
    <w:p w:rsidR="00C115C0" w:rsidRPr="001B3F91" w:rsidRDefault="00C115C0" w:rsidP="001C753E">
      <w:pPr>
        <w:spacing w:after="0" w:line="312" w:lineRule="auto"/>
        <w:ind w:right="-284"/>
        <w:jc w:val="both"/>
        <w:rPr>
          <w:rFonts w:ascii="Times New Roman" w:hAnsi="Times New Roman" w:cs="Times New Roman"/>
          <w:b/>
          <w:sz w:val="24"/>
          <w:szCs w:val="24"/>
        </w:rPr>
      </w:pPr>
      <w:r w:rsidRPr="001B3F91">
        <w:rPr>
          <w:rFonts w:ascii="Times New Roman" w:hAnsi="Times New Roman" w:cs="Times New Roman"/>
          <w:b/>
          <w:sz w:val="24"/>
          <w:szCs w:val="24"/>
        </w:rPr>
        <w:t>По направлению:  научного творчества (обучение и сопровождение  учебно-исследовательской деятельности,   участие школьников  в различных интенсивных школах, научно-практических конференциях, олимпиадах, конкурсах  и т.д.)</w:t>
      </w:r>
    </w:p>
    <w:p w:rsidR="00C115C0" w:rsidRPr="001B3F91" w:rsidRDefault="00C115C0" w:rsidP="001C753E">
      <w:pPr>
        <w:spacing w:after="0" w:line="312" w:lineRule="auto"/>
        <w:ind w:right="-284"/>
        <w:rPr>
          <w:rFonts w:ascii="Times New Roman" w:hAnsi="Times New Roman" w:cs="Times New Roman"/>
          <w:b/>
          <w:sz w:val="24"/>
          <w:szCs w:val="24"/>
        </w:rPr>
      </w:pPr>
    </w:p>
    <w:tbl>
      <w:tblPr>
        <w:tblW w:w="103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4"/>
        <w:gridCol w:w="4936"/>
        <w:gridCol w:w="1276"/>
        <w:gridCol w:w="2694"/>
      </w:tblGrid>
      <w:tr w:rsidR="00C115C0" w:rsidRPr="001B3F91" w:rsidTr="00C115C0">
        <w:trPr>
          <w:trHeight w:val="862"/>
        </w:trPr>
        <w:tc>
          <w:tcPr>
            <w:tcW w:w="1444" w:type="dxa"/>
            <w:tcBorders>
              <w:top w:val="single" w:sz="4" w:space="0" w:color="auto"/>
              <w:left w:val="single" w:sz="4" w:space="0" w:color="auto"/>
              <w:bottom w:val="single" w:sz="4" w:space="0" w:color="auto"/>
              <w:right w:val="nil"/>
            </w:tcBorders>
          </w:tcPr>
          <w:p w:rsidR="00C115C0" w:rsidRPr="001B3F91" w:rsidRDefault="00C115C0" w:rsidP="001C753E">
            <w:pPr>
              <w:spacing w:after="0" w:line="312" w:lineRule="auto"/>
              <w:ind w:right="-284"/>
              <w:rPr>
                <w:rFonts w:ascii="Times New Roman" w:hAnsi="Times New Roman" w:cs="Times New Roman"/>
                <w:b/>
                <w:sz w:val="24"/>
                <w:szCs w:val="24"/>
              </w:rPr>
            </w:pPr>
          </w:p>
        </w:tc>
        <w:tc>
          <w:tcPr>
            <w:tcW w:w="4936" w:type="dxa"/>
            <w:tcBorders>
              <w:top w:val="single" w:sz="4" w:space="0" w:color="auto"/>
              <w:left w:val="nil"/>
              <w:bottom w:val="single" w:sz="4" w:space="0" w:color="auto"/>
              <w:right w:val="nil"/>
            </w:tcBorders>
            <w:hideMark/>
          </w:tcPr>
          <w:p w:rsidR="00C115C0" w:rsidRPr="001B3F91" w:rsidRDefault="00C115C0" w:rsidP="001C753E">
            <w:pPr>
              <w:spacing w:after="0" w:line="312" w:lineRule="auto"/>
              <w:ind w:right="-284"/>
              <w:jc w:val="both"/>
              <w:rPr>
                <w:rFonts w:ascii="Times New Roman" w:hAnsi="Times New Roman" w:cs="Times New Roman"/>
                <w:b/>
                <w:sz w:val="24"/>
                <w:szCs w:val="24"/>
              </w:rPr>
            </w:pPr>
            <w:r w:rsidRPr="001B3F91">
              <w:rPr>
                <w:rFonts w:ascii="Times New Roman" w:hAnsi="Times New Roman" w:cs="Times New Roman"/>
                <w:b/>
                <w:sz w:val="24"/>
                <w:szCs w:val="24"/>
              </w:rPr>
              <w:t xml:space="preserve">                Школьный уровень</w:t>
            </w:r>
          </w:p>
        </w:tc>
        <w:tc>
          <w:tcPr>
            <w:tcW w:w="1276" w:type="dxa"/>
            <w:tcBorders>
              <w:top w:val="single" w:sz="4" w:space="0" w:color="auto"/>
              <w:left w:val="nil"/>
              <w:bottom w:val="single" w:sz="4" w:space="0" w:color="auto"/>
              <w:right w:val="nil"/>
            </w:tcBorders>
            <w:vAlign w:val="center"/>
            <w:hideMark/>
          </w:tcPr>
          <w:p w:rsidR="00C115C0" w:rsidRPr="001B3F91" w:rsidRDefault="00C115C0" w:rsidP="001C753E">
            <w:pPr>
              <w:spacing w:after="0" w:line="312" w:lineRule="auto"/>
              <w:rPr>
                <w:rFonts w:ascii="Times New Roman" w:hAnsi="Times New Roman" w:cs="Times New Roman"/>
                <w:sz w:val="24"/>
                <w:szCs w:val="24"/>
              </w:rPr>
            </w:pPr>
          </w:p>
        </w:tc>
        <w:tc>
          <w:tcPr>
            <w:tcW w:w="2694" w:type="dxa"/>
            <w:tcBorders>
              <w:top w:val="single" w:sz="4" w:space="0" w:color="auto"/>
              <w:left w:val="nil"/>
              <w:bottom w:val="single" w:sz="4" w:space="0" w:color="auto"/>
              <w:right w:val="single" w:sz="4" w:space="0" w:color="auto"/>
            </w:tcBorders>
          </w:tcPr>
          <w:p w:rsidR="00C115C0" w:rsidRPr="001B3F91" w:rsidRDefault="00C115C0" w:rsidP="001C753E">
            <w:pPr>
              <w:spacing w:after="0" w:line="312" w:lineRule="auto"/>
              <w:ind w:right="-284"/>
              <w:rPr>
                <w:rFonts w:ascii="Times New Roman" w:hAnsi="Times New Roman" w:cs="Times New Roman"/>
                <w:b/>
                <w:sz w:val="24"/>
                <w:szCs w:val="24"/>
              </w:rPr>
            </w:pPr>
          </w:p>
        </w:tc>
      </w:tr>
      <w:tr w:rsidR="00C115C0" w:rsidRPr="001B3F91" w:rsidTr="00C115C0">
        <w:trPr>
          <w:trHeight w:val="862"/>
        </w:trPr>
        <w:tc>
          <w:tcPr>
            <w:tcW w:w="144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Дата проведения</w:t>
            </w:r>
          </w:p>
        </w:tc>
        <w:tc>
          <w:tcPr>
            <w:tcW w:w="4936"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Мероприятие</w:t>
            </w:r>
          </w:p>
        </w:tc>
        <w:tc>
          <w:tcPr>
            <w:tcW w:w="1276"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Кол-во учащихся</w:t>
            </w:r>
          </w:p>
        </w:tc>
        <w:tc>
          <w:tcPr>
            <w:tcW w:w="269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Результа</w:t>
            </w:r>
            <w:proofErr w:type="gramStart"/>
            <w:r w:rsidRPr="001B3F91">
              <w:rPr>
                <w:rFonts w:ascii="Times New Roman" w:hAnsi="Times New Roman" w:cs="Times New Roman"/>
                <w:b/>
                <w:sz w:val="24"/>
                <w:szCs w:val="24"/>
              </w:rPr>
              <w:t>т-</w:t>
            </w:r>
            <w:proofErr w:type="gramEnd"/>
            <w:r w:rsidRPr="001B3F91">
              <w:rPr>
                <w:rFonts w:ascii="Times New Roman" w:hAnsi="Times New Roman" w:cs="Times New Roman"/>
                <w:b/>
                <w:sz w:val="24"/>
                <w:szCs w:val="24"/>
              </w:rPr>
              <w:t xml:space="preserve"> только количественные показатели- без ФИО</w:t>
            </w:r>
          </w:p>
        </w:tc>
      </w:tr>
      <w:tr w:rsidR="00C115C0" w:rsidRPr="001B3F91" w:rsidTr="00C115C0">
        <w:trPr>
          <w:trHeight w:val="862"/>
        </w:trPr>
        <w:tc>
          <w:tcPr>
            <w:tcW w:w="144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сентябрь</w:t>
            </w:r>
          </w:p>
        </w:tc>
        <w:tc>
          <w:tcPr>
            <w:tcW w:w="4936"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line="312" w:lineRule="auto"/>
              <w:jc w:val="both"/>
              <w:rPr>
                <w:rFonts w:ascii="Times New Roman" w:hAnsi="Times New Roman" w:cs="Times New Roman"/>
                <w:sz w:val="24"/>
                <w:szCs w:val="24"/>
              </w:rPr>
            </w:pPr>
            <w:r w:rsidRPr="001B3F91">
              <w:rPr>
                <w:rFonts w:ascii="Times New Roman" w:hAnsi="Times New Roman" w:cs="Times New Roman"/>
                <w:sz w:val="24"/>
                <w:szCs w:val="24"/>
              </w:rPr>
              <w:t>Школьный этап всероссийского конкурса сочинений.</w:t>
            </w:r>
          </w:p>
          <w:p w:rsidR="00C115C0" w:rsidRPr="001B3F91" w:rsidRDefault="00C115C0" w:rsidP="001C753E">
            <w:pPr>
              <w:spacing w:after="0" w:line="312" w:lineRule="auto"/>
              <w:ind w:right="-284"/>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18</w:t>
            </w:r>
          </w:p>
        </w:tc>
        <w:tc>
          <w:tcPr>
            <w:tcW w:w="269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Победители -3.</w:t>
            </w:r>
          </w:p>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Призеры -3</w:t>
            </w:r>
          </w:p>
        </w:tc>
      </w:tr>
      <w:tr w:rsidR="00C115C0" w:rsidRPr="001B3F91" w:rsidTr="00C115C0">
        <w:trPr>
          <w:trHeight w:val="862"/>
        </w:trPr>
        <w:tc>
          <w:tcPr>
            <w:tcW w:w="144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lastRenderedPageBreak/>
              <w:t>октябрь</w:t>
            </w:r>
          </w:p>
        </w:tc>
        <w:tc>
          <w:tcPr>
            <w:tcW w:w="4936" w:type="dxa"/>
            <w:tcBorders>
              <w:top w:val="single" w:sz="4" w:space="0" w:color="auto"/>
              <w:left w:val="single" w:sz="4" w:space="0" w:color="auto"/>
              <w:bottom w:val="single" w:sz="4" w:space="0" w:color="auto"/>
              <w:right w:val="single" w:sz="4" w:space="0" w:color="auto"/>
            </w:tcBorders>
          </w:tcPr>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Школьный этап Всероссийской олимпиады школьников:</w:t>
            </w:r>
          </w:p>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-Физика</w:t>
            </w:r>
          </w:p>
          <w:p w:rsidR="00C115C0" w:rsidRPr="001B3F91" w:rsidRDefault="00C115C0" w:rsidP="001C753E">
            <w:pPr>
              <w:pStyle w:val="15"/>
              <w:shd w:val="clear" w:color="auto" w:fill="auto"/>
              <w:spacing w:after="0" w:line="312" w:lineRule="auto"/>
              <w:rPr>
                <w:rStyle w:val="11pt"/>
                <w:b w:val="0"/>
                <w:sz w:val="24"/>
                <w:szCs w:val="24"/>
              </w:rPr>
            </w:pPr>
            <w:r w:rsidRPr="001B3F91">
              <w:rPr>
                <w:sz w:val="24"/>
                <w:szCs w:val="24"/>
              </w:rPr>
              <w:t>-</w:t>
            </w:r>
            <w:r w:rsidRPr="001B3F91">
              <w:rPr>
                <w:rStyle w:val="11pt"/>
                <w:sz w:val="24"/>
                <w:szCs w:val="24"/>
              </w:rPr>
              <w:t xml:space="preserve"> История</w:t>
            </w:r>
          </w:p>
          <w:p w:rsidR="00C115C0" w:rsidRPr="001B3F91" w:rsidRDefault="00C115C0" w:rsidP="001C753E">
            <w:pPr>
              <w:spacing w:after="0" w:line="312" w:lineRule="auto"/>
              <w:ind w:right="-284"/>
              <w:rPr>
                <w:rStyle w:val="11pt"/>
                <w:rFonts w:eastAsiaTheme="minorEastAsia"/>
                <w:b w:val="0"/>
                <w:bCs w:val="0"/>
                <w:sz w:val="24"/>
                <w:szCs w:val="24"/>
              </w:rPr>
            </w:pPr>
            <w:r w:rsidRPr="001B3F91">
              <w:rPr>
                <w:rStyle w:val="11pt"/>
                <w:rFonts w:eastAsiaTheme="minorEastAsia"/>
                <w:sz w:val="24"/>
                <w:szCs w:val="24"/>
              </w:rPr>
              <w:t xml:space="preserve"> </w:t>
            </w:r>
          </w:p>
          <w:p w:rsidR="00C115C0" w:rsidRPr="001B3F91" w:rsidRDefault="00C115C0" w:rsidP="001C753E">
            <w:pPr>
              <w:spacing w:after="0" w:line="312" w:lineRule="auto"/>
              <w:ind w:right="-284"/>
              <w:rPr>
                <w:rFonts w:ascii="Times New Roman" w:hAnsi="Times New Roman" w:cs="Times New Roman"/>
                <w:sz w:val="24"/>
                <w:szCs w:val="24"/>
              </w:rPr>
            </w:pPr>
            <w:r w:rsidRPr="001B3F91">
              <w:rPr>
                <w:rStyle w:val="11pt"/>
                <w:rFonts w:eastAsiaTheme="minorEastAsia"/>
                <w:sz w:val="24"/>
                <w:szCs w:val="24"/>
              </w:rPr>
              <w:t>-Математика</w:t>
            </w:r>
          </w:p>
          <w:p w:rsidR="00C115C0" w:rsidRPr="001B3F91" w:rsidRDefault="00C115C0" w:rsidP="001C753E">
            <w:pPr>
              <w:spacing w:after="0" w:line="312" w:lineRule="auto"/>
              <w:ind w:right="-284"/>
              <w:rPr>
                <w:rFonts w:ascii="Times New Roman" w:hAnsi="Times New Roman" w:cs="Times New Roman"/>
                <w:sz w:val="24"/>
                <w:szCs w:val="24"/>
              </w:rPr>
            </w:pPr>
          </w:p>
          <w:p w:rsidR="00C115C0" w:rsidRPr="001B3F91" w:rsidRDefault="00C115C0" w:rsidP="001C753E">
            <w:pPr>
              <w:spacing w:after="0" w:line="312" w:lineRule="auto"/>
              <w:ind w:right="-284"/>
              <w:rPr>
                <w:rStyle w:val="11pt"/>
                <w:rFonts w:eastAsiaTheme="minorEastAsia"/>
                <w:b w:val="0"/>
                <w:sz w:val="24"/>
                <w:szCs w:val="24"/>
              </w:rPr>
            </w:pPr>
            <w:r w:rsidRPr="001B3F91">
              <w:rPr>
                <w:rFonts w:ascii="Times New Roman" w:hAnsi="Times New Roman" w:cs="Times New Roman"/>
                <w:sz w:val="24"/>
                <w:szCs w:val="24"/>
              </w:rPr>
              <w:t>-</w:t>
            </w:r>
            <w:r w:rsidRPr="001B3F91">
              <w:rPr>
                <w:rStyle w:val="11pt"/>
                <w:rFonts w:eastAsiaTheme="minorEastAsia"/>
                <w:sz w:val="24"/>
                <w:szCs w:val="24"/>
              </w:rPr>
              <w:t xml:space="preserve"> Английский язык</w:t>
            </w:r>
          </w:p>
          <w:p w:rsidR="00C115C0" w:rsidRPr="001B3F91" w:rsidRDefault="00C115C0" w:rsidP="001C753E">
            <w:pPr>
              <w:spacing w:after="0" w:line="312" w:lineRule="auto"/>
              <w:ind w:right="-284"/>
              <w:rPr>
                <w:rStyle w:val="11pt"/>
                <w:rFonts w:eastAsiaTheme="minorEastAsia"/>
                <w:b w:val="0"/>
                <w:sz w:val="24"/>
                <w:szCs w:val="24"/>
              </w:rPr>
            </w:pPr>
          </w:p>
          <w:p w:rsidR="00C115C0" w:rsidRPr="001B3F91" w:rsidRDefault="00C115C0" w:rsidP="001C753E">
            <w:pPr>
              <w:spacing w:after="0" w:line="312" w:lineRule="auto"/>
              <w:ind w:right="-284"/>
              <w:rPr>
                <w:rStyle w:val="11pt"/>
                <w:rFonts w:eastAsiaTheme="minorEastAsia"/>
                <w:b w:val="0"/>
                <w:sz w:val="24"/>
                <w:szCs w:val="24"/>
              </w:rPr>
            </w:pPr>
            <w:r w:rsidRPr="001B3F91">
              <w:rPr>
                <w:rStyle w:val="11pt"/>
                <w:rFonts w:eastAsiaTheme="minorEastAsia"/>
                <w:sz w:val="24"/>
                <w:szCs w:val="24"/>
              </w:rPr>
              <w:t>- русский язык</w:t>
            </w:r>
          </w:p>
          <w:p w:rsidR="00C115C0" w:rsidRPr="001B3F91" w:rsidRDefault="00C115C0" w:rsidP="001C753E">
            <w:pPr>
              <w:pStyle w:val="15"/>
              <w:shd w:val="clear" w:color="auto" w:fill="auto"/>
              <w:spacing w:after="0" w:line="312" w:lineRule="auto"/>
              <w:rPr>
                <w:rStyle w:val="11pt"/>
                <w:b w:val="0"/>
                <w:sz w:val="24"/>
                <w:szCs w:val="24"/>
              </w:rPr>
            </w:pPr>
            <w:r w:rsidRPr="001B3F91">
              <w:rPr>
                <w:rStyle w:val="11pt"/>
                <w:rFonts w:eastAsiaTheme="minorEastAsia"/>
                <w:sz w:val="24"/>
                <w:szCs w:val="24"/>
              </w:rPr>
              <w:t>-</w:t>
            </w:r>
            <w:r w:rsidRPr="001B3F91">
              <w:rPr>
                <w:rStyle w:val="11pt"/>
                <w:sz w:val="24"/>
                <w:szCs w:val="24"/>
              </w:rPr>
              <w:t xml:space="preserve"> Литература</w:t>
            </w:r>
          </w:p>
          <w:p w:rsidR="00C115C0" w:rsidRPr="001B3F91" w:rsidRDefault="00C115C0" w:rsidP="001C753E">
            <w:pPr>
              <w:spacing w:after="0" w:line="312" w:lineRule="auto"/>
              <w:ind w:right="-284"/>
              <w:rPr>
                <w:rStyle w:val="11pt"/>
                <w:rFonts w:eastAsiaTheme="minorEastAsia"/>
                <w:b w:val="0"/>
                <w:sz w:val="24"/>
                <w:szCs w:val="24"/>
              </w:rPr>
            </w:pPr>
            <w:r w:rsidRPr="001B3F91">
              <w:rPr>
                <w:rStyle w:val="11pt"/>
                <w:rFonts w:eastAsiaTheme="minorEastAsia"/>
                <w:sz w:val="24"/>
                <w:szCs w:val="24"/>
              </w:rPr>
              <w:t>-Биология</w:t>
            </w:r>
          </w:p>
          <w:p w:rsidR="00C115C0" w:rsidRPr="001B3F91" w:rsidRDefault="00C115C0" w:rsidP="001C753E">
            <w:pPr>
              <w:spacing w:after="0" w:line="312" w:lineRule="auto"/>
              <w:ind w:right="-284"/>
              <w:rPr>
                <w:rStyle w:val="11pt"/>
                <w:rFonts w:eastAsiaTheme="minorEastAsia"/>
                <w:b w:val="0"/>
                <w:sz w:val="24"/>
                <w:szCs w:val="24"/>
              </w:rPr>
            </w:pPr>
            <w:r w:rsidRPr="001B3F91">
              <w:rPr>
                <w:rStyle w:val="11pt"/>
                <w:rFonts w:eastAsiaTheme="minorEastAsia"/>
                <w:sz w:val="24"/>
                <w:szCs w:val="24"/>
              </w:rPr>
              <w:t>-Информатика</w:t>
            </w:r>
          </w:p>
          <w:p w:rsidR="00C115C0" w:rsidRPr="001B3F91" w:rsidRDefault="00C115C0" w:rsidP="001C753E">
            <w:pPr>
              <w:spacing w:after="0" w:line="312" w:lineRule="auto"/>
              <w:ind w:right="-284"/>
              <w:rPr>
                <w:rStyle w:val="11pt"/>
                <w:rFonts w:eastAsiaTheme="minorEastAsia"/>
                <w:b w:val="0"/>
                <w:sz w:val="24"/>
                <w:szCs w:val="24"/>
              </w:rPr>
            </w:pPr>
            <w:r w:rsidRPr="001B3F91">
              <w:rPr>
                <w:rFonts w:ascii="Times New Roman" w:hAnsi="Times New Roman" w:cs="Times New Roman"/>
                <w:sz w:val="24"/>
                <w:szCs w:val="24"/>
              </w:rPr>
              <w:t>-</w:t>
            </w:r>
            <w:r w:rsidRPr="001B3F91">
              <w:rPr>
                <w:rStyle w:val="11pt"/>
                <w:rFonts w:eastAsiaTheme="minorEastAsia"/>
                <w:sz w:val="24"/>
                <w:szCs w:val="24"/>
              </w:rPr>
              <w:t xml:space="preserve"> Технология</w:t>
            </w:r>
          </w:p>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 xml:space="preserve">- </w:t>
            </w:r>
            <w:r w:rsidRPr="001B3F91">
              <w:rPr>
                <w:rStyle w:val="11pt"/>
                <w:rFonts w:eastAsiaTheme="minorEastAsia"/>
                <w:sz w:val="24"/>
                <w:szCs w:val="24"/>
              </w:rPr>
              <w:t>ОБЖ</w:t>
            </w:r>
          </w:p>
          <w:p w:rsidR="00C115C0" w:rsidRPr="001B3F91" w:rsidRDefault="00C115C0" w:rsidP="001C753E">
            <w:pPr>
              <w:spacing w:after="0" w:line="312" w:lineRule="auto"/>
              <w:ind w:right="-284"/>
              <w:rPr>
                <w:rStyle w:val="11pt"/>
                <w:rFonts w:eastAsiaTheme="minorEastAsia"/>
                <w:b w:val="0"/>
                <w:sz w:val="24"/>
                <w:szCs w:val="24"/>
              </w:rPr>
            </w:pPr>
            <w:r w:rsidRPr="001B3F91">
              <w:rPr>
                <w:rFonts w:ascii="Times New Roman" w:hAnsi="Times New Roman" w:cs="Times New Roman"/>
                <w:sz w:val="24"/>
                <w:szCs w:val="24"/>
              </w:rPr>
              <w:t>-</w:t>
            </w:r>
            <w:r w:rsidRPr="001B3F91">
              <w:rPr>
                <w:rStyle w:val="11pt"/>
                <w:rFonts w:eastAsiaTheme="minorEastAsia"/>
                <w:sz w:val="24"/>
                <w:szCs w:val="24"/>
              </w:rPr>
              <w:t xml:space="preserve"> Физическая культура</w:t>
            </w:r>
          </w:p>
          <w:p w:rsidR="00C115C0" w:rsidRPr="001B3F91" w:rsidRDefault="00C115C0" w:rsidP="001C753E">
            <w:pPr>
              <w:spacing w:after="0" w:line="312" w:lineRule="auto"/>
              <w:ind w:right="-284"/>
              <w:rPr>
                <w:rStyle w:val="11pt"/>
                <w:rFonts w:eastAsiaTheme="minorEastAsia"/>
                <w:b w:val="0"/>
                <w:sz w:val="24"/>
                <w:szCs w:val="24"/>
              </w:rPr>
            </w:pPr>
            <w:r w:rsidRPr="001B3F91">
              <w:rPr>
                <w:rStyle w:val="11pt"/>
                <w:rFonts w:eastAsiaTheme="minorEastAsia"/>
                <w:sz w:val="24"/>
                <w:szCs w:val="24"/>
              </w:rPr>
              <w:t>- Астрономия</w:t>
            </w:r>
          </w:p>
          <w:p w:rsidR="00C115C0" w:rsidRPr="001B3F91" w:rsidRDefault="00C115C0" w:rsidP="001C753E">
            <w:pPr>
              <w:spacing w:after="0" w:line="312" w:lineRule="auto"/>
              <w:ind w:right="-284"/>
              <w:rPr>
                <w:rStyle w:val="11pt"/>
                <w:rFonts w:eastAsiaTheme="minorEastAsia"/>
                <w:b w:val="0"/>
                <w:sz w:val="24"/>
                <w:szCs w:val="24"/>
              </w:rPr>
            </w:pPr>
            <w:r w:rsidRPr="001B3F91">
              <w:rPr>
                <w:rStyle w:val="11pt"/>
                <w:rFonts w:eastAsiaTheme="minorEastAsia"/>
                <w:sz w:val="24"/>
                <w:szCs w:val="24"/>
              </w:rPr>
              <w:t>- Обществознание</w:t>
            </w:r>
          </w:p>
          <w:p w:rsidR="00C115C0" w:rsidRPr="001B3F91" w:rsidRDefault="00C115C0" w:rsidP="001C753E">
            <w:pPr>
              <w:spacing w:after="0" w:line="312" w:lineRule="auto"/>
              <w:ind w:right="-284"/>
              <w:rPr>
                <w:rStyle w:val="11pt"/>
                <w:rFonts w:eastAsiaTheme="minorEastAsia"/>
                <w:b w:val="0"/>
                <w:sz w:val="24"/>
                <w:szCs w:val="24"/>
              </w:rPr>
            </w:pPr>
            <w:r w:rsidRPr="001B3F91">
              <w:rPr>
                <w:rStyle w:val="11pt"/>
                <w:rFonts w:eastAsiaTheme="minorEastAsia"/>
                <w:sz w:val="24"/>
                <w:szCs w:val="24"/>
              </w:rPr>
              <w:t>- МХК</w:t>
            </w:r>
          </w:p>
          <w:p w:rsidR="00C115C0" w:rsidRPr="001B3F91" w:rsidRDefault="00C115C0" w:rsidP="001C753E">
            <w:pPr>
              <w:spacing w:after="0" w:line="312" w:lineRule="auto"/>
              <w:ind w:right="-284"/>
              <w:rPr>
                <w:rStyle w:val="11pt"/>
                <w:rFonts w:eastAsiaTheme="minorEastAsia"/>
                <w:b w:val="0"/>
                <w:sz w:val="24"/>
                <w:szCs w:val="24"/>
              </w:rPr>
            </w:pPr>
            <w:r w:rsidRPr="001B3F91">
              <w:rPr>
                <w:rStyle w:val="11pt"/>
                <w:rFonts w:eastAsiaTheme="minorEastAsia"/>
                <w:sz w:val="24"/>
                <w:szCs w:val="24"/>
              </w:rPr>
              <w:t>- Химия</w:t>
            </w:r>
          </w:p>
          <w:p w:rsidR="00C115C0" w:rsidRPr="001B3F91" w:rsidRDefault="00C115C0" w:rsidP="001C753E">
            <w:pPr>
              <w:spacing w:after="0" w:line="312" w:lineRule="auto"/>
              <w:ind w:right="-284"/>
              <w:rPr>
                <w:rStyle w:val="11pt"/>
                <w:rFonts w:eastAsiaTheme="minorEastAsia"/>
                <w:b w:val="0"/>
                <w:sz w:val="24"/>
                <w:szCs w:val="24"/>
              </w:rPr>
            </w:pPr>
            <w:r w:rsidRPr="001B3F91">
              <w:rPr>
                <w:rStyle w:val="11pt"/>
                <w:rFonts w:eastAsiaTheme="minorEastAsia"/>
                <w:sz w:val="24"/>
                <w:szCs w:val="24"/>
              </w:rPr>
              <w:t>- Экономика</w:t>
            </w:r>
          </w:p>
          <w:p w:rsidR="00C115C0" w:rsidRPr="001B3F91" w:rsidRDefault="00C115C0" w:rsidP="001C753E">
            <w:pPr>
              <w:spacing w:after="0" w:line="312" w:lineRule="auto"/>
              <w:ind w:right="-284"/>
              <w:rPr>
                <w:rFonts w:ascii="Times New Roman" w:hAnsi="Times New Roman" w:cs="Times New Roman"/>
                <w:b/>
                <w:sz w:val="24"/>
                <w:szCs w:val="24"/>
              </w:rPr>
            </w:pPr>
            <w:r w:rsidRPr="001B3F91">
              <w:rPr>
                <w:rStyle w:val="11pt"/>
                <w:rFonts w:eastAsiaTheme="minorEastAsia"/>
                <w:sz w:val="24"/>
                <w:szCs w:val="24"/>
              </w:rPr>
              <w:t>- География</w:t>
            </w:r>
          </w:p>
        </w:tc>
        <w:tc>
          <w:tcPr>
            <w:tcW w:w="1276" w:type="dxa"/>
            <w:tcBorders>
              <w:top w:val="single" w:sz="4" w:space="0" w:color="auto"/>
              <w:left w:val="single" w:sz="4" w:space="0" w:color="auto"/>
              <w:bottom w:val="single" w:sz="4" w:space="0" w:color="auto"/>
              <w:right w:val="single" w:sz="4" w:space="0" w:color="auto"/>
            </w:tcBorders>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20</w:t>
            </w:r>
          </w:p>
          <w:p w:rsidR="00C115C0" w:rsidRPr="001B3F91" w:rsidRDefault="00C115C0" w:rsidP="001C753E">
            <w:pPr>
              <w:spacing w:after="0" w:line="312" w:lineRule="auto"/>
              <w:ind w:right="-284"/>
              <w:rPr>
                <w:rFonts w:ascii="Times New Roman" w:hAnsi="Times New Roman" w:cs="Times New Roman"/>
                <w:b/>
                <w:sz w:val="24"/>
                <w:szCs w:val="24"/>
              </w:rPr>
            </w:pPr>
          </w:p>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85</w:t>
            </w:r>
          </w:p>
          <w:p w:rsidR="00C115C0" w:rsidRPr="001B3F91" w:rsidRDefault="00C115C0" w:rsidP="001C753E">
            <w:pPr>
              <w:spacing w:after="0" w:line="312" w:lineRule="auto"/>
              <w:ind w:right="-284"/>
              <w:rPr>
                <w:rFonts w:ascii="Times New Roman" w:hAnsi="Times New Roman" w:cs="Times New Roman"/>
                <w:b/>
                <w:sz w:val="24"/>
                <w:szCs w:val="24"/>
              </w:rPr>
            </w:pPr>
          </w:p>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56</w:t>
            </w:r>
          </w:p>
          <w:p w:rsidR="00C115C0" w:rsidRPr="001B3F91" w:rsidRDefault="00C115C0" w:rsidP="001C753E">
            <w:pPr>
              <w:spacing w:after="0" w:line="312" w:lineRule="auto"/>
              <w:ind w:right="-284"/>
              <w:rPr>
                <w:rFonts w:ascii="Times New Roman" w:hAnsi="Times New Roman" w:cs="Times New Roman"/>
                <w:b/>
                <w:sz w:val="24"/>
                <w:szCs w:val="24"/>
              </w:rPr>
            </w:pPr>
          </w:p>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25</w:t>
            </w:r>
          </w:p>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57</w:t>
            </w:r>
          </w:p>
          <w:p w:rsidR="00C115C0" w:rsidRPr="001B3F91" w:rsidRDefault="00C115C0" w:rsidP="001C753E">
            <w:pPr>
              <w:spacing w:after="0" w:line="312" w:lineRule="auto"/>
              <w:ind w:right="-284"/>
              <w:rPr>
                <w:rFonts w:ascii="Times New Roman" w:hAnsi="Times New Roman" w:cs="Times New Roman"/>
                <w:b/>
                <w:sz w:val="24"/>
                <w:szCs w:val="24"/>
              </w:rPr>
            </w:pPr>
          </w:p>
          <w:p w:rsidR="00C115C0" w:rsidRPr="001B3F91" w:rsidRDefault="00C115C0" w:rsidP="001C753E">
            <w:pPr>
              <w:spacing w:after="0" w:line="312" w:lineRule="auto"/>
              <w:ind w:right="-284"/>
              <w:rPr>
                <w:rFonts w:ascii="Times New Roman" w:hAnsi="Times New Roman" w:cs="Times New Roman"/>
                <w:b/>
                <w:sz w:val="24"/>
                <w:szCs w:val="24"/>
              </w:rPr>
            </w:pPr>
          </w:p>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50</w:t>
            </w:r>
          </w:p>
          <w:p w:rsidR="00C115C0" w:rsidRPr="001B3F91" w:rsidRDefault="00C115C0" w:rsidP="001C753E">
            <w:pPr>
              <w:spacing w:after="0" w:line="312" w:lineRule="auto"/>
              <w:ind w:right="-284"/>
              <w:rPr>
                <w:rFonts w:ascii="Times New Roman" w:hAnsi="Times New Roman" w:cs="Times New Roman"/>
                <w:b/>
                <w:sz w:val="24"/>
                <w:szCs w:val="24"/>
              </w:rPr>
            </w:pPr>
          </w:p>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20</w:t>
            </w:r>
          </w:p>
          <w:p w:rsidR="00C115C0" w:rsidRPr="001B3F91" w:rsidRDefault="00C115C0" w:rsidP="001C753E">
            <w:pPr>
              <w:spacing w:after="0" w:line="312" w:lineRule="auto"/>
              <w:ind w:right="-284"/>
              <w:rPr>
                <w:rFonts w:ascii="Times New Roman" w:hAnsi="Times New Roman" w:cs="Times New Roman"/>
                <w:b/>
                <w:sz w:val="24"/>
                <w:szCs w:val="24"/>
              </w:rPr>
            </w:pPr>
          </w:p>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84</w:t>
            </w:r>
          </w:p>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18</w:t>
            </w:r>
          </w:p>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70</w:t>
            </w:r>
          </w:p>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9</w:t>
            </w:r>
          </w:p>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35</w:t>
            </w:r>
          </w:p>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19</w:t>
            </w:r>
          </w:p>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9</w:t>
            </w:r>
          </w:p>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6</w:t>
            </w:r>
          </w:p>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15</w:t>
            </w:r>
          </w:p>
        </w:tc>
        <w:tc>
          <w:tcPr>
            <w:tcW w:w="2694" w:type="dxa"/>
            <w:tcBorders>
              <w:top w:val="single" w:sz="4" w:space="0" w:color="auto"/>
              <w:left w:val="single" w:sz="4" w:space="0" w:color="auto"/>
              <w:bottom w:val="single" w:sz="4" w:space="0" w:color="auto"/>
              <w:right w:val="single" w:sz="4" w:space="0" w:color="auto"/>
            </w:tcBorders>
          </w:tcPr>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Победители – 4</w:t>
            </w:r>
          </w:p>
          <w:p w:rsidR="00C115C0" w:rsidRPr="001B3F91" w:rsidRDefault="00C115C0" w:rsidP="001C753E">
            <w:pPr>
              <w:spacing w:after="0" w:line="312" w:lineRule="auto"/>
              <w:ind w:right="-284"/>
              <w:rPr>
                <w:rFonts w:ascii="Times New Roman" w:hAnsi="Times New Roman" w:cs="Times New Roman"/>
                <w:sz w:val="24"/>
                <w:szCs w:val="24"/>
              </w:rPr>
            </w:pPr>
          </w:p>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Победители – 15</w:t>
            </w:r>
          </w:p>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Победители -20</w:t>
            </w:r>
          </w:p>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Победители и призеры-</w:t>
            </w:r>
          </w:p>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20</w:t>
            </w:r>
          </w:p>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Победители -7</w:t>
            </w:r>
          </w:p>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Победители и призеры-28</w:t>
            </w:r>
          </w:p>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Победители и призеры-16</w:t>
            </w:r>
          </w:p>
          <w:p w:rsidR="00C115C0" w:rsidRPr="001B3F91" w:rsidRDefault="00C115C0" w:rsidP="001C753E">
            <w:pPr>
              <w:spacing w:after="0" w:line="312" w:lineRule="auto"/>
              <w:ind w:right="-284"/>
              <w:rPr>
                <w:rFonts w:ascii="Times New Roman" w:hAnsi="Times New Roman" w:cs="Times New Roman"/>
                <w:sz w:val="24"/>
                <w:szCs w:val="24"/>
              </w:rPr>
            </w:pPr>
            <w:proofErr w:type="spellStart"/>
            <w:r w:rsidRPr="001B3F91">
              <w:rPr>
                <w:rFonts w:ascii="Times New Roman" w:hAnsi="Times New Roman" w:cs="Times New Roman"/>
                <w:sz w:val="24"/>
                <w:szCs w:val="24"/>
              </w:rPr>
              <w:t>Поб-ли</w:t>
            </w:r>
            <w:proofErr w:type="spellEnd"/>
            <w:r w:rsidRPr="001B3F91">
              <w:rPr>
                <w:rFonts w:ascii="Times New Roman" w:hAnsi="Times New Roman" w:cs="Times New Roman"/>
                <w:sz w:val="24"/>
                <w:szCs w:val="24"/>
              </w:rPr>
              <w:t xml:space="preserve"> и призеры-4</w:t>
            </w:r>
          </w:p>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Победители и призеры-21</w:t>
            </w:r>
          </w:p>
          <w:p w:rsidR="00C115C0" w:rsidRPr="001B3F91" w:rsidRDefault="00C115C0" w:rsidP="001C753E">
            <w:pPr>
              <w:spacing w:after="0" w:line="312" w:lineRule="auto"/>
              <w:ind w:right="-284"/>
              <w:rPr>
                <w:rFonts w:ascii="Times New Roman" w:hAnsi="Times New Roman" w:cs="Times New Roman"/>
                <w:sz w:val="24"/>
                <w:szCs w:val="24"/>
              </w:rPr>
            </w:pPr>
            <w:proofErr w:type="spellStart"/>
            <w:r w:rsidRPr="001B3F91">
              <w:rPr>
                <w:rFonts w:ascii="Times New Roman" w:hAnsi="Times New Roman" w:cs="Times New Roman"/>
                <w:sz w:val="24"/>
                <w:szCs w:val="24"/>
              </w:rPr>
              <w:t>Поб</w:t>
            </w:r>
            <w:proofErr w:type="spellEnd"/>
            <w:r w:rsidRPr="001B3F91">
              <w:rPr>
                <w:rFonts w:ascii="Times New Roman" w:hAnsi="Times New Roman" w:cs="Times New Roman"/>
                <w:sz w:val="24"/>
                <w:szCs w:val="24"/>
              </w:rPr>
              <w:t>. и приз-ры-19</w:t>
            </w:r>
          </w:p>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Победители -3</w:t>
            </w:r>
          </w:p>
          <w:p w:rsidR="00C115C0" w:rsidRPr="001B3F91" w:rsidRDefault="00C115C0" w:rsidP="001C753E">
            <w:pPr>
              <w:spacing w:after="0" w:line="312" w:lineRule="auto"/>
              <w:ind w:right="-284"/>
              <w:rPr>
                <w:rFonts w:ascii="Times New Roman" w:hAnsi="Times New Roman" w:cs="Times New Roman"/>
                <w:sz w:val="24"/>
                <w:szCs w:val="24"/>
              </w:rPr>
            </w:pPr>
            <w:proofErr w:type="spellStart"/>
            <w:r w:rsidRPr="001B3F91">
              <w:rPr>
                <w:rFonts w:ascii="Times New Roman" w:hAnsi="Times New Roman" w:cs="Times New Roman"/>
                <w:sz w:val="24"/>
                <w:szCs w:val="24"/>
              </w:rPr>
              <w:t>Поб</w:t>
            </w:r>
            <w:proofErr w:type="spellEnd"/>
            <w:r w:rsidRPr="001B3F91">
              <w:rPr>
                <w:rFonts w:ascii="Times New Roman" w:hAnsi="Times New Roman" w:cs="Times New Roman"/>
                <w:sz w:val="24"/>
                <w:szCs w:val="24"/>
              </w:rPr>
              <w:t>. и приз.-20</w:t>
            </w:r>
          </w:p>
          <w:p w:rsidR="00C115C0" w:rsidRPr="001B3F91" w:rsidRDefault="00C115C0" w:rsidP="001C753E">
            <w:pPr>
              <w:spacing w:after="0" w:line="312" w:lineRule="auto"/>
              <w:ind w:right="-284"/>
              <w:rPr>
                <w:rFonts w:ascii="Times New Roman" w:hAnsi="Times New Roman" w:cs="Times New Roman"/>
                <w:sz w:val="24"/>
                <w:szCs w:val="24"/>
              </w:rPr>
            </w:pPr>
            <w:proofErr w:type="spellStart"/>
            <w:r w:rsidRPr="001B3F91">
              <w:rPr>
                <w:rFonts w:ascii="Times New Roman" w:hAnsi="Times New Roman" w:cs="Times New Roman"/>
                <w:sz w:val="24"/>
                <w:szCs w:val="24"/>
              </w:rPr>
              <w:t>Поб</w:t>
            </w:r>
            <w:proofErr w:type="spellEnd"/>
            <w:r w:rsidRPr="001B3F91">
              <w:rPr>
                <w:rFonts w:ascii="Times New Roman" w:hAnsi="Times New Roman" w:cs="Times New Roman"/>
                <w:sz w:val="24"/>
                <w:szCs w:val="24"/>
              </w:rPr>
              <w:t>. и приз.-10</w:t>
            </w:r>
          </w:p>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Победители -3</w:t>
            </w:r>
          </w:p>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Побед. -1</w:t>
            </w:r>
          </w:p>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Побед.-2</w:t>
            </w:r>
          </w:p>
          <w:p w:rsidR="00C115C0" w:rsidRPr="001B3F91" w:rsidRDefault="00C115C0" w:rsidP="001C753E">
            <w:pPr>
              <w:spacing w:after="0" w:line="312" w:lineRule="auto"/>
              <w:ind w:right="-284"/>
              <w:rPr>
                <w:rFonts w:ascii="Times New Roman" w:hAnsi="Times New Roman" w:cs="Times New Roman"/>
                <w:sz w:val="24"/>
                <w:szCs w:val="24"/>
              </w:rPr>
            </w:pPr>
            <w:proofErr w:type="spellStart"/>
            <w:r w:rsidRPr="001B3F91">
              <w:rPr>
                <w:rFonts w:ascii="Times New Roman" w:hAnsi="Times New Roman" w:cs="Times New Roman"/>
                <w:sz w:val="24"/>
                <w:szCs w:val="24"/>
              </w:rPr>
              <w:t>Поб</w:t>
            </w:r>
            <w:proofErr w:type="spellEnd"/>
            <w:r w:rsidRPr="001B3F91">
              <w:rPr>
                <w:rFonts w:ascii="Times New Roman" w:hAnsi="Times New Roman" w:cs="Times New Roman"/>
                <w:sz w:val="24"/>
                <w:szCs w:val="24"/>
              </w:rPr>
              <w:t>. и приз.-8</w:t>
            </w:r>
          </w:p>
        </w:tc>
      </w:tr>
      <w:tr w:rsidR="00C115C0" w:rsidRPr="001B3F91" w:rsidTr="00C115C0">
        <w:trPr>
          <w:trHeight w:val="862"/>
        </w:trPr>
        <w:tc>
          <w:tcPr>
            <w:tcW w:w="144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октябрь</w:t>
            </w:r>
          </w:p>
        </w:tc>
        <w:tc>
          <w:tcPr>
            <w:tcW w:w="4936" w:type="dxa"/>
            <w:tcBorders>
              <w:top w:val="single" w:sz="4" w:space="0" w:color="auto"/>
              <w:left w:val="single" w:sz="4" w:space="0" w:color="auto"/>
              <w:bottom w:val="single" w:sz="4" w:space="0" w:color="auto"/>
              <w:right w:val="single" w:sz="4" w:space="0" w:color="auto"/>
            </w:tcBorders>
          </w:tcPr>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 xml:space="preserve">Школьный этап краевого чемпионата </w:t>
            </w:r>
          </w:p>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 xml:space="preserve"> по чтению вслух 16 строка</w:t>
            </w:r>
          </w:p>
        </w:tc>
        <w:tc>
          <w:tcPr>
            <w:tcW w:w="1276" w:type="dxa"/>
            <w:tcBorders>
              <w:top w:val="single" w:sz="4" w:space="0" w:color="auto"/>
              <w:left w:val="single" w:sz="4" w:space="0" w:color="auto"/>
              <w:bottom w:val="single" w:sz="4" w:space="0" w:color="auto"/>
              <w:right w:val="single" w:sz="4" w:space="0" w:color="auto"/>
            </w:tcBorders>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10</w:t>
            </w:r>
          </w:p>
        </w:tc>
        <w:tc>
          <w:tcPr>
            <w:tcW w:w="2694" w:type="dxa"/>
            <w:tcBorders>
              <w:top w:val="single" w:sz="4" w:space="0" w:color="auto"/>
              <w:left w:val="single" w:sz="4" w:space="0" w:color="auto"/>
              <w:bottom w:val="single" w:sz="4" w:space="0" w:color="auto"/>
              <w:right w:val="single" w:sz="4" w:space="0" w:color="auto"/>
            </w:tcBorders>
          </w:tcPr>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 xml:space="preserve">Победитель -1 </w:t>
            </w:r>
          </w:p>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Призеры - 2</w:t>
            </w:r>
          </w:p>
        </w:tc>
      </w:tr>
      <w:tr w:rsidR="00C115C0" w:rsidRPr="001B3F91" w:rsidTr="00C115C0">
        <w:trPr>
          <w:trHeight w:val="862"/>
        </w:trPr>
        <w:tc>
          <w:tcPr>
            <w:tcW w:w="144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октябрь</w:t>
            </w:r>
          </w:p>
        </w:tc>
        <w:tc>
          <w:tcPr>
            <w:tcW w:w="4936"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День лицея.</w:t>
            </w:r>
          </w:p>
        </w:tc>
        <w:tc>
          <w:tcPr>
            <w:tcW w:w="1276"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sz w:val="24"/>
                <w:szCs w:val="24"/>
              </w:rPr>
              <w:t>150</w:t>
            </w:r>
          </w:p>
        </w:tc>
        <w:tc>
          <w:tcPr>
            <w:tcW w:w="269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sz w:val="24"/>
                <w:szCs w:val="24"/>
              </w:rPr>
            </w:pPr>
            <w:proofErr w:type="spellStart"/>
            <w:r w:rsidRPr="001B3F91">
              <w:rPr>
                <w:rFonts w:ascii="Times New Roman" w:hAnsi="Times New Roman" w:cs="Times New Roman"/>
                <w:sz w:val="24"/>
                <w:szCs w:val="24"/>
              </w:rPr>
              <w:t>Поб</w:t>
            </w:r>
            <w:proofErr w:type="spellEnd"/>
            <w:r w:rsidRPr="001B3F91">
              <w:rPr>
                <w:rFonts w:ascii="Times New Roman" w:hAnsi="Times New Roman" w:cs="Times New Roman"/>
                <w:sz w:val="24"/>
                <w:szCs w:val="24"/>
              </w:rPr>
              <w:t xml:space="preserve">. и </w:t>
            </w:r>
            <w:proofErr w:type="spellStart"/>
            <w:r w:rsidRPr="001B3F91">
              <w:rPr>
                <w:rFonts w:ascii="Times New Roman" w:hAnsi="Times New Roman" w:cs="Times New Roman"/>
                <w:sz w:val="24"/>
                <w:szCs w:val="24"/>
              </w:rPr>
              <w:t>приз-ры</w:t>
            </w:r>
            <w:proofErr w:type="spellEnd"/>
            <w:r w:rsidRPr="001B3F91">
              <w:rPr>
                <w:rFonts w:ascii="Times New Roman" w:hAnsi="Times New Roman" w:cs="Times New Roman"/>
                <w:sz w:val="24"/>
                <w:szCs w:val="24"/>
              </w:rPr>
              <w:t>- 42</w:t>
            </w:r>
          </w:p>
        </w:tc>
      </w:tr>
      <w:tr w:rsidR="00C115C0" w:rsidRPr="001B3F91" w:rsidTr="00C115C0">
        <w:trPr>
          <w:trHeight w:val="862"/>
        </w:trPr>
        <w:tc>
          <w:tcPr>
            <w:tcW w:w="144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ноябрь</w:t>
            </w:r>
          </w:p>
        </w:tc>
        <w:tc>
          <w:tcPr>
            <w:tcW w:w="4936"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eastAsia="Calibri" w:hAnsi="Times New Roman" w:cs="Times New Roman"/>
                <w:sz w:val="24"/>
                <w:szCs w:val="24"/>
              </w:rPr>
              <w:t>Интеллектуальный марафон.</w:t>
            </w:r>
          </w:p>
        </w:tc>
        <w:tc>
          <w:tcPr>
            <w:tcW w:w="1276"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160</w:t>
            </w:r>
          </w:p>
        </w:tc>
        <w:tc>
          <w:tcPr>
            <w:tcW w:w="269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sz w:val="24"/>
                <w:szCs w:val="24"/>
              </w:rPr>
            </w:pPr>
            <w:proofErr w:type="spellStart"/>
            <w:r w:rsidRPr="001B3F91">
              <w:rPr>
                <w:rFonts w:ascii="Times New Roman" w:hAnsi="Times New Roman" w:cs="Times New Roman"/>
                <w:sz w:val="24"/>
                <w:szCs w:val="24"/>
              </w:rPr>
              <w:t>Поб</w:t>
            </w:r>
            <w:proofErr w:type="spellEnd"/>
            <w:r w:rsidRPr="001B3F91">
              <w:rPr>
                <w:rFonts w:ascii="Times New Roman" w:hAnsi="Times New Roman" w:cs="Times New Roman"/>
                <w:sz w:val="24"/>
                <w:szCs w:val="24"/>
              </w:rPr>
              <w:t xml:space="preserve">. и </w:t>
            </w:r>
            <w:proofErr w:type="spellStart"/>
            <w:r w:rsidRPr="001B3F91">
              <w:rPr>
                <w:rFonts w:ascii="Times New Roman" w:hAnsi="Times New Roman" w:cs="Times New Roman"/>
                <w:sz w:val="24"/>
                <w:szCs w:val="24"/>
              </w:rPr>
              <w:t>приз-ры</w:t>
            </w:r>
            <w:proofErr w:type="spellEnd"/>
            <w:r w:rsidRPr="001B3F91">
              <w:rPr>
                <w:rFonts w:ascii="Times New Roman" w:hAnsi="Times New Roman" w:cs="Times New Roman"/>
                <w:sz w:val="24"/>
                <w:szCs w:val="24"/>
              </w:rPr>
              <w:t xml:space="preserve"> - 65</w:t>
            </w:r>
          </w:p>
        </w:tc>
      </w:tr>
      <w:tr w:rsidR="00C115C0" w:rsidRPr="001B3F91" w:rsidTr="00C115C0">
        <w:trPr>
          <w:trHeight w:val="381"/>
        </w:trPr>
        <w:tc>
          <w:tcPr>
            <w:tcW w:w="144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февраль</w:t>
            </w:r>
          </w:p>
        </w:tc>
        <w:tc>
          <w:tcPr>
            <w:tcW w:w="4936"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tabs>
                <w:tab w:val="left" w:pos="6186"/>
              </w:tabs>
              <w:spacing w:after="0" w:line="312" w:lineRule="auto"/>
              <w:jc w:val="center"/>
              <w:rPr>
                <w:rFonts w:ascii="Times New Roman" w:hAnsi="Times New Roman" w:cs="Times New Roman"/>
                <w:b/>
                <w:sz w:val="24"/>
                <w:szCs w:val="24"/>
              </w:rPr>
            </w:pPr>
            <w:r w:rsidRPr="001B3F91">
              <w:rPr>
                <w:rFonts w:ascii="Times New Roman" w:hAnsi="Times New Roman" w:cs="Times New Roman"/>
                <w:b/>
                <w:sz w:val="24"/>
                <w:szCs w:val="24"/>
              </w:rPr>
              <w:t>Школьный этап краевого  форума «Молодежь и наука»</w:t>
            </w:r>
          </w:p>
        </w:tc>
        <w:tc>
          <w:tcPr>
            <w:tcW w:w="1276"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11</w:t>
            </w:r>
          </w:p>
        </w:tc>
        <w:tc>
          <w:tcPr>
            <w:tcW w:w="269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3 победителя, 7 призеров</w:t>
            </w:r>
          </w:p>
        </w:tc>
      </w:tr>
    </w:tbl>
    <w:p w:rsidR="00C115C0" w:rsidRPr="001B3F91" w:rsidRDefault="00C115C0" w:rsidP="001C753E">
      <w:pPr>
        <w:spacing w:after="0" w:line="312" w:lineRule="auto"/>
        <w:ind w:right="-284"/>
        <w:rPr>
          <w:rFonts w:ascii="Times New Roman" w:hAnsi="Times New Roman" w:cs="Times New Roman"/>
          <w:sz w:val="24"/>
          <w:szCs w:val="24"/>
        </w:rPr>
      </w:pPr>
    </w:p>
    <w:p w:rsidR="00C115C0" w:rsidRPr="001B3F91" w:rsidRDefault="00C115C0" w:rsidP="001C753E">
      <w:pPr>
        <w:spacing w:after="0" w:line="312" w:lineRule="auto"/>
        <w:ind w:right="-284"/>
        <w:rPr>
          <w:rFonts w:ascii="Times New Roman" w:hAnsi="Times New Roman" w:cs="Times New Roman"/>
          <w:sz w:val="24"/>
          <w:szCs w:val="24"/>
        </w:rPr>
      </w:pPr>
    </w:p>
    <w:tbl>
      <w:tblPr>
        <w:tblW w:w="104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3"/>
        <w:gridCol w:w="4933"/>
        <w:gridCol w:w="1275"/>
        <w:gridCol w:w="2834"/>
      </w:tblGrid>
      <w:tr w:rsidR="00C115C0" w:rsidRPr="001B3F91" w:rsidTr="00841CD3">
        <w:trPr>
          <w:trHeight w:val="862"/>
        </w:trPr>
        <w:tc>
          <w:tcPr>
            <w:tcW w:w="1444" w:type="dxa"/>
            <w:tcBorders>
              <w:top w:val="single" w:sz="4" w:space="0" w:color="auto"/>
              <w:left w:val="single" w:sz="4" w:space="0" w:color="auto"/>
              <w:bottom w:val="single" w:sz="4" w:space="0" w:color="auto"/>
              <w:right w:val="nil"/>
            </w:tcBorders>
          </w:tcPr>
          <w:p w:rsidR="00C115C0" w:rsidRPr="001B3F91" w:rsidRDefault="00C115C0" w:rsidP="001C753E">
            <w:pPr>
              <w:spacing w:after="0" w:line="312" w:lineRule="auto"/>
              <w:ind w:right="-284"/>
              <w:rPr>
                <w:rFonts w:ascii="Times New Roman" w:hAnsi="Times New Roman" w:cs="Times New Roman"/>
                <w:b/>
                <w:sz w:val="24"/>
                <w:szCs w:val="24"/>
              </w:rPr>
            </w:pPr>
          </w:p>
        </w:tc>
        <w:tc>
          <w:tcPr>
            <w:tcW w:w="4935" w:type="dxa"/>
            <w:tcBorders>
              <w:top w:val="single" w:sz="4" w:space="0" w:color="auto"/>
              <w:left w:val="nil"/>
              <w:bottom w:val="single" w:sz="4" w:space="0" w:color="auto"/>
              <w:right w:val="nil"/>
            </w:tcBorders>
            <w:hideMark/>
          </w:tcPr>
          <w:p w:rsidR="00C115C0" w:rsidRPr="001B3F91" w:rsidRDefault="00C115C0" w:rsidP="001C753E">
            <w:pPr>
              <w:spacing w:after="0" w:line="312" w:lineRule="auto"/>
              <w:ind w:right="-284"/>
              <w:jc w:val="both"/>
              <w:rPr>
                <w:rFonts w:ascii="Times New Roman" w:hAnsi="Times New Roman" w:cs="Times New Roman"/>
                <w:b/>
                <w:sz w:val="24"/>
                <w:szCs w:val="24"/>
              </w:rPr>
            </w:pPr>
            <w:r w:rsidRPr="001B3F91">
              <w:rPr>
                <w:rFonts w:ascii="Times New Roman" w:hAnsi="Times New Roman" w:cs="Times New Roman"/>
                <w:b/>
                <w:sz w:val="24"/>
                <w:szCs w:val="24"/>
              </w:rPr>
              <w:t xml:space="preserve">                Муниципальный уровень</w:t>
            </w:r>
          </w:p>
        </w:tc>
        <w:tc>
          <w:tcPr>
            <w:tcW w:w="1276" w:type="dxa"/>
            <w:tcBorders>
              <w:top w:val="single" w:sz="4" w:space="0" w:color="auto"/>
              <w:left w:val="nil"/>
              <w:bottom w:val="single" w:sz="4" w:space="0" w:color="auto"/>
              <w:right w:val="nil"/>
            </w:tcBorders>
            <w:vAlign w:val="center"/>
            <w:hideMark/>
          </w:tcPr>
          <w:p w:rsidR="00C115C0" w:rsidRPr="001B3F91" w:rsidRDefault="00C115C0" w:rsidP="001C753E">
            <w:pPr>
              <w:spacing w:after="0" w:line="312" w:lineRule="auto"/>
              <w:rPr>
                <w:rFonts w:ascii="Times New Roman" w:hAnsi="Times New Roman" w:cs="Times New Roman"/>
                <w:sz w:val="24"/>
                <w:szCs w:val="24"/>
              </w:rPr>
            </w:pPr>
          </w:p>
        </w:tc>
        <w:tc>
          <w:tcPr>
            <w:tcW w:w="2835" w:type="dxa"/>
            <w:tcBorders>
              <w:top w:val="single" w:sz="4" w:space="0" w:color="auto"/>
              <w:left w:val="nil"/>
              <w:bottom w:val="single" w:sz="4" w:space="0" w:color="auto"/>
              <w:right w:val="single" w:sz="4" w:space="0" w:color="auto"/>
            </w:tcBorders>
          </w:tcPr>
          <w:p w:rsidR="00C115C0" w:rsidRPr="001B3F91" w:rsidRDefault="00C115C0" w:rsidP="001C753E">
            <w:pPr>
              <w:spacing w:after="0" w:line="312" w:lineRule="auto"/>
              <w:ind w:right="-284"/>
              <w:rPr>
                <w:rFonts w:ascii="Times New Roman" w:hAnsi="Times New Roman" w:cs="Times New Roman"/>
                <w:b/>
                <w:sz w:val="24"/>
                <w:szCs w:val="24"/>
              </w:rPr>
            </w:pPr>
          </w:p>
        </w:tc>
      </w:tr>
      <w:tr w:rsidR="00C115C0" w:rsidRPr="001B3F91" w:rsidTr="00841CD3">
        <w:trPr>
          <w:trHeight w:val="862"/>
        </w:trPr>
        <w:tc>
          <w:tcPr>
            <w:tcW w:w="144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Дата проведения</w:t>
            </w:r>
          </w:p>
        </w:tc>
        <w:tc>
          <w:tcPr>
            <w:tcW w:w="493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Мероприятие</w:t>
            </w:r>
          </w:p>
        </w:tc>
        <w:tc>
          <w:tcPr>
            <w:tcW w:w="1276"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Кол-во учащихся</w:t>
            </w:r>
          </w:p>
        </w:tc>
        <w:tc>
          <w:tcPr>
            <w:tcW w:w="283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Результат</w:t>
            </w:r>
          </w:p>
        </w:tc>
      </w:tr>
      <w:tr w:rsidR="00C115C0" w:rsidRPr="001B3F91" w:rsidTr="00841CD3">
        <w:trPr>
          <w:trHeight w:val="862"/>
        </w:trPr>
        <w:tc>
          <w:tcPr>
            <w:tcW w:w="144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сентябрь</w:t>
            </w:r>
          </w:p>
        </w:tc>
        <w:tc>
          <w:tcPr>
            <w:tcW w:w="493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line="312" w:lineRule="auto"/>
              <w:jc w:val="both"/>
              <w:rPr>
                <w:rFonts w:ascii="Times New Roman" w:hAnsi="Times New Roman" w:cs="Times New Roman"/>
                <w:sz w:val="24"/>
                <w:szCs w:val="24"/>
              </w:rPr>
            </w:pPr>
            <w:r w:rsidRPr="001B3F91">
              <w:rPr>
                <w:rFonts w:ascii="Times New Roman" w:hAnsi="Times New Roman" w:cs="Times New Roman"/>
                <w:sz w:val="24"/>
                <w:szCs w:val="24"/>
              </w:rPr>
              <w:t>Муниципальный этап всероссийского конкурса сочинений.</w:t>
            </w:r>
          </w:p>
          <w:p w:rsidR="00C115C0" w:rsidRPr="001B3F91" w:rsidRDefault="00C115C0" w:rsidP="001C753E">
            <w:pPr>
              <w:spacing w:after="0" w:line="312" w:lineRule="auto"/>
              <w:ind w:right="-284"/>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3</w:t>
            </w:r>
          </w:p>
        </w:tc>
        <w:tc>
          <w:tcPr>
            <w:tcW w:w="283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Участие</w:t>
            </w:r>
          </w:p>
        </w:tc>
      </w:tr>
      <w:tr w:rsidR="00C115C0" w:rsidRPr="001B3F91" w:rsidTr="00841CD3">
        <w:trPr>
          <w:trHeight w:val="862"/>
        </w:trPr>
        <w:tc>
          <w:tcPr>
            <w:tcW w:w="144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октябрь</w:t>
            </w:r>
          </w:p>
        </w:tc>
        <w:tc>
          <w:tcPr>
            <w:tcW w:w="493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Муниципальный этап краевого чемпионата по чтению вслух 16 строка</w:t>
            </w:r>
          </w:p>
        </w:tc>
        <w:tc>
          <w:tcPr>
            <w:tcW w:w="1276"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призер</w:t>
            </w:r>
          </w:p>
        </w:tc>
      </w:tr>
      <w:tr w:rsidR="00C115C0" w:rsidRPr="001B3F91" w:rsidTr="00841CD3">
        <w:trPr>
          <w:trHeight w:val="862"/>
        </w:trPr>
        <w:tc>
          <w:tcPr>
            <w:tcW w:w="144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Декабрь-январь</w:t>
            </w:r>
          </w:p>
        </w:tc>
        <w:tc>
          <w:tcPr>
            <w:tcW w:w="493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Муниципальный этап Всероссийской олимпиады школьников.</w:t>
            </w:r>
          </w:p>
        </w:tc>
        <w:tc>
          <w:tcPr>
            <w:tcW w:w="1276"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призеры -6.</w:t>
            </w:r>
          </w:p>
        </w:tc>
      </w:tr>
      <w:tr w:rsidR="00C115C0" w:rsidRPr="001B3F91" w:rsidTr="00841CD3">
        <w:trPr>
          <w:trHeight w:val="381"/>
        </w:trPr>
        <w:tc>
          <w:tcPr>
            <w:tcW w:w="144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Март-</w:t>
            </w:r>
            <w:r w:rsidRPr="001B3F91">
              <w:rPr>
                <w:rFonts w:ascii="Times New Roman" w:hAnsi="Times New Roman" w:cs="Times New Roman"/>
                <w:sz w:val="24"/>
                <w:szCs w:val="24"/>
              </w:rPr>
              <w:lastRenderedPageBreak/>
              <w:t>апрель</w:t>
            </w:r>
          </w:p>
        </w:tc>
        <w:tc>
          <w:tcPr>
            <w:tcW w:w="493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tabs>
                <w:tab w:val="left" w:pos="6186"/>
              </w:tabs>
              <w:spacing w:after="0" w:line="312" w:lineRule="auto"/>
              <w:jc w:val="center"/>
              <w:rPr>
                <w:rFonts w:ascii="Times New Roman" w:hAnsi="Times New Roman" w:cs="Times New Roman"/>
                <w:b/>
                <w:sz w:val="24"/>
                <w:szCs w:val="24"/>
              </w:rPr>
            </w:pPr>
            <w:r w:rsidRPr="001B3F91">
              <w:rPr>
                <w:rFonts w:ascii="Times New Roman" w:hAnsi="Times New Roman" w:cs="Times New Roman"/>
                <w:b/>
                <w:sz w:val="24"/>
                <w:szCs w:val="24"/>
              </w:rPr>
              <w:lastRenderedPageBreak/>
              <w:t>Муниципальный этап краевого  форума «Молодежь и наука»</w:t>
            </w:r>
          </w:p>
        </w:tc>
        <w:tc>
          <w:tcPr>
            <w:tcW w:w="1276"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11</w:t>
            </w:r>
          </w:p>
        </w:tc>
        <w:tc>
          <w:tcPr>
            <w:tcW w:w="283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 xml:space="preserve"> Призеры -7</w:t>
            </w:r>
          </w:p>
        </w:tc>
      </w:tr>
      <w:tr w:rsidR="00C115C0" w:rsidRPr="001B3F91" w:rsidTr="00841CD3">
        <w:trPr>
          <w:trHeight w:val="381"/>
        </w:trPr>
        <w:tc>
          <w:tcPr>
            <w:tcW w:w="144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lastRenderedPageBreak/>
              <w:t>ноябрь</w:t>
            </w:r>
          </w:p>
        </w:tc>
        <w:tc>
          <w:tcPr>
            <w:tcW w:w="493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line="312" w:lineRule="auto"/>
              <w:rPr>
                <w:rFonts w:ascii="Times New Roman" w:eastAsia="Times New Roman" w:hAnsi="Times New Roman" w:cs="Times New Roman"/>
                <w:color w:val="333333"/>
                <w:sz w:val="24"/>
                <w:szCs w:val="24"/>
              </w:rPr>
            </w:pPr>
            <w:r w:rsidRPr="001B3F91">
              <w:rPr>
                <w:rFonts w:ascii="Times New Roman" w:eastAsia="Times New Roman" w:hAnsi="Times New Roman" w:cs="Times New Roman"/>
                <w:color w:val="333333"/>
                <w:sz w:val="24"/>
                <w:szCs w:val="24"/>
              </w:rPr>
              <w:t>Конкурс исследовательских краеведческих работ «Моё Красноярье».</w:t>
            </w:r>
          </w:p>
          <w:p w:rsidR="00C115C0" w:rsidRPr="001B3F91" w:rsidRDefault="00C115C0" w:rsidP="001C753E">
            <w:pPr>
              <w:tabs>
                <w:tab w:val="left" w:pos="6186"/>
              </w:tabs>
              <w:spacing w:after="0" w:line="312" w:lineRule="auto"/>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Победители -2</w:t>
            </w:r>
          </w:p>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Призеры -1</w:t>
            </w:r>
          </w:p>
        </w:tc>
      </w:tr>
      <w:tr w:rsidR="00C115C0" w:rsidRPr="001B3F91" w:rsidTr="00841CD3">
        <w:trPr>
          <w:trHeight w:val="381"/>
        </w:trPr>
        <w:tc>
          <w:tcPr>
            <w:tcW w:w="144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ноябрь</w:t>
            </w:r>
          </w:p>
        </w:tc>
        <w:tc>
          <w:tcPr>
            <w:tcW w:w="493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line="312" w:lineRule="auto"/>
              <w:rPr>
                <w:rFonts w:ascii="Times New Roman" w:eastAsia="Times New Roman" w:hAnsi="Times New Roman" w:cs="Times New Roman"/>
                <w:color w:val="333333"/>
                <w:sz w:val="24"/>
                <w:szCs w:val="24"/>
              </w:rPr>
            </w:pPr>
            <w:r w:rsidRPr="001B3F91">
              <w:rPr>
                <w:rFonts w:ascii="Times New Roman" w:eastAsia="Times New Roman" w:hAnsi="Times New Roman" w:cs="Times New Roman"/>
                <w:color w:val="333333"/>
                <w:sz w:val="24"/>
                <w:szCs w:val="24"/>
              </w:rPr>
              <w:t>Химический турнир.</w:t>
            </w:r>
          </w:p>
        </w:tc>
        <w:tc>
          <w:tcPr>
            <w:tcW w:w="1276"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5</w:t>
            </w:r>
          </w:p>
        </w:tc>
        <w:tc>
          <w:tcPr>
            <w:tcW w:w="283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участие</w:t>
            </w:r>
          </w:p>
        </w:tc>
      </w:tr>
      <w:tr w:rsidR="00C115C0" w:rsidRPr="001B3F91" w:rsidTr="00841CD3">
        <w:trPr>
          <w:trHeight w:val="413"/>
        </w:trPr>
        <w:tc>
          <w:tcPr>
            <w:tcW w:w="144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март</w:t>
            </w:r>
          </w:p>
        </w:tc>
        <w:tc>
          <w:tcPr>
            <w:tcW w:w="493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 xml:space="preserve">Экологический турнир «Тайны природы» </w:t>
            </w:r>
          </w:p>
        </w:tc>
        <w:tc>
          <w:tcPr>
            <w:tcW w:w="1276"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5</w:t>
            </w:r>
          </w:p>
        </w:tc>
        <w:tc>
          <w:tcPr>
            <w:tcW w:w="283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2 место</w:t>
            </w:r>
          </w:p>
        </w:tc>
      </w:tr>
      <w:tr w:rsidR="00C115C0" w:rsidRPr="001B3F91" w:rsidTr="00841CD3">
        <w:trPr>
          <w:trHeight w:val="413"/>
        </w:trPr>
        <w:tc>
          <w:tcPr>
            <w:tcW w:w="144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март</w:t>
            </w:r>
          </w:p>
        </w:tc>
        <w:tc>
          <w:tcPr>
            <w:tcW w:w="493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Районная географическая  игра  по  теме: «Красноярский край»</w:t>
            </w:r>
          </w:p>
        </w:tc>
        <w:tc>
          <w:tcPr>
            <w:tcW w:w="1276"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5</w:t>
            </w:r>
          </w:p>
        </w:tc>
        <w:tc>
          <w:tcPr>
            <w:tcW w:w="283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3 место</w:t>
            </w:r>
          </w:p>
        </w:tc>
      </w:tr>
      <w:tr w:rsidR="00C115C0" w:rsidRPr="001B3F91" w:rsidTr="00841CD3">
        <w:trPr>
          <w:trHeight w:val="407"/>
        </w:trPr>
        <w:tc>
          <w:tcPr>
            <w:tcW w:w="144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 xml:space="preserve">Апрель </w:t>
            </w:r>
          </w:p>
        </w:tc>
        <w:tc>
          <w:tcPr>
            <w:tcW w:w="493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Историческая игра «Великая Отечественная война»</w:t>
            </w:r>
          </w:p>
        </w:tc>
        <w:tc>
          <w:tcPr>
            <w:tcW w:w="1276"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5</w:t>
            </w:r>
          </w:p>
        </w:tc>
        <w:tc>
          <w:tcPr>
            <w:tcW w:w="283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Победа в номинации «Голос вождя»</w:t>
            </w:r>
          </w:p>
        </w:tc>
      </w:tr>
      <w:tr w:rsidR="00C115C0" w:rsidRPr="001B3F91" w:rsidTr="00841CD3">
        <w:trPr>
          <w:trHeight w:val="407"/>
        </w:trPr>
        <w:tc>
          <w:tcPr>
            <w:tcW w:w="144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В течение года</w:t>
            </w:r>
          </w:p>
        </w:tc>
        <w:tc>
          <w:tcPr>
            <w:tcW w:w="493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Ученик года.</w:t>
            </w:r>
          </w:p>
        </w:tc>
        <w:tc>
          <w:tcPr>
            <w:tcW w:w="1276"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Победитель в номинации «Самый красноречивый» - 1</w:t>
            </w:r>
          </w:p>
        </w:tc>
      </w:tr>
    </w:tbl>
    <w:p w:rsidR="00C115C0" w:rsidRPr="001B3F91" w:rsidRDefault="00C115C0" w:rsidP="001C753E">
      <w:pPr>
        <w:spacing w:after="0" w:line="312" w:lineRule="auto"/>
        <w:ind w:right="-284"/>
        <w:rPr>
          <w:rFonts w:ascii="Times New Roman" w:hAnsi="Times New Roman" w:cs="Times New Roman"/>
          <w:sz w:val="24"/>
          <w:szCs w:val="24"/>
        </w:rPr>
      </w:pPr>
    </w:p>
    <w:p w:rsidR="00C115C0" w:rsidRPr="001B3F91" w:rsidRDefault="00C115C0" w:rsidP="001C753E">
      <w:pPr>
        <w:spacing w:after="0" w:line="312" w:lineRule="auto"/>
        <w:ind w:right="-284"/>
        <w:rPr>
          <w:rFonts w:ascii="Times New Roman" w:hAnsi="Times New Roman" w:cs="Times New Roman"/>
          <w:sz w:val="24"/>
          <w:szCs w:val="24"/>
        </w:rPr>
      </w:pPr>
    </w:p>
    <w:p w:rsidR="00C115C0" w:rsidRPr="001B3F91" w:rsidRDefault="00C115C0" w:rsidP="001C753E">
      <w:pPr>
        <w:spacing w:after="0" w:line="312" w:lineRule="auto"/>
        <w:ind w:right="-284"/>
        <w:rPr>
          <w:rFonts w:ascii="Times New Roman" w:hAnsi="Times New Roman" w:cs="Times New Roman"/>
          <w:sz w:val="24"/>
          <w:szCs w:val="24"/>
        </w:rPr>
      </w:pPr>
    </w:p>
    <w:tbl>
      <w:tblPr>
        <w:tblW w:w="104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3"/>
        <w:gridCol w:w="4933"/>
        <w:gridCol w:w="1275"/>
        <w:gridCol w:w="2834"/>
      </w:tblGrid>
      <w:tr w:rsidR="00C115C0" w:rsidRPr="001B3F91" w:rsidTr="00841CD3">
        <w:trPr>
          <w:trHeight w:val="862"/>
        </w:trPr>
        <w:tc>
          <w:tcPr>
            <w:tcW w:w="1444" w:type="dxa"/>
            <w:tcBorders>
              <w:top w:val="single" w:sz="4" w:space="0" w:color="auto"/>
              <w:left w:val="single" w:sz="4" w:space="0" w:color="auto"/>
              <w:bottom w:val="single" w:sz="4" w:space="0" w:color="auto"/>
              <w:right w:val="nil"/>
            </w:tcBorders>
          </w:tcPr>
          <w:p w:rsidR="00C115C0" w:rsidRPr="001B3F91" w:rsidRDefault="00C115C0" w:rsidP="001C753E">
            <w:pPr>
              <w:spacing w:after="0" w:line="312" w:lineRule="auto"/>
              <w:ind w:right="-284"/>
              <w:rPr>
                <w:rFonts w:ascii="Times New Roman" w:hAnsi="Times New Roman" w:cs="Times New Roman"/>
                <w:b/>
                <w:sz w:val="24"/>
                <w:szCs w:val="24"/>
              </w:rPr>
            </w:pPr>
          </w:p>
        </w:tc>
        <w:tc>
          <w:tcPr>
            <w:tcW w:w="4935" w:type="dxa"/>
            <w:tcBorders>
              <w:top w:val="single" w:sz="4" w:space="0" w:color="auto"/>
              <w:left w:val="nil"/>
              <w:bottom w:val="single" w:sz="4" w:space="0" w:color="auto"/>
              <w:right w:val="nil"/>
            </w:tcBorders>
            <w:hideMark/>
          </w:tcPr>
          <w:p w:rsidR="00C115C0" w:rsidRPr="001B3F91" w:rsidRDefault="00C115C0" w:rsidP="001C753E">
            <w:pPr>
              <w:spacing w:after="0" w:line="312" w:lineRule="auto"/>
              <w:ind w:right="-284"/>
              <w:jc w:val="both"/>
              <w:rPr>
                <w:rFonts w:ascii="Times New Roman" w:hAnsi="Times New Roman" w:cs="Times New Roman"/>
                <w:b/>
                <w:sz w:val="24"/>
                <w:szCs w:val="24"/>
              </w:rPr>
            </w:pPr>
            <w:r w:rsidRPr="001B3F91">
              <w:rPr>
                <w:rFonts w:ascii="Times New Roman" w:hAnsi="Times New Roman" w:cs="Times New Roman"/>
                <w:b/>
                <w:sz w:val="24"/>
                <w:szCs w:val="24"/>
              </w:rPr>
              <w:t>Зональный,   краевой,  Всероссийский</w:t>
            </w:r>
          </w:p>
          <w:p w:rsidR="00C115C0" w:rsidRPr="001B3F91" w:rsidRDefault="00C115C0" w:rsidP="001C753E">
            <w:pPr>
              <w:spacing w:after="0" w:line="312" w:lineRule="auto"/>
              <w:ind w:right="-284"/>
              <w:jc w:val="both"/>
              <w:rPr>
                <w:rFonts w:ascii="Times New Roman" w:hAnsi="Times New Roman" w:cs="Times New Roman"/>
                <w:b/>
                <w:sz w:val="24"/>
                <w:szCs w:val="24"/>
              </w:rPr>
            </w:pPr>
            <w:r w:rsidRPr="001B3F91">
              <w:rPr>
                <w:rFonts w:ascii="Times New Roman" w:hAnsi="Times New Roman" w:cs="Times New Roman"/>
                <w:b/>
                <w:sz w:val="24"/>
                <w:szCs w:val="24"/>
              </w:rPr>
              <w:t xml:space="preserve">                        уровень</w:t>
            </w:r>
          </w:p>
        </w:tc>
        <w:tc>
          <w:tcPr>
            <w:tcW w:w="1276" w:type="dxa"/>
            <w:tcBorders>
              <w:top w:val="single" w:sz="4" w:space="0" w:color="auto"/>
              <w:left w:val="nil"/>
              <w:bottom w:val="single" w:sz="4" w:space="0" w:color="auto"/>
              <w:right w:val="nil"/>
            </w:tcBorders>
            <w:vAlign w:val="center"/>
            <w:hideMark/>
          </w:tcPr>
          <w:p w:rsidR="00C115C0" w:rsidRPr="001B3F91" w:rsidRDefault="00C115C0" w:rsidP="001C753E">
            <w:pPr>
              <w:spacing w:after="0" w:line="312" w:lineRule="auto"/>
              <w:rPr>
                <w:rFonts w:ascii="Times New Roman" w:hAnsi="Times New Roman" w:cs="Times New Roman"/>
                <w:sz w:val="24"/>
                <w:szCs w:val="24"/>
              </w:rPr>
            </w:pPr>
          </w:p>
        </w:tc>
        <w:tc>
          <w:tcPr>
            <w:tcW w:w="2835" w:type="dxa"/>
            <w:tcBorders>
              <w:top w:val="single" w:sz="4" w:space="0" w:color="auto"/>
              <w:left w:val="nil"/>
              <w:bottom w:val="single" w:sz="4" w:space="0" w:color="auto"/>
              <w:right w:val="single" w:sz="4" w:space="0" w:color="auto"/>
            </w:tcBorders>
          </w:tcPr>
          <w:p w:rsidR="00C115C0" w:rsidRPr="001B3F91" w:rsidRDefault="00C115C0" w:rsidP="001C753E">
            <w:pPr>
              <w:spacing w:after="0" w:line="312" w:lineRule="auto"/>
              <w:ind w:right="-284"/>
              <w:rPr>
                <w:rFonts w:ascii="Times New Roman" w:hAnsi="Times New Roman" w:cs="Times New Roman"/>
                <w:b/>
                <w:sz w:val="24"/>
                <w:szCs w:val="24"/>
              </w:rPr>
            </w:pPr>
          </w:p>
        </w:tc>
      </w:tr>
      <w:tr w:rsidR="00C115C0" w:rsidRPr="001B3F91" w:rsidTr="00841CD3">
        <w:trPr>
          <w:trHeight w:val="862"/>
        </w:trPr>
        <w:tc>
          <w:tcPr>
            <w:tcW w:w="144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Дата проведения</w:t>
            </w:r>
          </w:p>
        </w:tc>
        <w:tc>
          <w:tcPr>
            <w:tcW w:w="493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Мероприятие</w:t>
            </w:r>
          </w:p>
        </w:tc>
        <w:tc>
          <w:tcPr>
            <w:tcW w:w="1276"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Кол-во учащихся</w:t>
            </w:r>
          </w:p>
        </w:tc>
        <w:tc>
          <w:tcPr>
            <w:tcW w:w="283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Результат</w:t>
            </w:r>
          </w:p>
        </w:tc>
      </w:tr>
      <w:tr w:rsidR="00C115C0" w:rsidRPr="001B3F91" w:rsidTr="00841CD3">
        <w:trPr>
          <w:trHeight w:val="381"/>
        </w:trPr>
        <w:tc>
          <w:tcPr>
            <w:tcW w:w="144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eastAsia="Times New Roman" w:hAnsi="Times New Roman" w:cs="Times New Roman"/>
                <w:sz w:val="24"/>
                <w:szCs w:val="24"/>
              </w:rPr>
              <w:t>Октябрь, 2016</w:t>
            </w:r>
          </w:p>
        </w:tc>
        <w:tc>
          <w:tcPr>
            <w:tcW w:w="493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eastAsia="Times New Roman" w:hAnsi="Times New Roman" w:cs="Times New Roman"/>
                <w:b/>
                <w:sz w:val="24"/>
                <w:szCs w:val="24"/>
              </w:rPr>
              <w:t>Тестирование по русскому языку (11 класс)</w:t>
            </w:r>
            <w:r w:rsidRPr="001B3F91">
              <w:rPr>
                <w:rFonts w:ascii="Times New Roman" w:hAnsi="Times New Roman" w:cs="Times New Roman"/>
                <w:b/>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11</w:t>
            </w:r>
          </w:p>
        </w:tc>
        <w:tc>
          <w:tcPr>
            <w:tcW w:w="283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eastAsia="Times New Roman" w:hAnsi="Times New Roman" w:cs="Times New Roman"/>
                <w:sz w:val="24"/>
                <w:szCs w:val="24"/>
              </w:rPr>
              <w:t>Сертификаты участников</w:t>
            </w:r>
          </w:p>
        </w:tc>
      </w:tr>
      <w:tr w:rsidR="00C115C0" w:rsidRPr="001B3F91" w:rsidTr="00841CD3">
        <w:trPr>
          <w:trHeight w:val="413"/>
        </w:trPr>
        <w:tc>
          <w:tcPr>
            <w:tcW w:w="144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eastAsia="Times New Roman" w:hAnsi="Times New Roman" w:cs="Times New Roman"/>
                <w:sz w:val="24"/>
                <w:szCs w:val="24"/>
              </w:rPr>
              <w:t>Осенние каникулы</w:t>
            </w:r>
          </w:p>
        </w:tc>
        <w:tc>
          <w:tcPr>
            <w:tcW w:w="493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eastAsia="Times New Roman" w:hAnsi="Times New Roman" w:cs="Times New Roman"/>
                <w:b/>
                <w:sz w:val="24"/>
                <w:szCs w:val="24"/>
              </w:rPr>
              <w:t>«Леонардо» (конкурс-исследование)</w:t>
            </w:r>
          </w:p>
        </w:tc>
        <w:tc>
          <w:tcPr>
            <w:tcW w:w="1276"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7</w:t>
            </w:r>
          </w:p>
        </w:tc>
        <w:tc>
          <w:tcPr>
            <w:tcW w:w="283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eastAsia="Times New Roman" w:hAnsi="Times New Roman" w:cs="Times New Roman"/>
                <w:sz w:val="24"/>
                <w:szCs w:val="24"/>
              </w:rPr>
              <w:t>Сертификаты участников</w:t>
            </w:r>
          </w:p>
        </w:tc>
      </w:tr>
      <w:tr w:rsidR="00C115C0" w:rsidRPr="001B3F91" w:rsidTr="00841CD3">
        <w:trPr>
          <w:trHeight w:val="413"/>
        </w:trPr>
        <w:tc>
          <w:tcPr>
            <w:tcW w:w="144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eastAsia="Times New Roman" w:hAnsi="Times New Roman" w:cs="Times New Roman"/>
                <w:sz w:val="24"/>
                <w:szCs w:val="24"/>
              </w:rPr>
              <w:t>Ноябрь, 2016</w:t>
            </w:r>
          </w:p>
        </w:tc>
        <w:tc>
          <w:tcPr>
            <w:tcW w:w="493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eastAsia="Times New Roman" w:hAnsi="Times New Roman" w:cs="Times New Roman"/>
                <w:b/>
                <w:sz w:val="24"/>
                <w:szCs w:val="24"/>
              </w:rPr>
              <w:t>«Русский медвежонок – языкознание для всех»</w:t>
            </w:r>
          </w:p>
        </w:tc>
        <w:tc>
          <w:tcPr>
            <w:tcW w:w="1276"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49</w:t>
            </w:r>
          </w:p>
        </w:tc>
        <w:tc>
          <w:tcPr>
            <w:tcW w:w="283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Победители -10</w:t>
            </w:r>
          </w:p>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Призеры-13</w:t>
            </w:r>
          </w:p>
        </w:tc>
      </w:tr>
      <w:tr w:rsidR="00C115C0" w:rsidRPr="001B3F91" w:rsidTr="00841CD3">
        <w:trPr>
          <w:trHeight w:val="413"/>
        </w:trPr>
        <w:tc>
          <w:tcPr>
            <w:tcW w:w="144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eastAsia="Times New Roman" w:hAnsi="Times New Roman" w:cs="Times New Roman"/>
                <w:sz w:val="24"/>
                <w:szCs w:val="24"/>
              </w:rPr>
              <w:t>Ноябрь, 2016</w:t>
            </w:r>
          </w:p>
        </w:tc>
        <w:tc>
          <w:tcPr>
            <w:tcW w:w="493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eastAsia="Times New Roman" w:hAnsi="Times New Roman" w:cs="Times New Roman"/>
                <w:b/>
                <w:sz w:val="24"/>
                <w:szCs w:val="24"/>
              </w:rPr>
              <w:t>«КИТ – Компьютеры. Информатика. Технологии»</w:t>
            </w:r>
          </w:p>
        </w:tc>
        <w:tc>
          <w:tcPr>
            <w:tcW w:w="1276"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15</w:t>
            </w:r>
          </w:p>
        </w:tc>
        <w:tc>
          <w:tcPr>
            <w:tcW w:w="283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Победители -5</w:t>
            </w:r>
          </w:p>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Призеры-4</w:t>
            </w:r>
          </w:p>
        </w:tc>
      </w:tr>
      <w:tr w:rsidR="00C115C0" w:rsidRPr="001B3F91" w:rsidTr="00841CD3">
        <w:trPr>
          <w:trHeight w:val="413"/>
        </w:trPr>
        <w:tc>
          <w:tcPr>
            <w:tcW w:w="144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eastAsia="Times New Roman" w:hAnsi="Times New Roman" w:cs="Times New Roman"/>
                <w:sz w:val="24"/>
                <w:szCs w:val="24"/>
              </w:rPr>
              <w:t>Декабрь, 2016</w:t>
            </w:r>
          </w:p>
        </w:tc>
        <w:tc>
          <w:tcPr>
            <w:tcW w:w="493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b/>
                <w:sz w:val="24"/>
                <w:szCs w:val="24"/>
              </w:rPr>
            </w:pPr>
            <w:r w:rsidRPr="001B3F91">
              <w:rPr>
                <w:rFonts w:ascii="Times New Roman" w:eastAsia="Times New Roman" w:hAnsi="Times New Roman" w:cs="Times New Roman"/>
                <w:b/>
                <w:sz w:val="24"/>
                <w:szCs w:val="24"/>
              </w:rPr>
              <w:t>«Британский бульдог»</w:t>
            </w:r>
          </w:p>
        </w:tc>
        <w:tc>
          <w:tcPr>
            <w:tcW w:w="1276"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18</w:t>
            </w:r>
          </w:p>
        </w:tc>
        <w:tc>
          <w:tcPr>
            <w:tcW w:w="283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Победители -10</w:t>
            </w:r>
          </w:p>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Призеры-7</w:t>
            </w:r>
          </w:p>
        </w:tc>
      </w:tr>
      <w:tr w:rsidR="00C115C0" w:rsidRPr="001B3F91" w:rsidTr="00841CD3">
        <w:trPr>
          <w:trHeight w:val="413"/>
        </w:trPr>
        <w:tc>
          <w:tcPr>
            <w:tcW w:w="144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eastAsia="Times New Roman" w:hAnsi="Times New Roman" w:cs="Times New Roman"/>
                <w:sz w:val="24"/>
                <w:szCs w:val="24"/>
              </w:rPr>
            </w:pPr>
            <w:r w:rsidRPr="001B3F91">
              <w:rPr>
                <w:rFonts w:ascii="Times New Roman" w:hAnsi="Times New Roman" w:cs="Times New Roman"/>
                <w:sz w:val="24"/>
                <w:szCs w:val="24"/>
              </w:rPr>
              <w:t>Декабрь</w:t>
            </w:r>
          </w:p>
        </w:tc>
        <w:tc>
          <w:tcPr>
            <w:tcW w:w="493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eastAsia="Times New Roman" w:hAnsi="Times New Roman" w:cs="Times New Roman"/>
                <w:b/>
                <w:sz w:val="24"/>
                <w:szCs w:val="24"/>
              </w:rPr>
            </w:pPr>
            <w:r w:rsidRPr="001B3F91">
              <w:rPr>
                <w:rFonts w:ascii="Times New Roman" w:eastAsia="Calibri" w:hAnsi="Times New Roman" w:cs="Times New Roman"/>
                <w:sz w:val="24"/>
                <w:szCs w:val="24"/>
              </w:rPr>
              <w:t>2 Международный конкурс научно-исследовательских и творческих работ учащихся «Шаг в науку»</w:t>
            </w:r>
          </w:p>
        </w:tc>
        <w:tc>
          <w:tcPr>
            <w:tcW w:w="1276"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Призеры-4</w:t>
            </w:r>
          </w:p>
        </w:tc>
      </w:tr>
      <w:tr w:rsidR="00C115C0" w:rsidRPr="001B3F91" w:rsidTr="00841CD3">
        <w:trPr>
          <w:trHeight w:val="407"/>
        </w:trPr>
        <w:tc>
          <w:tcPr>
            <w:tcW w:w="144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eastAsia="Times New Roman" w:hAnsi="Times New Roman" w:cs="Times New Roman"/>
                <w:sz w:val="24"/>
                <w:szCs w:val="24"/>
              </w:rPr>
              <w:t>Январь, 2017</w:t>
            </w:r>
          </w:p>
        </w:tc>
        <w:tc>
          <w:tcPr>
            <w:tcW w:w="4935" w:type="dxa"/>
            <w:tcBorders>
              <w:top w:val="single" w:sz="4" w:space="0" w:color="auto"/>
              <w:left w:val="single" w:sz="4" w:space="0" w:color="auto"/>
              <w:bottom w:val="single" w:sz="4" w:space="0" w:color="auto"/>
              <w:right w:val="single" w:sz="4" w:space="0" w:color="auto"/>
            </w:tcBorders>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eastAsia="Times New Roman" w:hAnsi="Times New Roman" w:cs="Times New Roman"/>
                <w:b/>
                <w:sz w:val="24"/>
                <w:szCs w:val="24"/>
              </w:rPr>
              <w:t>Тестирование по математике («Кенгуру – выпускникам»)</w:t>
            </w:r>
          </w:p>
        </w:tc>
        <w:tc>
          <w:tcPr>
            <w:tcW w:w="1276"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15</w:t>
            </w:r>
          </w:p>
        </w:tc>
        <w:tc>
          <w:tcPr>
            <w:tcW w:w="2835" w:type="dxa"/>
            <w:tcBorders>
              <w:top w:val="single" w:sz="4" w:space="0" w:color="auto"/>
              <w:left w:val="single" w:sz="4" w:space="0" w:color="auto"/>
              <w:bottom w:val="single" w:sz="4" w:space="0" w:color="auto"/>
              <w:right w:val="single" w:sz="4" w:space="0" w:color="auto"/>
            </w:tcBorders>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eastAsia="Times New Roman" w:hAnsi="Times New Roman" w:cs="Times New Roman"/>
                <w:sz w:val="24"/>
                <w:szCs w:val="24"/>
              </w:rPr>
              <w:t>Сертификаты участников</w:t>
            </w:r>
          </w:p>
        </w:tc>
      </w:tr>
      <w:tr w:rsidR="00C115C0" w:rsidRPr="001B3F91" w:rsidTr="00841CD3">
        <w:trPr>
          <w:trHeight w:val="407"/>
        </w:trPr>
        <w:tc>
          <w:tcPr>
            <w:tcW w:w="144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Март 2017</w:t>
            </w:r>
          </w:p>
        </w:tc>
        <w:tc>
          <w:tcPr>
            <w:tcW w:w="4935" w:type="dxa"/>
            <w:tcBorders>
              <w:top w:val="single" w:sz="4" w:space="0" w:color="auto"/>
              <w:left w:val="single" w:sz="4" w:space="0" w:color="auto"/>
              <w:bottom w:val="single" w:sz="4" w:space="0" w:color="auto"/>
              <w:right w:val="single" w:sz="4" w:space="0" w:color="auto"/>
            </w:tcBorders>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eastAsia="Times New Roman" w:hAnsi="Times New Roman" w:cs="Times New Roman"/>
                <w:b/>
                <w:sz w:val="24"/>
                <w:szCs w:val="24"/>
              </w:rPr>
              <w:t>«Кенгуру – математика для всех»</w:t>
            </w:r>
          </w:p>
        </w:tc>
        <w:tc>
          <w:tcPr>
            <w:tcW w:w="1276"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38</w:t>
            </w:r>
          </w:p>
        </w:tc>
        <w:tc>
          <w:tcPr>
            <w:tcW w:w="2835" w:type="dxa"/>
            <w:tcBorders>
              <w:top w:val="single" w:sz="4" w:space="0" w:color="auto"/>
              <w:left w:val="single" w:sz="4" w:space="0" w:color="auto"/>
              <w:bottom w:val="single" w:sz="4" w:space="0" w:color="auto"/>
              <w:right w:val="single" w:sz="4" w:space="0" w:color="auto"/>
            </w:tcBorders>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Победители -9</w:t>
            </w:r>
          </w:p>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sz w:val="24"/>
                <w:szCs w:val="24"/>
              </w:rPr>
              <w:t>Призеры-13</w:t>
            </w:r>
          </w:p>
        </w:tc>
      </w:tr>
      <w:tr w:rsidR="00C115C0" w:rsidRPr="001B3F91" w:rsidTr="00841CD3">
        <w:trPr>
          <w:trHeight w:val="407"/>
        </w:trPr>
        <w:tc>
          <w:tcPr>
            <w:tcW w:w="144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Апрель 2017</w:t>
            </w:r>
          </w:p>
        </w:tc>
        <w:tc>
          <w:tcPr>
            <w:tcW w:w="4935" w:type="dxa"/>
            <w:tcBorders>
              <w:top w:val="single" w:sz="4" w:space="0" w:color="auto"/>
              <w:left w:val="single" w:sz="4" w:space="0" w:color="auto"/>
              <w:bottom w:val="single" w:sz="4" w:space="0" w:color="auto"/>
              <w:right w:val="single" w:sz="4" w:space="0" w:color="auto"/>
            </w:tcBorders>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eastAsia="Times New Roman" w:hAnsi="Times New Roman" w:cs="Times New Roman"/>
                <w:b/>
                <w:sz w:val="24"/>
                <w:szCs w:val="24"/>
              </w:rPr>
              <w:t>«Человек и природа» (естествознание)</w:t>
            </w:r>
          </w:p>
        </w:tc>
        <w:tc>
          <w:tcPr>
            <w:tcW w:w="1276"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37</w:t>
            </w:r>
          </w:p>
        </w:tc>
        <w:tc>
          <w:tcPr>
            <w:tcW w:w="2835" w:type="dxa"/>
            <w:tcBorders>
              <w:top w:val="single" w:sz="4" w:space="0" w:color="auto"/>
              <w:left w:val="single" w:sz="4" w:space="0" w:color="auto"/>
              <w:bottom w:val="single" w:sz="4" w:space="0" w:color="auto"/>
              <w:right w:val="single" w:sz="4" w:space="0" w:color="auto"/>
            </w:tcBorders>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Победители -9</w:t>
            </w:r>
          </w:p>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sz w:val="24"/>
                <w:szCs w:val="24"/>
              </w:rPr>
              <w:t>Призеры-13</w:t>
            </w:r>
          </w:p>
        </w:tc>
      </w:tr>
      <w:tr w:rsidR="00C115C0" w:rsidRPr="001B3F91" w:rsidTr="00841CD3">
        <w:trPr>
          <w:trHeight w:val="407"/>
        </w:trPr>
        <w:tc>
          <w:tcPr>
            <w:tcW w:w="144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p>
        </w:tc>
        <w:tc>
          <w:tcPr>
            <w:tcW w:w="4935" w:type="dxa"/>
            <w:tcBorders>
              <w:top w:val="single" w:sz="4" w:space="0" w:color="auto"/>
              <w:left w:val="single" w:sz="4" w:space="0" w:color="auto"/>
              <w:bottom w:val="single" w:sz="4" w:space="0" w:color="auto"/>
              <w:right w:val="single" w:sz="4" w:space="0" w:color="auto"/>
            </w:tcBorders>
          </w:tcPr>
          <w:p w:rsidR="00C115C0" w:rsidRPr="001B3F91" w:rsidRDefault="00C115C0" w:rsidP="001C753E">
            <w:pPr>
              <w:spacing w:after="0" w:line="312" w:lineRule="auto"/>
              <w:ind w:right="-284"/>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115C0" w:rsidRPr="001B3F91" w:rsidRDefault="00C115C0" w:rsidP="001C753E">
            <w:pPr>
              <w:spacing w:after="0" w:line="312" w:lineRule="auto"/>
              <w:rPr>
                <w:rFonts w:ascii="Times New Roman" w:hAnsi="Times New Roman" w:cs="Times New Roman"/>
                <w:sz w:val="24"/>
                <w:szCs w:val="24"/>
              </w:rPr>
            </w:pPr>
          </w:p>
        </w:tc>
      </w:tr>
      <w:tr w:rsidR="00C115C0" w:rsidRPr="001B3F91" w:rsidTr="00841CD3">
        <w:trPr>
          <w:trHeight w:val="407"/>
        </w:trPr>
        <w:tc>
          <w:tcPr>
            <w:tcW w:w="144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p>
        </w:tc>
        <w:tc>
          <w:tcPr>
            <w:tcW w:w="4935" w:type="dxa"/>
            <w:tcBorders>
              <w:top w:val="single" w:sz="4" w:space="0" w:color="auto"/>
              <w:left w:val="single" w:sz="4" w:space="0" w:color="auto"/>
              <w:bottom w:val="single" w:sz="4" w:space="0" w:color="auto"/>
              <w:right w:val="single" w:sz="4" w:space="0" w:color="auto"/>
            </w:tcBorders>
          </w:tcPr>
          <w:p w:rsidR="00C115C0" w:rsidRPr="001B3F91" w:rsidRDefault="00C115C0" w:rsidP="001C753E">
            <w:pPr>
              <w:spacing w:after="0" w:line="312" w:lineRule="auto"/>
              <w:ind w:right="-284"/>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115C0" w:rsidRPr="001B3F91" w:rsidRDefault="00C115C0" w:rsidP="001C753E">
            <w:pPr>
              <w:spacing w:after="0" w:line="312" w:lineRule="auto"/>
              <w:rPr>
                <w:rFonts w:ascii="Times New Roman" w:hAnsi="Times New Roman" w:cs="Times New Roman"/>
                <w:sz w:val="24"/>
                <w:szCs w:val="24"/>
              </w:rPr>
            </w:pPr>
          </w:p>
        </w:tc>
      </w:tr>
    </w:tbl>
    <w:p w:rsidR="00C115C0" w:rsidRPr="001B3F91" w:rsidRDefault="00C115C0" w:rsidP="001C753E">
      <w:pPr>
        <w:spacing w:after="0" w:line="312" w:lineRule="auto"/>
        <w:ind w:right="-284"/>
        <w:rPr>
          <w:rFonts w:ascii="Times New Roman" w:hAnsi="Times New Roman" w:cs="Times New Roman"/>
          <w:sz w:val="24"/>
          <w:szCs w:val="24"/>
        </w:rPr>
      </w:pPr>
    </w:p>
    <w:p w:rsidR="00C115C0" w:rsidRPr="001B3F91" w:rsidRDefault="00C115C0" w:rsidP="001C753E">
      <w:pPr>
        <w:spacing w:after="0" w:line="312" w:lineRule="auto"/>
        <w:ind w:right="-284"/>
        <w:rPr>
          <w:rFonts w:ascii="Times New Roman" w:hAnsi="Times New Roman" w:cs="Times New Roman"/>
          <w:sz w:val="24"/>
          <w:szCs w:val="24"/>
        </w:rPr>
      </w:pPr>
    </w:p>
    <w:p w:rsidR="00C115C0" w:rsidRPr="001B3F91" w:rsidRDefault="00C115C0" w:rsidP="001C753E">
      <w:pPr>
        <w:spacing w:after="0" w:line="312" w:lineRule="auto"/>
        <w:ind w:right="-284"/>
        <w:jc w:val="both"/>
        <w:rPr>
          <w:rFonts w:ascii="Times New Roman" w:hAnsi="Times New Roman" w:cs="Times New Roman"/>
          <w:b/>
          <w:sz w:val="24"/>
          <w:szCs w:val="24"/>
        </w:rPr>
      </w:pPr>
      <w:proofErr w:type="gramStart"/>
      <w:r w:rsidRPr="001B3F91">
        <w:rPr>
          <w:rFonts w:ascii="Times New Roman" w:hAnsi="Times New Roman" w:cs="Times New Roman"/>
          <w:b/>
          <w:sz w:val="24"/>
          <w:szCs w:val="24"/>
        </w:rPr>
        <w:t>По направлению  социального творчества (участие  школьников  в   проектах,  интенсивных школах,  среди которых:</w:t>
      </w:r>
      <w:proofErr w:type="gramEnd"/>
      <w:r w:rsidRPr="001B3F91">
        <w:rPr>
          <w:rFonts w:ascii="Times New Roman" w:hAnsi="Times New Roman" w:cs="Times New Roman"/>
          <w:b/>
          <w:sz w:val="24"/>
          <w:szCs w:val="24"/>
        </w:rPr>
        <w:t xml:space="preserve"> </w:t>
      </w:r>
      <w:proofErr w:type="gramStart"/>
      <w:r w:rsidRPr="001B3F91">
        <w:rPr>
          <w:rFonts w:ascii="Times New Roman" w:hAnsi="Times New Roman" w:cs="Times New Roman"/>
          <w:b/>
          <w:sz w:val="24"/>
          <w:szCs w:val="24"/>
        </w:rPr>
        <w:t>«Краевой школьный парламент»,  «Идеи без границ»,  экологическое проектирование, историческое  проектирование   и др.)</w:t>
      </w:r>
      <w:proofErr w:type="gramEnd"/>
    </w:p>
    <w:p w:rsidR="00C115C0" w:rsidRPr="001B3F91" w:rsidRDefault="00C115C0" w:rsidP="001C753E">
      <w:pPr>
        <w:spacing w:after="0" w:line="312" w:lineRule="auto"/>
        <w:ind w:right="-284"/>
        <w:jc w:val="both"/>
        <w:rPr>
          <w:rFonts w:ascii="Times New Roman" w:hAnsi="Times New Roman" w:cs="Times New Roman"/>
          <w:b/>
          <w:sz w:val="24"/>
          <w:szCs w:val="24"/>
        </w:rPr>
      </w:pPr>
    </w:p>
    <w:p w:rsidR="00C115C0" w:rsidRPr="001B3F91" w:rsidRDefault="00C115C0" w:rsidP="001C753E">
      <w:pPr>
        <w:spacing w:after="0" w:line="312" w:lineRule="auto"/>
        <w:ind w:right="-284"/>
        <w:rPr>
          <w:rFonts w:ascii="Times New Roman" w:hAnsi="Times New Roman" w:cs="Times New Roman"/>
          <w:sz w:val="24"/>
          <w:szCs w:val="24"/>
        </w:rPr>
      </w:pPr>
    </w:p>
    <w:tbl>
      <w:tblPr>
        <w:tblW w:w="103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4"/>
        <w:gridCol w:w="4936"/>
        <w:gridCol w:w="1276"/>
        <w:gridCol w:w="2694"/>
      </w:tblGrid>
      <w:tr w:rsidR="00C115C0" w:rsidRPr="001B3F91" w:rsidTr="00841CD3">
        <w:trPr>
          <w:trHeight w:val="862"/>
        </w:trPr>
        <w:tc>
          <w:tcPr>
            <w:tcW w:w="1444" w:type="dxa"/>
            <w:tcBorders>
              <w:top w:val="single" w:sz="4" w:space="0" w:color="auto"/>
              <w:left w:val="single" w:sz="4" w:space="0" w:color="auto"/>
              <w:bottom w:val="single" w:sz="4" w:space="0" w:color="auto"/>
              <w:right w:val="nil"/>
            </w:tcBorders>
          </w:tcPr>
          <w:p w:rsidR="00C115C0" w:rsidRPr="001B3F91" w:rsidRDefault="00C115C0" w:rsidP="001C753E">
            <w:pPr>
              <w:spacing w:after="0" w:line="312" w:lineRule="auto"/>
              <w:ind w:right="-284"/>
              <w:rPr>
                <w:rFonts w:ascii="Times New Roman" w:hAnsi="Times New Roman" w:cs="Times New Roman"/>
                <w:b/>
                <w:sz w:val="24"/>
                <w:szCs w:val="24"/>
              </w:rPr>
            </w:pPr>
          </w:p>
        </w:tc>
        <w:tc>
          <w:tcPr>
            <w:tcW w:w="4935" w:type="dxa"/>
            <w:tcBorders>
              <w:top w:val="single" w:sz="4" w:space="0" w:color="auto"/>
              <w:left w:val="nil"/>
              <w:bottom w:val="single" w:sz="4" w:space="0" w:color="auto"/>
              <w:right w:val="nil"/>
            </w:tcBorders>
            <w:hideMark/>
          </w:tcPr>
          <w:p w:rsidR="00C115C0" w:rsidRPr="001B3F91" w:rsidRDefault="00C115C0" w:rsidP="001C753E">
            <w:pPr>
              <w:spacing w:after="0" w:line="312" w:lineRule="auto"/>
              <w:ind w:right="-284"/>
              <w:jc w:val="both"/>
              <w:rPr>
                <w:rFonts w:ascii="Times New Roman" w:hAnsi="Times New Roman" w:cs="Times New Roman"/>
                <w:b/>
                <w:sz w:val="24"/>
                <w:szCs w:val="24"/>
              </w:rPr>
            </w:pPr>
            <w:r w:rsidRPr="001B3F91">
              <w:rPr>
                <w:rFonts w:ascii="Times New Roman" w:hAnsi="Times New Roman" w:cs="Times New Roman"/>
                <w:b/>
                <w:sz w:val="24"/>
                <w:szCs w:val="24"/>
              </w:rPr>
              <w:t xml:space="preserve">                Школьный уровень</w:t>
            </w:r>
          </w:p>
        </w:tc>
        <w:tc>
          <w:tcPr>
            <w:tcW w:w="1276" w:type="dxa"/>
            <w:tcBorders>
              <w:top w:val="single" w:sz="4" w:space="0" w:color="auto"/>
              <w:left w:val="nil"/>
              <w:bottom w:val="single" w:sz="4" w:space="0" w:color="auto"/>
              <w:right w:val="nil"/>
            </w:tcBorders>
            <w:vAlign w:val="center"/>
            <w:hideMark/>
          </w:tcPr>
          <w:p w:rsidR="00C115C0" w:rsidRPr="001B3F91" w:rsidRDefault="00C115C0" w:rsidP="001C753E">
            <w:pPr>
              <w:spacing w:after="0" w:line="312" w:lineRule="auto"/>
              <w:rPr>
                <w:rFonts w:ascii="Times New Roman" w:hAnsi="Times New Roman" w:cs="Times New Roman"/>
                <w:sz w:val="24"/>
                <w:szCs w:val="24"/>
              </w:rPr>
            </w:pPr>
          </w:p>
        </w:tc>
        <w:tc>
          <w:tcPr>
            <w:tcW w:w="2693" w:type="dxa"/>
            <w:tcBorders>
              <w:top w:val="single" w:sz="4" w:space="0" w:color="auto"/>
              <w:left w:val="nil"/>
              <w:bottom w:val="single" w:sz="4" w:space="0" w:color="auto"/>
              <w:right w:val="single" w:sz="4" w:space="0" w:color="auto"/>
            </w:tcBorders>
          </w:tcPr>
          <w:p w:rsidR="00C115C0" w:rsidRPr="001B3F91" w:rsidRDefault="00C115C0" w:rsidP="001C753E">
            <w:pPr>
              <w:spacing w:after="0" w:line="312" w:lineRule="auto"/>
              <w:ind w:right="-284"/>
              <w:rPr>
                <w:rFonts w:ascii="Times New Roman" w:hAnsi="Times New Roman" w:cs="Times New Roman"/>
                <w:b/>
                <w:sz w:val="24"/>
                <w:szCs w:val="24"/>
              </w:rPr>
            </w:pPr>
          </w:p>
        </w:tc>
      </w:tr>
      <w:tr w:rsidR="00C115C0" w:rsidRPr="001B3F91" w:rsidTr="00841CD3">
        <w:trPr>
          <w:trHeight w:val="862"/>
        </w:trPr>
        <w:tc>
          <w:tcPr>
            <w:tcW w:w="144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Дата проведения</w:t>
            </w:r>
          </w:p>
        </w:tc>
        <w:tc>
          <w:tcPr>
            <w:tcW w:w="493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Мероприятие</w:t>
            </w:r>
          </w:p>
        </w:tc>
        <w:tc>
          <w:tcPr>
            <w:tcW w:w="1276"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Кол-во учащихся</w:t>
            </w:r>
          </w:p>
        </w:tc>
        <w:tc>
          <w:tcPr>
            <w:tcW w:w="269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Результа</w:t>
            </w:r>
            <w:proofErr w:type="gramStart"/>
            <w:r w:rsidRPr="001B3F91">
              <w:rPr>
                <w:rFonts w:ascii="Times New Roman" w:hAnsi="Times New Roman" w:cs="Times New Roman"/>
                <w:b/>
                <w:sz w:val="24"/>
                <w:szCs w:val="24"/>
              </w:rPr>
              <w:t>т-</w:t>
            </w:r>
            <w:proofErr w:type="gramEnd"/>
            <w:r w:rsidRPr="001B3F91">
              <w:rPr>
                <w:rFonts w:ascii="Times New Roman" w:hAnsi="Times New Roman" w:cs="Times New Roman"/>
                <w:b/>
                <w:sz w:val="24"/>
                <w:szCs w:val="24"/>
              </w:rPr>
              <w:t xml:space="preserve"> только количественные показатели- без ФИО</w:t>
            </w:r>
          </w:p>
        </w:tc>
      </w:tr>
      <w:tr w:rsidR="00C115C0" w:rsidRPr="001B3F91" w:rsidTr="00841CD3">
        <w:trPr>
          <w:trHeight w:val="381"/>
        </w:trPr>
        <w:tc>
          <w:tcPr>
            <w:tcW w:w="144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В течение учебного года</w:t>
            </w:r>
          </w:p>
        </w:tc>
        <w:tc>
          <w:tcPr>
            <w:tcW w:w="493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Участие в краевой ресурсосберегающей программе «Зеленый кошелек». Соревнования классных коллективов по сбору макулатуры и ПЭТ бутылок.</w:t>
            </w:r>
          </w:p>
        </w:tc>
        <w:tc>
          <w:tcPr>
            <w:tcW w:w="1276"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150</w:t>
            </w:r>
          </w:p>
        </w:tc>
        <w:tc>
          <w:tcPr>
            <w:tcW w:w="269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p>
        </w:tc>
      </w:tr>
      <w:tr w:rsidR="00C115C0" w:rsidRPr="001B3F91" w:rsidTr="00841CD3">
        <w:trPr>
          <w:trHeight w:val="413"/>
        </w:trPr>
        <w:tc>
          <w:tcPr>
            <w:tcW w:w="144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Сентябрь</w:t>
            </w:r>
          </w:p>
        </w:tc>
        <w:tc>
          <w:tcPr>
            <w:tcW w:w="493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Акция «Почисть перышки, Устюг»</w:t>
            </w:r>
          </w:p>
        </w:tc>
        <w:tc>
          <w:tcPr>
            <w:tcW w:w="1276"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120</w:t>
            </w:r>
          </w:p>
        </w:tc>
        <w:tc>
          <w:tcPr>
            <w:tcW w:w="269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Собрано – 3 тонны макулатуры и около 4000 тысяч ПЭТ  бутылок.</w:t>
            </w:r>
          </w:p>
        </w:tc>
      </w:tr>
      <w:tr w:rsidR="00C115C0" w:rsidRPr="001B3F91" w:rsidTr="00841CD3">
        <w:trPr>
          <w:trHeight w:val="407"/>
        </w:trPr>
        <w:tc>
          <w:tcPr>
            <w:tcW w:w="144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p>
        </w:tc>
        <w:tc>
          <w:tcPr>
            <w:tcW w:w="4935" w:type="dxa"/>
            <w:tcBorders>
              <w:top w:val="single" w:sz="4" w:space="0" w:color="auto"/>
              <w:left w:val="single" w:sz="4" w:space="0" w:color="auto"/>
              <w:bottom w:val="single" w:sz="4" w:space="0" w:color="auto"/>
              <w:right w:val="single" w:sz="4" w:space="0" w:color="auto"/>
            </w:tcBorders>
          </w:tcPr>
          <w:p w:rsidR="00C115C0" w:rsidRPr="001B3F91" w:rsidRDefault="00C115C0" w:rsidP="001C753E">
            <w:pPr>
              <w:spacing w:after="0" w:line="312" w:lineRule="auto"/>
              <w:ind w:right="-284"/>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115C0" w:rsidRPr="001B3F91" w:rsidRDefault="00C115C0" w:rsidP="001C753E">
            <w:pPr>
              <w:spacing w:after="0" w:line="312" w:lineRule="auto"/>
              <w:ind w:right="-284"/>
              <w:rPr>
                <w:rFonts w:ascii="Times New Roman" w:hAnsi="Times New Roman" w:cs="Times New Roman"/>
                <w:b/>
                <w:sz w:val="24"/>
                <w:szCs w:val="24"/>
              </w:rPr>
            </w:pPr>
          </w:p>
        </w:tc>
      </w:tr>
    </w:tbl>
    <w:p w:rsidR="00C115C0" w:rsidRPr="001B3F91" w:rsidRDefault="00C115C0" w:rsidP="001C753E">
      <w:pPr>
        <w:spacing w:after="0" w:line="312" w:lineRule="auto"/>
        <w:ind w:right="-284"/>
        <w:rPr>
          <w:rFonts w:ascii="Times New Roman" w:hAnsi="Times New Roman" w:cs="Times New Roman"/>
          <w:sz w:val="24"/>
          <w:szCs w:val="24"/>
        </w:rPr>
      </w:pPr>
    </w:p>
    <w:p w:rsidR="00C115C0" w:rsidRPr="001B3F91" w:rsidRDefault="00C115C0" w:rsidP="001C753E">
      <w:pPr>
        <w:spacing w:after="0" w:line="312" w:lineRule="auto"/>
        <w:ind w:right="-284"/>
        <w:rPr>
          <w:rFonts w:ascii="Times New Roman" w:hAnsi="Times New Roman" w:cs="Times New Roman"/>
          <w:sz w:val="24"/>
          <w:szCs w:val="24"/>
        </w:rPr>
      </w:pPr>
    </w:p>
    <w:tbl>
      <w:tblPr>
        <w:tblW w:w="104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3"/>
        <w:gridCol w:w="4933"/>
        <w:gridCol w:w="1275"/>
        <w:gridCol w:w="2834"/>
      </w:tblGrid>
      <w:tr w:rsidR="00C115C0" w:rsidRPr="001B3F91" w:rsidTr="00841CD3">
        <w:trPr>
          <w:trHeight w:val="862"/>
        </w:trPr>
        <w:tc>
          <w:tcPr>
            <w:tcW w:w="1443" w:type="dxa"/>
            <w:tcBorders>
              <w:top w:val="single" w:sz="4" w:space="0" w:color="auto"/>
              <w:left w:val="single" w:sz="4" w:space="0" w:color="auto"/>
              <w:bottom w:val="single" w:sz="4" w:space="0" w:color="auto"/>
              <w:right w:val="nil"/>
            </w:tcBorders>
          </w:tcPr>
          <w:p w:rsidR="00C115C0" w:rsidRPr="001B3F91" w:rsidRDefault="00C115C0" w:rsidP="001C753E">
            <w:pPr>
              <w:spacing w:after="0" w:line="312" w:lineRule="auto"/>
              <w:ind w:right="-284"/>
              <w:rPr>
                <w:rFonts w:ascii="Times New Roman" w:hAnsi="Times New Roman" w:cs="Times New Roman"/>
                <w:b/>
                <w:sz w:val="24"/>
                <w:szCs w:val="24"/>
              </w:rPr>
            </w:pPr>
          </w:p>
        </w:tc>
        <w:tc>
          <w:tcPr>
            <w:tcW w:w="4933" w:type="dxa"/>
            <w:tcBorders>
              <w:top w:val="single" w:sz="4" w:space="0" w:color="auto"/>
              <w:left w:val="nil"/>
              <w:bottom w:val="single" w:sz="4" w:space="0" w:color="auto"/>
              <w:right w:val="nil"/>
            </w:tcBorders>
            <w:hideMark/>
          </w:tcPr>
          <w:p w:rsidR="00C115C0" w:rsidRPr="001B3F91" w:rsidRDefault="00C115C0" w:rsidP="001C753E">
            <w:pPr>
              <w:spacing w:after="0" w:line="312" w:lineRule="auto"/>
              <w:ind w:right="-284"/>
              <w:jc w:val="both"/>
              <w:rPr>
                <w:rFonts w:ascii="Times New Roman" w:hAnsi="Times New Roman" w:cs="Times New Roman"/>
                <w:b/>
                <w:sz w:val="24"/>
                <w:szCs w:val="24"/>
              </w:rPr>
            </w:pPr>
            <w:r w:rsidRPr="001B3F91">
              <w:rPr>
                <w:rFonts w:ascii="Times New Roman" w:hAnsi="Times New Roman" w:cs="Times New Roman"/>
                <w:b/>
                <w:sz w:val="24"/>
                <w:szCs w:val="24"/>
              </w:rPr>
              <w:t xml:space="preserve">                Муниципальный уровень</w:t>
            </w:r>
          </w:p>
        </w:tc>
        <w:tc>
          <w:tcPr>
            <w:tcW w:w="1275" w:type="dxa"/>
            <w:tcBorders>
              <w:top w:val="single" w:sz="4" w:space="0" w:color="auto"/>
              <w:left w:val="nil"/>
              <w:bottom w:val="single" w:sz="4" w:space="0" w:color="auto"/>
              <w:right w:val="nil"/>
            </w:tcBorders>
            <w:vAlign w:val="center"/>
            <w:hideMark/>
          </w:tcPr>
          <w:p w:rsidR="00C115C0" w:rsidRPr="001B3F91" w:rsidRDefault="00C115C0" w:rsidP="001C753E">
            <w:pPr>
              <w:spacing w:after="0" w:line="312" w:lineRule="auto"/>
              <w:rPr>
                <w:rFonts w:ascii="Times New Roman" w:hAnsi="Times New Roman" w:cs="Times New Roman"/>
                <w:sz w:val="24"/>
                <w:szCs w:val="24"/>
              </w:rPr>
            </w:pPr>
          </w:p>
        </w:tc>
        <w:tc>
          <w:tcPr>
            <w:tcW w:w="2834" w:type="dxa"/>
            <w:tcBorders>
              <w:top w:val="single" w:sz="4" w:space="0" w:color="auto"/>
              <w:left w:val="nil"/>
              <w:bottom w:val="single" w:sz="4" w:space="0" w:color="auto"/>
              <w:right w:val="single" w:sz="4" w:space="0" w:color="auto"/>
            </w:tcBorders>
          </w:tcPr>
          <w:p w:rsidR="00C115C0" w:rsidRPr="001B3F91" w:rsidRDefault="00C115C0" w:rsidP="001C753E">
            <w:pPr>
              <w:spacing w:after="0" w:line="312" w:lineRule="auto"/>
              <w:ind w:right="-284"/>
              <w:rPr>
                <w:rFonts w:ascii="Times New Roman" w:hAnsi="Times New Roman" w:cs="Times New Roman"/>
                <w:b/>
                <w:sz w:val="24"/>
                <w:szCs w:val="24"/>
              </w:rPr>
            </w:pPr>
          </w:p>
        </w:tc>
      </w:tr>
      <w:tr w:rsidR="00C115C0" w:rsidRPr="001B3F91" w:rsidTr="00841CD3">
        <w:trPr>
          <w:trHeight w:val="862"/>
        </w:trPr>
        <w:tc>
          <w:tcPr>
            <w:tcW w:w="144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Дата проведения</w:t>
            </w:r>
          </w:p>
        </w:tc>
        <w:tc>
          <w:tcPr>
            <w:tcW w:w="493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Мероприятие</w:t>
            </w:r>
          </w:p>
        </w:tc>
        <w:tc>
          <w:tcPr>
            <w:tcW w:w="127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Кол-во учащихся</w:t>
            </w:r>
          </w:p>
        </w:tc>
        <w:tc>
          <w:tcPr>
            <w:tcW w:w="283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Результат</w:t>
            </w:r>
          </w:p>
        </w:tc>
      </w:tr>
      <w:tr w:rsidR="00C115C0" w:rsidRPr="001B3F91" w:rsidTr="00841CD3">
        <w:trPr>
          <w:trHeight w:val="862"/>
        </w:trPr>
        <w:tc>
          <w:tcPr>
            <w:tcW w:w="144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сентябрь</w:t>
            </w:r>
          </w:p>
        </w:tc>
        <w:tc>
          <w:tcPr>
            <w:tcW w:w="493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Экологический слет.</w:t>
            </w:r>
          </w:p>
        </w:tc>
        <w:tc>
          <w:tcPr>
            <w:tcW w:w="127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6</w:t>
            </w:r>
          </w:p>
        </w:tc>
        <w:tc>
          <w:tcPr>
            <w:tcW w:w="283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1 место</w:t>
            </w:r>
          </w:p>
        </w:tc>
      </w:tr>
    </w:tbl>
    <w:p w:rsidR="00C115C0" w:rsidRPr="001B3F91" w:rsidRDefault="00C115C0" w:rsidP="001C753E">
      <w:pPr>
        <w:spacing w:after="0" w:line="312" w:lineRule="auto"/>
        <w:ind w:right="-284"/>
        <w:rPr>
          <w:rFonts w:ascii="Times New Roman" w:hAnsi="Times New Roman" w:cs="Times New Roman"/>
          <w:b/>
          <w:sz w:val="24"/>
          <w:szCs w:val="24"/>
        </w:rPr>
      </w:pPr>
    </w:p>
    <w:p w:rsidR="00C115C0" w:rsidRPr="001B3F91" w:rsidRDefault="00C115C0" w:rsidP="001C753E">
      <w:pPr>
        <w:spacing w:after="0" w:line="312" w:lineRule="auto"/>
        <w:ind w:right="-284"/>
        <w:rPr>
          <w:rFonts w:ascii="Times New Roman" w:hAnsi="Times New Roman" w:cs="Times New Roman"/>
          <w:sz w:val="24"/>
          <w:szCs w:val="24"/>
        </w:rPr>
      </w:pPr>
    </w:p>
    <w:p w:rsidR="00C115C0" w:rsidRPr="001B3F91" w:rsidRDefault="00C115C0" w:rsidP="001C753E">
      <w:pPr>
        <w:spacing w:after="0" w:line="312" w:lineRule="auto"/>
        <w:ind w:right="-284"/>
        <w:rPr>
          <w:rFonts w:ascii="Times New Roman" w:hAnsi="Times New Roman" w:cs="Times New Roman"/>
          <w:sz w:val="24"/>
          <w:szCs w:val="24"/>
        </w:rPr>
      </w:pPr>
    </w:p>
    <w:tbl>
      <w:tblPr>
        <w:tblW w:w="104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3"/>
        <w:gridCol w:w="4933"/>
        <w:gridCol w:w="1275"/>
        <w:gridCol w:w="2834"/>
      </w:tblGrid>
      <w:tr w:rsidR="00C115C0" w:rsidRPr="001B3F91" w:rsidTr="00841CD3">
        <w:trPr>
          <w:trHeight w:val="862"/>
        </w:trPr>
        <w:tc>
          <w:tcPr>
            <w:tcW w:w="1443" w:type="dxa"/>
            <w:tcBorders>
              <w:top w:val="single" w:sz="4" w:space="0" w:color="auto"/>
              <w:left w:val="single" w:sz="4" w:space="0" w:color="auto"/>
              <w:bottom w:val="single" w:sz="4" w:space="0" w:color="auto"/>
              <w:right w:val="nil"/>
            </w:tcBorders>
          </w:tcPr>
          <w:p w:rsidR="00C115C0" w:rsidRPr="001B3F91" w:rsidRDefault="00C115C0" w:rsidP="001C753E">
            <w:pPr>
              <w:spacing w:after="0" w:line="312" w:lineRule="auto"/>
              <w:ind w:right="-284"/>
              <w:rPr>
                <w:rFonts w:ascii="Times New Roman" w:hAnsi="Times New Roman" w:cs="Times New Roman"/>
                <w:b/>
                <w:sz w:val="24"/>
                <w:szCs w:val="24"/>
              </w:rPr>
            </w:pPr>
          </w:p>
        </w:tc>
        <w:tc>
          <w:tcPr>
            <w:tcW w:w="4933" w:type="dxa"/>
            <w:tcBorders>
              <w:top w:val="single" w:sz="4" w:space="0" w:color="auto"/>
              <w:left w:val="nil"/>
              <w:bottom w:val="single" w:sz="4" w:space="0" w:color="auto"/>
              <w:right w:val="nil"/>
            </w:tcBorders>
            <w:hideMark/>
          </w:tcPr>
          <w:p w:rsidR="00C115C0" w:rsidRPr="001B3F91" w:rsidRDefault="00C115C0" w:rsidP="001C753E">
            <w:pPr>
              <w:spacing w:after="0" w:line="312" w:lineRule="auto"/>
              <w:ind w:right="-284"/>
              <w:jc w:val="both"/>
              <w:rPr>
                <w:rFonts w:ascii="Times New Roman" w:hAnsi="Times New Roman" w:cs="Times New Roman"/>
                <w:b/>
                <w:sz w:val="24"/>
                <w:szCs w:val="24"/>
              </w:rPr>
            </w:pPr>
            <w:r w:rsidRPr="001B3F91">
              <w:rPr>
                <w:rFonts w:ascii="Times New Roman" w:hAnsi="Times New Roman" w:cs="Times New Roman"/>
                <w:b/>
                <w:sz w:val="24"/>
                <w:szCs w:val="24"/>
              </w:rPr>
              <w:t>Зональный,   краевой,  Всероссийский</w:t>
            </w:r>
          </w:p>
          <w:p w:rsidR="00C115C0" w:rsidRPr="001B3F91" w:rsidRDefault="00C115C0" w:rsidP="001C753E">
            <w:pPr>
              <w:spacing w:after="0" w:line="312" w:lineRule="auto"/>
              <w:ind w:right="-284"/>
              <w:jc w:val="both"/>
              <w:rPr>
                <w:rFonts w:ascii="Times New Roman" w:hAnsi="Times New Roman" w:cs="Times New Roman"/>
                <w:b/>
                <w:sz w:val="24"/>
                <w:szCs w:val="24"/>
              </w:rPr>
            </w:pPr>
            <w:r w:rsidRPr="001B3F91">
              <w:rPr>
                <w:rFonts w:ascii="Times New Roman" w:hAnsi="Times New Roman" w:cs="Times New Roman"/>
                <w:b/>
                <w:sz w:val="24"/>
                <w:szCs w:val="24"/>
              </w:rPr>
              <w:t xml:space="preserve">                        уровень</w:t>
            </w:r>
          </w:p>
        </w:tc>
        <w:tc>
          <w:tcPr>
            <w:tcW w:w="1275" w:type="dxa"/>
            <w:tcBorders>
              <w:top w:val="single" w:sz="4" w:space="0" w:color="auto"/>
              <w:left w:val="nil"/>
              <w:bottom w:val="single" w:sz="4" w:space="0" w:color="auto"/>
              <w:right w:val="nil"/>
            </w:tcBorders>
            <w:vAlign w:val="center"/>
            <w:hideMark/>
          </w:tcPr>
          <w:p w:rsidR="00C115C0" w:rsidRPr="001B3F91" w:rsidRDefault="00C115C0" w:rsidP="001C753E">
            <w:pPr>
              <w:spacing w:after="0" w:line="312" w:lineRule="auto"/>
              <w:rPr>
                <w:rFonts w:ascii="Times New Roman" w:hAnsi="Times New Roman" w:cs="Times New Roman"/>
                <w:sz w:val="24"/>
                <w:szCs w:val="24"/>
              </w:rPr>
            </w:pPr>
          </w:p>
        </w:tc>
        <w:tc>
          <w:tcPr>
            <w:tcW w:w="2834" w:type="dxa"/>
            <w:tcBorders>
              <w:top w:val="single" w:sz="4" w:space="0" w:color="auto"/>
              <w:left w:val="nil"/>
              <w:bottom w:val="single" w:sz="4" w:space="0" w:color="auto"/>
              <w:right w:val="single" w:sz="4" w:space="0" w:color="auto"/>
            </w:tcBorders>
          </w:tcPr>
          <w:p w:rsidR="00C115C0" w:rsidRPr="001B3F91" w:rsidRDefault="00C115C0" w:rsidP="001C753E">
            <w:pPr>
              <w:spacing w:after="0" w:line="312" w:lineRule="auto"/>
              <w:ind w:right="-284"/>
              <w:rPr>
                <w:rFonts w:ascii="Times New Roman" w:hAnsi="Times New Roman" w:cs="Times New Roman"/>
                <w:b/>
                <w:sz w:val="24"/>
                <w:szCs w:val="24"/>
              </w:rPr>
            </w:pPr>
          </w:p>
        </w:tc>
      </w:tr>
      <w:tr w:rsidR="00C115C0" w:rsidRPr="001B3F91" w:rsidTr="00841CD3">
        <w:trPr>
          <w:trHeight w:val="862"/>
        </w:trPr>
        <w:tc>
          <w:tcPr>
            <w:tcW w:w="144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Дата проведения</w:t>
            </w:r>
          </w:p>
        </w:tc>
        <w:tc>
          <w:tcPr>
            <w:tcW w:w="493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Мероприятие</w:t>
            </w:r>
          </w:p>
        </w:tc>
        <w:tc>
          <w:tcPr>
            <w:tcW w:w="127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Кол-во учащихся</w:t>
            </w:r>
          </w:p>
        </w:tc>
        <w:tc>
          <w:tcPr>
            <w:tcW w:w="283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Результат</w:t>
            </w:r>
          </w:p>
        </w:tc>
      </w:tr>
      <w:tr w:rsidR="00C115C0" w:rsidRPr="001B3F91" w:rsidTr="00841CD3">
        <w:trPr>
          <w:trHeight w:val="381"/>
        </w:trPr>
        <w:tc>
          <w:tcPr>
            <w:tcW w:w="144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В течение учебного года</w:t>
            </w:r>
          </w:p>
        </w:tc>
        <w:tc>
          <w:tcPr>
            <w:tcW w:w="493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Участие в краевой ресурсосберегающей программе «Зеленый кошелек».</w:t>
            </w:r>
          </w:p>
        </w:tc>
        <w:tc>
          <w:tcPr>
            <w:tcW w:w="127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150</w:t>
            </w:r>
          </w:p>
        </w:tc>
        <w:tc>
          <w:tcPr>
            <w:tcW w:w="283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1 место стенд «И это все макулатура», 1 место в краевой акции «Почисть перышки, Сибирь», 1 место в 1 , 3 и 4 этапам программы.</w:t>
            </w:r>
          </w:p>
        </w:tc>
      </w:tr>
      <w:tr w:rsidR="00C115C0" w:rsidRPr="001B3F91" w:rsidTr="00841CD3">
        <w:trPr>
          <w:trHeight w:val="381"/>
        </w:trPr>
        <w:tc>
          <w:tcPr>
            <w:tcW w:w="144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Ноябрь</w:t>
            </w:r>
          </w:p>
        </w:tc>
        <w:tc>
          <w:tcPr>
            <w:tcW w:w="493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line="312" w:lineRule="auto"/>
              <w:jc w:val="center"/>
              <w:rPr>
                <w:rFonts w:ascii="Times New Roman" w:hAnsi="Times New Roman" w:cs="Times New Roman"/>
                <w:sz w:val="24"/>
                <w:szCs w:val="24"/>
              </w:rPr>
            </w:pPr>
            <w:r w:rsidRPr="001B3F91">
              <w:rPr>
                <w:rFonts w:ascii="Times New Roman" w:hAnsi="Times New Roman" w:cs="Times New Roman"/>
                <w:sz w:val="24"/>
                <w:szCs w:val="24"/>
              </w:rPr>
              <w:t>Социальная акция «Пешеход – на переход»</w:t>
            </w:r>
          </w:p>
          <w:p w:rsidR="00C115C0" w:rsidRPr="001B3F91" w:rsidRDefault="00C115C0" w:rsidP="001C753E">
            <w:pPr>
              <w:spacing w:line="312" w:lineRule="auto"/>
              <w:jc w:val="center"/>
              <w:rPr>
                <w:rFonts w:ascii="Times New Roman" w:hAnsi="Times New Roman" w:cs="Times New Roman"/>
                <w:b/>
                <w:sz w:val="24"/>
                <w:szCs w:val="24"/>
              </w:rPr>
            </w:pPr>
            <w:r w:rsidRPr="001B3F91">
              <w:rPr>
                <w:rFonts w:ascii="Times New Roman" w:hAnsi="Times New Roman" w:cs="Times New Roman"/>
                <w:b/>
                <w:sz w:val="24"/>
                <w:szCs w:val="24"/>
              </w:rPr>
              <w:t>«Пешеход на переход»</w:t>
            </w:r>
          </w:p>
        </w:tc>
        <w:tc>
          <w:tcPr>
            <w:tcW w:w="127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45</w:t>
            </w:r>
          </w:p>
        </w:tc>
        <w:tc>
          <w:tcPr>
            <w:tcW w:w="283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Участие</w:t>
            </w:r>
          </w:p>
        </w:tc>
      </w:tr>
      <w:tr w:rsidR="00C115C0" w:rsidRPr="001B3F91" w:rsidTr="00841CD3">
        <w:trPr>
          <w:trHeight w:val="381"/>
        </w:trPr>
        <w:tc>
          <w:tcPr>
            <w:tcW w:w="144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p>
        </w:tc>
        <w:tc>
          <w:tcPr>
            <w:tcW w:w="493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line="312" w:lineRule="auto"/>
              <w:jc w:val="center"/>
              <w:rPr>
                <w:rFonts w:ascii="Times New Roman" w:hAnsi="Times New Roman" w:cs="Times New Roman"/>
                <w:sz w:val="24"/>
                <w:szCs w:val="24"/>
              </w:rPr>
            </w:pPr>
            <w:r w:rsidRPr="001B3F91">
              <w:rPr>
                <w:rFonts w:ascii="Times New Roman" w:hAnsi="Times New Roman" w:cs="Times New Roman"/>
                <w:sz w:val="24"/>
                <w:szCs w:val="24"/>
              </w:rPr>
              <w:t xml:space="preserve"> Благотворительная акция </w:t>
            </w:r>
          </w:p>
          <w:p w:rsidR="00C115C0" w:rsidRPr="001B3F91" w:rsidRDefault="00C115C0" w:rsidP="001C753E">
            <w:pPr>
              <w:spacing w:line="312" w:lineRule="auto"/>
              <w:jc w:val="center"/>
              <w:rPr>
                <w:rFonts w:ascii="Times New Roman" w:hAnsi="Times New Roman" w:cs="Times New Roman"/>
                <w:sz w:val="24"/>
                <w:szCs w:val="24"/>
              </w:rPr>
            </w:pPr>
            <w:r w:rsidRPr="001B3F91">
              <w:rPr>
                <w:rFonts w:ascii="Times New Roman" w:hAnsi="Times New Roman" w:cs="Times New Roman"/>
                <w:sz w:val="24"/>
                <w:szCs w:val="24"/>
              </w:rPr>
              <w:t xml:space="preserve">«Осенняя неделя добра» - третий этап </w:t>
            </w:r>
            <w:r w:rsidRPr="001B3F91">
              <w:rPr>
                <w:rFonts w:ascii="Times New Roman" w:hAnsi="Times New Roman" w:cs="Times New Roman"/>
                <w:sz w:val="24"/>
                <w:szCs w:val="24"/>
              </w:rPr>
              <w:lastRenderedPageBreak/>
              <w:t xml:space="preserve">краевой социальной акции </w:t>
            </w:r>
          </w:p>
          <w:p w:rsidR="00C115C0" w:rsidRPr="001B3F91" w:rsidRDefault="00C115C0" w:rsidP="001C753E">
            <w:pPr>
              <w:spacing w:line="312" w:lineRule="auto"/>
              <w:jc w:val="center"/>
              <w:rPr>
                <w:rFonts w:ascii="Times New Roman" w:hAnsi="Times New Roman" w:cs="Times New Roman"/>
                <w:sz w:val="24"/>
                <w:szCs w:val="24"/>
              </w:rPr>
            </w:pPr>
            <w:r w:rsidRPr="001B3F91">
              <w:rPr>
                <w:rFonts w:ascii="Times New Roman" w:hAnsi="Times New Roman" w:cs="Times New Roman"/>
                <w:sz w:val="24"/>
                <w:szCs w:val="24"/>
              </w:rPr>
              <w:t>«Будь богаче – принимай других»</w:t>
            </w:r>
          </w:p>
        </w:tc>
        <w:tc>
          <w:tcPr>
            <w:tcW w:w="127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lastRenderedPageBreak/>
              <w:t>Дети с ОВЗ -15,</w:t>
            </w:r>
          </w:p>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Общее кол-во -65</w:t>
            </w:r>
          </w:p>
        </w:tc>
        <w:tc>
          <w:tcPr>
            <w:tcW w:w="283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Участие</w:t>
            </w:r>
          </w:p>
        </w:tc>
      </w:tr>
      <w:tr w:rsidR="00C115C0" w:rsidRPr="001B3F91" w:rsidTr="00841CD3">
        <w:trPr>
          <w:trHeight w:val="407"/>
        </w:trPr>
        <w:tc>
          <w:tcPr>
            <w:tcW w:w="144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lastRenderedPageBreak/>
              <w:t>Апрель-май</w:t>
            </w:r>
          </w:p>
        </w:tc>
        <w:tc>
          <w:tcPr>
            <w:tcW w:w="493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sz w:val="24"/>
                <w:szCs w:val="24"/>
              </w:rPr>
              <w:t xml:space="preserve">Гражданская  </w:t>
            </w:r>
            <w:proofErr w:type="spellStart"/>
            <w:r w:rsidRPr="001B3F91">
              <w:rPr>
                <w:rFonts w:ascii="Times New Roman" w:hAnsi="Times New Roman" w:cs="Times New Roman"/>
                <w:sz w:val="24"/>
                <w:szCs w:val="24"/>
              </w:rPr>
              <w:t>он-лайн</w:t>
            </w:r>
            <w:proofErr w:type="spellEnd"/>
            <w:r w:rsidRPr="001B3F91">
              <w:rPr>
                <w:rFonts w:ascii="Times New Roman" w:hAnsi="Times New Roman" w:cs="Times New Roman"/>
                <w:sz w:val="24"/>
                <w:szCs w:val="24"/>
              </w:rPr>
              <w:t xml:space="preserve"> игра «За дело».</w:t>
            </w:r>
          </w:p>
        </w:tc>
        <w:tc>
          <w:tcPr>
            <w:tcW w:w="127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12</w:t>
            </w:r>
          </w:p>
        </w:tc>
        <w:tc>
          <w:tcPr>
            <w:tcW w:w="283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sz w:val="24"/>
                <w:szCs w:val="24"/>
              </w:rPr>
              <w:t>Грамоты</w:t>
            </w:r>
          </w:p>
        </w:tc>
      </w:tr>
    </w:tbl>
    <w:p w:rsidR="00C115C0" w:rsidRPr="001B3F91" w:rsidRDefault="00C115C0" w:rsidP="001C753E">
      <w:pPr>
        <w:spacing w:after="0" w:line="312" w:lineRule="auto"/>
        <w:ind w:right="-284"/>
        <w:rPr>
          <w:rFonts w:ascii="Times New Roman" w:hAnsi="Times New Roman" w:cs="Times New Roman"/>
          <w:sz w:val="24"/>
          <w:szCs w:val="24"/>
        </w:rPr>
      </w:pPr>
    </w:p>
    <w:p w:rsidR="00C115C0" w:rsidRPr="001B3F91" w:rsidRDefault="00C115C0" w:rsidP="001C753E">
      <w:pPr>
        <w:spacing w:after="0" w:line="312" w:lineRule="auto"/>
        <w:ind w:right="-284"/>
        <w:rPr>
          <w:rFonts w:ascii="Times New Roman" w:hAnsi="Times New Roman" w:cs="Times New Roman"/>
          <w:sz w:val="24"/>
          <w:szCs w:val="24"/>
        </w:rPr>
      </w:pPr>
    </w:p>
    <w:p w:rsidR="00C115C0" w:rsidRPr="001B3F91" w:rsidRDefault="00C115C0" w:rsidP="001C753E">
      <w:pPr>
        <w:spacing w:after="0" w:line="312" w:lineRule="auto"/>
        <w:ind w:right="-284"/>
        <w:jc w:val="both"/>
        <w:rPr>
          <w:rFonts w:ascii="Times New Roman" w:hAnsi="Times New Roman" w:cs="Times New Roman"/>
          <w:b/>
          <w:sz w:val="24"/>
          <w:szCs w:val="24"/>
        </w:rPr>
      </w:pPr>
      <w:r w:rsidRPr="001B3F91">
        <w:rPr>
          <w:rFonts w:ascii="Times New Roman" w:hAnsi="Times New Roman" w:cs="Times New Roman"/>
          <w:b/>
          <w:sz w:val="24"/>
          <w:szCs w:val="24"/>
        </w:rPr>
        <w:t xml:space="preserve">По направлению художественного творчества (организация  участия школьников  в выставках и конкурсах  </w:t>
      </w:r>
      <w:proofErr w:type="gramStart"/>
      <w:r w:rsidRPr="001B3F91">
        <w:rPr>
          <w:rFonts w:ascii="Times New Roman" w:hAnsi="Times New Roman" w:cs="Times New Roman"/>
          <w:b/>
          <w:sz w:val="24"/>
          <w:szCs w:val="24"/>
        </w:rPr>
        <w:t>ИЗО</w:t>
      </w:r>
      <w:proofErr w:type="gramEnd"/>
      <w:r w:rsidRPr="001B3F91">
        <w:rPr>
          <w:rFonts w:ascii="Times New Roman" w:hAnsi="Times New Roman" w:cs="Times New Roman"/>
          <w:b/>
          <w:sz w:val="24"/>
          <w:szCs w:val="24"/>
        </w:rPr>
        <w:t xml:space="preserve"> и ДПИ, театральных студиях, танцевальных коллективах и др.)</w:t>
      </w:r>
    </w:p>
    <w:p w:rsidR="00C115C0" w:rsidRPr="001B3F91" w:rsidRDefault="00C115C0" w:rsidP="001C753E">
      <w:pPr>
        <w:spacing w:after="0" w:line="312" w:lineRule="auto"/>
        <w:ind w:right="-284"/>
        <w:rPr>
          <w:rFonts w:ascii="Times New Roman" w:hAnsi="Times New Roman" w:cs="Times New Roman"/>
          <w:sz w:val="24"/>
          <w:szCs w:val="24"/>
        </w:rPr>
      </w:pPr>
    </w:p>
    <w:tbl>
      <w:tblPr>
        <w:tblW w:w="103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4"/>
        <w:gridCol w:w="4936"/>
        <w:gridCol w:w="1276"/>
        <w:gridCol w:w="2694"/>
      </w:tblGrid>
      <w:tr w:rsidR="00C115C0" w:rsidRPr="001B3F91" w:rsidTr="00841CD3">
        <w:trPr>
          <w:trHeight w:val="862"/>
        </w:trPr>
        <w:tc>
          <w:tcPr>
            <w:tcW w:w="1444" w:type="dxa"/>
            <w:tcBorders>
              <w:top w:val="single" w:sz="4" w:space="0" w:color="auto"/>
              <w:left w:val="single" w:sz="4" w:space="0" w:color="auto"/>
              <w:bottom w:val="single" w:sz="4" w:space="0" w:color="auto"/>
              <w:right w:val="nil"/>
            </w:tcBorders>
          </w:tcPr>
          <w:p w:rsidR="00C115C0" w:rsidRPr="001B3F91" w:rsidRDefault="00C115C0" w:rsidP="001C753E">
            <w:pPr>
              <w:spacing w:after="0" w:line="312" w:lineRule="auto"/>
              <w:ind w:right="-284"/>
              <w:rPr>
                <w:rFonts w:ascii="Times New Roman" w:hAnsi="Times New Roman" w:cs="Times New Roman"/>
                <w:b/>
                <w:sz w:val="24"/>
                <w:szCs w:val="24"/>
              </w:rPr>
            </w:pPr>
          </w:p>
        </w:tc>
        <w:tc>
          <w:tcPr>
            <w:tcW w:w="4935" w:type="dxa"/>
            <w:tcBorders>
              <w:top w:val="single" w:sz="4" w:space="0" w:color="auto"/>
              <w:left w:val="nil"/>
              <w:bottom w:val="single" w:sz="4" w:space="0" w:color="auto"/>
              <w:right w:val="nil"/>
            </w:tcBorders>
            <w:hideMark/>
          </w:tcPr>
          <w:p w:rsidR="00C115C0" w:rsidRPr="001B3F91" w:rsidRDefault="00C115C0" w:rsidP="001C753E">
            <w:pPr>
              <w:spacing w:after="0" w:line="312" w:lineRule="auto"/>
              <w:ind w:right="-284"/>
              <w:jc w:val="both"/>
              <w:rPr>
                <w:rFonts w:ascii="Times New Roman" w:hAnsi="Times New Roman" w:cs="Times New Roman"/>
                <w:b/>
                <w:sz w:val="24"/>
                <w:szCs w:val="24"/>
              </w:rPr>
            </w:pPr>
            <w:r w:rsidRPr="001B3F91">
              <w:rPr>
                <w:rFonts w:ascii="Times New Roman" w:hAnsi="Times New Roman" w:cs="Times New Roman"/>
                <w:b/>
                <w:sz w:val="24"/>
                <w:szCs w:val="24"/>
              </w:rPr>
              <w:t xml:space="preserve">                Школьный уровень</w:t>
            </w:r>
          </w:p>
        </w:tc>
        <w:tc>
          <w:tcPr>
            <w:tcW w:w="1276" w:type="dxa"/>
            <w:tcBorders>
              <w:top w:val="single" w:sz="4" w:space="0" w:color="auto"/>
              <w:left w:val="nil"/>
              <w:bottom w:val="single" w:sz="4" w:space="0" w:color="auto"/>
              <w:right w:val="nil"/>
            </w:tcBorders>
            <w:vAlign w:val="center"/>
            <w:hideMark/>
          </w:tcPr>
          <w:p w:rsidR="00C115C0" w:rsidRPr="001B3F91" w:rsidRDefault="00C115C0" w:rsidP="001C753E">
            <w:pPr>
              <w:spacing w:after="0" w:line="312" w:lineRule="auto"/>
              <w:rPr>
                <w:rFonts w:ascii="Times New Roman" w:hAnsi="Times New Roman" w:cs="Times New Roman"/>
                <w:sz w:val="24"/>
                <w:szCs w:val="24"/>
              </w:rPr>
            </w:pPr>
          </w:p>
        </w:tc>
        <w:tc>
          <w:tcPr>
            <w:tcW w:w="2693" w:type="dxa"/>
            <w:tcBorders>
              <w:top w:val="single" w:sz="4" w:space="0" w:color="auto"/>
              <w:left w:val="nil"/>
              <w:bottom w:val="single" w:sz="4" w:space="0" w:color="auto"/>
              <w:right w:val="single" w:sz="4" w:space="0" w:color="auto"/>
            </w:tcBorders>
          </w:tcPr>
          <w:p w:rsidR="00C115C0" w:rsidRPr="001B3F91" w:rsidRDefault="00C115C0" w:rsidP="001C753E">
            <w:pPr>
              <w:spacing w:after="0" w:line="312" w:lineRule="auto"/>
              <w:ind w:right="-284"/>
              <w:rPr>
                <w:rFonts w:ascii="Times New Roman" w:hAnsi="Times New Roman" w:cs="Times New Roman"/>
                <w:b/>
                <w:sz w:val="24"/>
                <w:szCs w:val="24"/>
              </w:rPr>
            </w:pPr>
          </w:p>
        </w:tc>
      </w:tr>
      <w:tr w:rsidR="00C115C0" w:rsidRPr="001B3F91" w:rsidTr="00841CD3">
        <w:trPr>
          <w:trHeight w:val="862"/>
        </w:trPr>
        <w:tc>
          <w:tcPr>
            <w:tcW w:w="144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Дата проведения</w:t>
            </w:r>
          </w:p>
        </w:tc>
        <w:tc>
          <w:tcPr>
            <w:tcW w:w="493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Мероприятие</w:t>
            </w:r>
          </w:p>
        </w:tc>
        <w:tc>
          <w:tcPr>
            <w:tcW w:w="1276"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Кол-во учащихся</w:t>
            </w:r>
          </w:p>
        </w:tc>
        <w:tc>
          <w:tcPr>
            <w:tcW w:w="269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Результа</w:t>
            </w:r>
            <w:proofErr w:type="gramStart"/>
            <w:r w:rsidRPr="001B3F91">
              <w:rPr>
                <w:rFonts w:ascii="Times New Roman" w:hAnsi="Times New Roman" w:cs="Times New Roman"/>
                <w:b/>
                <w:sz w:val="24"/>
                <w:szCs w:val="24"/>
              </w:rPr>
              <w:t>т-</w:t>
            </w:r>
            <w:proofErr w:type="gramEnd"/>
            <w:r w:rsidRPr="001B3F91">
              <w:rPr>
                <w:rFonts w:ascii="Times New Roman" w:hAnsi="Times New Roman" w:cs="Times New Roman"/>
                <w:b/>
                <w:sz w:val="24"/>
                <w:szCs w:val="24"/>
              </w:rPr>
              <w:t xml:space="preserve"> только количественные показатели- без ФИО</w:t>
            </w:r>
          </w:p>
        </w:tc>
      </w:tr>
      <w:tr w:rsidR="00C115C0" w:rsidRPr="001B3F91" w:rsidTr="00841CD3">
        <w:trPr>
          <w:trHeight w:val="862"/>
        </w:trPr>
        <w:tc>
          <w:tcPr>
            <w:tcW w:w="144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сентябрь</w:t>
            </w:r>
          </w:p>
        </w:tc>
        <w:tc>
          <w:tcPr>
            <w:tcW w:w="493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autoSpaceDE w:val="0"/>
              <w:spacing w:line="312" w:lineRule="auto"/>
              <w:rPr>
                <w:rFonts w:ascii="Times New Roman" w:hAnsi="Times New Roman" w:cs="Times New Roman"/>
                <w:bCs/>
                <w:color w:val="000000"/>
                <w:sz w:val="24"/>
                <w:szCs w:val="24"/>
              </w:rPr>
            </w:pPr>
            <w:r w:rsidRPr="001B3F91">
              <w:rPr>
                <w:rFonts w:ascii="Times New Roman" w:hAnsi="Times New Roman" w:cs="Times New Roman"/>
                <w:sz w:val="24"/>
                <w:szCs w:val="24"/>
              </w:rPr>
              <w:t xml:space="preserve">Конкурс </w:t>
            </w:r>
            <w:proofErr w:type="spellStart"/>
            <w:r w:rsidRPr="001B3F91">
              <w:rPr>
                <w:rFonts w:ascii="Times New Roman" w:hAnsi="Times New Roman" w:cs="Times New Roman"/>
                <w:bCs/>
                <w:color w:val="000000"/>
                <w:sz w:val="24"/>
                <w:szCs w:val="24"/>
              </w:rPr>
              <w:t>экостендов</w:t>
            </w:r>
            <w:proofErr w:type="spellEnd"/>
            <w:r w:rsidRPr="001B3F91">
              <w:rPr>
                <w:rFonts w:ascii="Times New Roman" w:hAnsi="Times New Roman" w:cs="Times New Roman"/>
                <w:bCs/>
                <w:color w:val="000000"/>
                <w:sz w:val="24"/>
                <w:szCs w:val="24"/>
              </w:rPr>
              <w:t xml:space="preserve">  «И это тоже макулатура».</w:t>
            </w:r>
          </w:p>
          <w:p w:rsidR="00C115C0" w:rsidRPr="001B3F91" w:rsidRDefault="00C115C0" w:rsidP="001C753E">
            <w:pPr>
              <w:autoSpaceDE w:val="0"/>
              <w:spacing w:line="312" w:lineRule="auto"/>
              <w:rPr>
                <w:rFonts w:ascii="Times New Roman" w:hAnsi="Times New Roman" w:cs="Times New Roman"/>
                <w:bCs/>
                <w:color w:val="000000"/>
                <w:sz w:val="24"/>
                <w:szCs w:val="24"/>
              </w:rPr>
            </w:pPr>
            <w:r w:rsidRPr="001B3F91">
              <w:rPr>
                <w:rFonts w:ascii="Times New Roman" w:hAnsi="Times New Roman" w:cs="Times New Roman"/>
                <w:bCs/>
                <w:color w:val="000000"/>
                <w:sz w:val="24"/>
                <w:szCs w:val="24"/>
              </w:rPr>
              <w:t xml:space="preserve"> Конкурс </w:t>
            </w:r>
            <w:proofErr w:type="spellStart"/>
            <w:r w:rsidRPr="001B3F91">
              <w:rPr>
                <w:rFonts w:ascii="Times New Roman" w:hAnsi="Times New Roman" w:cs="Times New Roman"/>
                <w:bCs/>
                <w:color w:val="000000"/>
                <w:sz w:val="24"/>
                <w:szCs w:val="24"/>
              </w:rPr>
              <w:t>экодизайна</w:t>
            </w:r>
            <w:proofErr w:type="spellEnd"/>
            <w:r w:rsidRPr="001B3F91">
              <w:rPr>
                <w:rFonts w:ascii="Times New Roman" w:hAnsi="Times New Roman" w:cs="Times New Roman"/>
                <w:bCs/>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35</w:t>
            </w:r>
          </w:p>
        </w:tc>
        <w:tc>
          <w:tcPr>
            <w:tcW w:w="269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Победители – 3, призеры- 8</w:t>
            </w:r>
          </w:p>
        </w:tc>
      </w:tr>
      <w:tr w:rsidR="00C115C0" w:rsidRPr="001B3F91" w:rsidTr="00841CD3">
        <w:trPr>
          <w:trHeight w:val="862"/>
        </w:trPr>
        <w:tc>
          <w:tcPr>
            <w:tcW w:w="144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октябрь</w:t>
            </w:r>
          </w:p>
        </w:tc>
        <w:tc>
          <w:tcPr>
            <w:tcW w:w="493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contextualSpacing/>
              <w:jc w:val="both"/>
              <w:rPr>
                <w:rFonts w:ascii="Times New Roman" w:eastAsia="Times New Roman" w:hAnsi="Times New Roman" w:cs="Times New Roman"/>
                <w:sz w:val="24"/>
                <w:szCs w:val="24"/>
              </w:rPr>
            </w:pPr>
            <w:r w:rsidRPr="001B3F91">
              <w:rPr>
                <w:rFonts w:ascii="Times New Roman" w:eastAsia="Times New Roman" w:hAnsi="Times New Roman" w:cs="Times New Roman"/>
                <w:sz w:val="24"/>
                <w:szCs w:val="24"/>
              </w:rPr>
              <w:t>Конкурс государственной символики «Мой Флаг, Мой     Герб».</w:t>
            </w:r>
          </w:p>
          <w:p w:rsidR="00C115C0" w:rsidRPr="001B3F91" w:rsidRDefault="00C115C0" w:rsidP="001C753E">
            <w:pPr>
              <w:spacing w:after="0" w:line="312" w:lineRule="auto"/>
              <w:contextualSpacing/>
              <w:jc w:val="both"/>
              <w:rPr>
                <w:rFonts w:ascii="Times New Roman" w:eastAsia="Times New Roman" w:hAnsi="Times New Roman" w:cs="Times New Roman"/>
                <w:sz w:val="24"/>
                <w:szCs w:val="24"/>
              </w:rPr>
            </w:pPr>
            <w:r w:rsidRPr="001B3F91">
              <w:rPr>
                <w:rFonts w:ascii="Times New Roman" w:eastAsia="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25</w:t>
            </w:r>
          </w:p>
        </w:tc>
        <w:tc>
          <w:tcPr>
            <w:tcW w:w="269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Победители – 3, призеры- 8</w:t>
            </w:r>
          </w:p>
        </w:tc>
      </w:tr>
      <w:tr w:rsidR="00C115C0" w:rsidRPr="001B3F91" w:rsidTr="00841CD3">
        <w:trPr>
          <w:trHeight w:val="862"/>
        </w:trPr>
        <w:tc>
          <w:tcPr>
            <w:tcW w:w="144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декабрь</w:t>
            </w:r>
          </w:p>
        </w:tc>
        <w:tc>
          <w:tcPr>
            <w:tcW w:w="493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sz w:val="24"/>
                <w:szCs w:val="24"/>
              </w:rPr>
              <w:t>Акция «Зимняя планета детства»</w:t>
            </w:r>
          </w:p>
        </w:tc>
        <w:tc>
          <w:tcPr>
            <w:tcW w:w="1276"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57</w:t>
            </w:r>
          </w:p>
        </w:tc>
        <w:tc>
          <w:tcPr>
            <w:tcW w:w="269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5 победителей, 6 призеров</w:t>
            </w:r>
          </w:p>
        </w:tc>
      </w:tr>
      <w:tr w:rsidR="00C115C0" w:rsidRPr="001B3F91" w:rsidTr="00841CD3">
        <w:trPr>
          <w:trHeight w:val="381"/>
        </w:trPr>
        <w:tc>
          <w:tcPr>
            <w:tcW w:w="144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февраль</w:t>
            </w:r>
          </w:p>
        </w:tc>
        <w:tc>
          <w:tcPr>
            <w:tcW w:w="493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«Живая классика»</w:t>
            </w:r>
          </w:p>
        </w:tc>
        <w:tc>
          <w:tcPr>
            <w:tcW w:w="1276"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13</w:t>
            </w:r>
          </w:p>
        </w:tc>
        <w:tc>
          <w:tcPr>
            <w:tcW w:w="269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2 победителя,7 призеров</w:t>
            </w:r>
          </w:p>
        </w:tc>
      </w:tr>
      <w:tr w:rsidR="00C115C0" w:rsidRPr="001B3F91" w:rsidTr="00841CD3">
        <w:trPr>
          <w:trHeight w:val="413"/>
        </w:trPr>
        <w:tc>
          <w:tcPr>
            <w:tcW w:w="144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февраль</w:t>
            </w:r>
          </w:p>
        </w:tc>
        <w:tc>
          <w:tcPr>
            <w:tcW w:w="493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«Таланты среди нас»</w:t>
            </w:r>
          </w:p>
        </w:tc>
        <w:tc>
          <w:tcPr>
            <w:tcW w:w="1276"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17</w:t>
            </w:r>
          </w:p>
        </w:tc>
        <w:tc>
          <w:tcPr>
            <w:tcW w:w="269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5 победителей, 6 призеров</w:t>
            </w:r>
          </w:p>
        </w:tc>
      </w:tr>
      <w:tr w:rsidR="00C115C0" w:rsidRPr="001B3F91" w:rsidTr="00841CD3">
        <w:trPr>
          <w:trHeight w:val="407"/>
        </w:trPr>
        <w:tc>
          <w:tcPr>
            <w:tcW w:w="144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p>
        </w:tc>
        <w:tc>
          <w:tcPr>
            <w:tcW w:w="4935" w:type="dxa"/>
            <w:tcBorders>
              <w:top w:val="single" w:sz="4" w:space="0" w:color="auto"/>
              <w:left w:val="single" w:sz="4" w:space="0" w:color="auto"/>
              <w:bottom w:val="single" w:sz="4" w:space="0" w:color="auto"/>
              <w:right w:val="single" w:sz="4" w:space="0" w:color="auto"/>
            </w:tcBorders>
          </w:tcPr>
          <w:p w:rsidR="00C115C0" w:rsidRPr="001B3F91" w:rsidRDefault="00C115C0" w:rsidP="001C753E">
            <w:pPr>
              <w:spacing w:after="0" w:line="312" w:lineRule="auto"/>
              <w:ind w:right="-284"/>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115C0" w:rsidRPr="001B3F91" w:rsidRDefault="00C115C0" w:rsidP="001C753E">
            <w:pPr>
              <w:spacing w:after="0" w:line="312" w:lineRule="auto"/>
              <w:ind w:right="-284"/>
              <w:rPr>
                <w:rFonts w:ascii="Times New Roman" w:hAnsi="Times New Roman" w:cs="Times New Roman"/>
                <w:b/>
                <w:sz w:val="24"/>
                <w:szCs w:val="24"/>
              </w:rPr>
            </w:pPr>
          </w:p>
        </w:tc>
      </w:tr>
    </w:tbl>
    <w:p w:rsidR="00C115C0" w:rsidRPr="001B3F91" w:rsidRDefault="00C115C0" w:rsidP="001C753E">
      <w:pPr>
        <w:spacing w:after="0" w:line="312" w:lineRule="auto"/>
        <w:ind w:right="-284"/>
        <w:rPr>
          <w:rFonts w:ascii="Times New Roman" w:hAnsi="Times New Roman" w:cs="Times New Roman"/>
          <w:sz w:val="24"/>
          <w:szCs w:val="24"/>
        </w:rPr>
      </w:pPr>
    </w:p>
    <w:p w:rsidR="00C115C0" w:rsidRPr="001B3F91" w:rsidRDefault="00C115C0" w:rsidP="001C753E">
      <w:pPr>
        <w:spacing w:after="0" w:line="312" w:lineRule="auto"/>
        <w:ind w:right="-284"/>
        <w:rPr>
          <w:rFonts w:ascii="Times New Roman" w:hAnsi="Times New Roman" w:cs="Times New Roman"/>
          <w:sz w:val="24"/>
          <w:szCs w:val="24"/>
        </w:rPr>
      </w:pPr>
    </w:p>
    <w:tbl>
      <w:tblPr>
        <w:tblW w:w="104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3"/>
        <w:gridCol w:w="4933"/>
        <w:gridCol w:w="1275"/>
        <w:gridCol w:w="2834"/>
      </w:tblGrid>
      <w:tr w:rsidR="00C115C0" w:rsidRPr="001B3F91" w:rsidTr="00841CD3">
        <w:trPr>
          <w:trHeight w:val="862"/>
        </w:trPr>
        <w:tc>
          <w:tcPr>
            <w:tcW w:w="1443" w:type="dxa"/>
            <w:tcBorders>
              <w:top w:val="single" w:sz="4" w:space="0" w:color="auto"/>
              <w:left w:val="single" w:sz="4" w:space="0" w:color="auto"/>
              <w:bottom w:val="single" w:sz="4" w:space="0" w:color="auto"/>
              <w:right w:val="nil"/>
            </w:tcBorders>
          </w:tcPr>
          <w:p w:rsidR="00C115C0" w:rsidRPr="001B3F91" w:rsidRDefault="00C115C0" w:rsidP="001C753E">
            <w:pPr>
              <w:spacing w:after="0" w:line="312" w:lineRule="auto"/>
              <w:ind w:right="-284"/>
              <w:rPr>
                <w:rFonts w:ascii="Times New Roman" w:hAnsi="Times New Roman" w:cs="Times New Roman"/>
                <w:b/>
                <w:sz w:val="24"/>
                <w:szCs w:val="24"/>
              </w:rPr>
            </w:pPr>
          </w:p>
        </w:tc>
        <w:tc>
          <w:tcPr>
            <w:tcW w:w="4933" w:type="dxa"/>
            <w:tcBorders>
              <w:top w:val="single" w:sz="4" w:space="0" w:color="auto"/>
              <w:left w:val="nil"/>
              <w:bottom w:val="single" w:sz="4" w:space="0" w:color="auto"/>
              <w:right w:val="nil"/>
            </w:tcBorders>
            <w:hideMark/>
          </w:tcPr>
          <w:p w:rsidR="00C115C0" w:rsidRPr="001B3F91" w:rsidRDefault="00C115C0" w:rsidP="001C753E">
            <w:pPr>
              <w:spacing w:after="0" w:line="312" w:lineRule="auto"/>
              <w:ind w:right="-284"/>
              <w:jc w:val="both"/>
              <w:rPr>
                <w:rFonts w:ascii="Times New Roman" w:hAnsi="Times New Roman" w:cs="Times New Roman"/>
                <w:b/>
                <w:sz w:val="24"/>
                <w:szCs w:val="24"/>
              </w:rPr>
            </w:pPr>
            <w:r w:rsidRPr="001B3F91">
              <w:rPr>
                <w:rFonts w:ascii="Times New Roman" w:hAnsi="Times New Roman" w:cs="Times New Roman"/>
                <w:b/>
                <w:sz w:val="24"/>
                <w:szCs w:val="24"/>
              </w:rPr>
              <w:t xml:space="preserve">                Муниципальный уровень</w:t>
            </w:r>
          </w:p>
        </w:tc>
        <w:tc>
          <w:tcPr>
            <w:tcW w:w="1275" w:type="dxa"/>
            <w:tcBorders>
              <w:top w:val="single" w:sz="4" w:space="0" w:color="auto"/>
              <w:left w:val="nil"/>
              <w:bottom w:val="single" w:sz="4" w:space="0" w:color="auto"/>
              <w:right w:val="nil"/>
            </w:tcBorders>
            <w:vAlign w:val="center"/>
            <w:hideMark/>
          </w:tcPr>
          <w:p w:rsidR="00C115C0" w:rsidRPr="001B3F91" w:rsidRDefault="00C115C0" w:rsidP="001C753E">
            <w:pPr>
              <w:spacing w:after="0" w:line="312" w:lineRule="auto"/>
              <w:rPr>
                <w:rFonts w:ascii="Times New Roman" w:hAnsi="Times New Roman" w:cs="Times New Roman"/>
                <w:sz w:val="24"/>
                <w:szCs w:val="24"/>
              </w:rPr>
            </w:pPr>
          </w:p>
        </w:tc>
        <w:tc>
          <w:tcPr>
            <w:tcW w:w="2834" w:type="dxa"/>
            <w:tcBorders>
              <w:top w:val="single" w:sz="4" w:space="0" w:color="auto"/>
              <w:left w:val="nil"/>
              <w:bottom w:val="single" w:sz="4" w:space="0" w:color="auto"/>
              <w:right w:val="single" w:sz="4" w:space="0" w:color="auto"/>
            </w:tcBorders>
          </w:tcPr>
          <w:p w:rsidR="00C115C0" w:rsidRPr="001B3F91" w:rsidRDefault="00C115C0" w:rsidP="001C753E">
            <w:pPr>
              <w:spacing w:after="0" w:line="312" w:lineRule="auto"/>
              <w:ind w:right="-284"/>
              <w:rPr>
                <w:rFonts w:ascii="Times New Roman" w:hAnsi="Times New Roman" w:cs="Times New Roman"/>
                <w:b/>
                <w:sz w:val="24"/>
                <w:szCs w:val="24"/>
              </w:rPr>
            </w:pPr>
          </w:p>
        </w:tc>
      </w:tr>
      <w:tr w:rsidR="00C115C0" w:rsidRPr="001B3F91" w:rsidTr="00841CD3">
        <w:trPr>
          <w:trHeight w:val="862"/>
        </w:trPr>
        <w:tc>
          <w:tcPr>
            <w:tcW w:w="144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Дата проведения</w:t>
            </w:r>
          </w:p>
        </w:tc>
        <w:tc>
          <w:tcPr>
            <w:tcW w:w="493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Мероприятие</w:t>
            </w:r>
          </w:p>
        </w:tc>
        <w:tc>
          <w:tcPr>
            <w:tcW w:w="127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Кол-во учащихся</w:t>
            </w:r>
          </w:p>
        </w:tc>
        <w:tc>
          <w:tcPr>
            <w:tcW w:w="283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Результат</w:t>
            </w:r>
          </w:p>
        </w:tc>
      </w:tr>
      <w:tr w:rsidR="00C115C0" w:rsidRPr="001B3F91" w:rsidTr="00841CD3">
        <w:trPr>
          <w:trHeight w:val="862"/>
        </w:trPr>
        <w:tc>
          <w:tcPr>
            <w:tcW w:w="144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октябрь</w:t>
            </w:r>
          </w:p>
        </w:tc>
        <w:tc>
          <w:tcPr>
            <w:tcW w:w="493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sz w:val="24"/>
                <w:szCs w:val="24"/>
              </w:rPr>
              <w:t>.Конкурс рисунков «</w:t>
            </w:r>
            <w:proofErr w:type="gramStart"/>
            <w:r w:rsidRPr="001B3F91">
              <w:rPr>
                <w:rFonts w:ascii="Times New Roman" w:hAnsi="Times New Roman" w:cs="Times New Roman"/>
                <w:sz w:val="24"/>
                <w:szCs w:val="24"/>
              </w:rPr>
              <w:t>скажем</w:t>
            </w:r>
            <w:proofErr w:type="gramEnd"/>
            <w:r w:rsidRPr="001B3F91">
              <w:rPr>
                <w:rFonts w:ascii="Times New Roman" w:hAnsi="Times New Roman" w:cs="Times New Roman"/>
                <w:sz w:val="24"/>
                <w:szCs w:val="24"/>
              </w:rPr>
              <w:t xml:space="preserve">  НЕТ террору».  </w:t>
            </w:r>
          </w:p>
        </w:tc>
        <w:tc>
          <w:tcPr>
            <w:tcW w:w="127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5</w:t>
            </w:r>
          </w:p>
        </w:tc>
        <w:tc>
          <w:tcPr>
            <w:tcW w:w="283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Победитель-1,при</w:t>
            </w:r>
          </w:p>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зер-1</w:t>
            </w:r>
          </w:p>
          <w:p w:rsidR="00C115C0" w:rsidRPr="001B3F91" w:rsidRDefault="00C115C0" w:rsidP="001C753E">
            <w:pPr>
              <w:spacing w:after="0" w:line="312" w:lineRule="auto"/>
              <w:ind w:right="-284"/>
              <w:rPr>
                <w:rFonts w:ascii="Times New Roman" w:hAnsi="Times New Roman" w:cs="Times New Roman"/>
                <w:b/>
                <w:sz w:val="24"/>
                <w:szCs w:val="24"/>
              </w:rPr>
            </w:pPr>
          </w:p>
        </w:tc>
      </w:tr>
      <w:tr w:rsidR="00C115C0" w:rsidRPr="001B3F91" w:rsidTr="00841CD3">
        <w:trPr>
          <w:trHeight w:val="862"/>
        </w:trPr>
        <w:tc>
          <w:tcPr>
            <w:tcW w:w="144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декабрь</w:t>
            </w:r>
          </w:p>
        </w:tc>
        <w:tc>
          <w:tcPr>
            <w:tcW w:w="493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6 Фестиваль духовной культуры и патриотического воспитания молодежи «Рождественская звезда».</w:t>
            </w:r>
          </w:p>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Номинации «ДПИ»</w:t>
            </w:r>
          </w:p>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Номинация «Вокал»</w:t>
            </w:r>
          </w:p>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sz w:val="24"/>
                <w:szCs w:val="24"/>
              </w:rPr>
              <w:t>Номинация «Художественное чтение»</w:t>
            </w:r>
          </w:p>
        </w:tc>
        <w:tc>
          <w:tcPr>
            <w:tcW w:w="127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12</w:t>
            </w:r>
          </w:p>
        </w:tc>
        <w:tc>
          <w:tcPr>
            <w:tcW w:w="2834" w:type="dxa"/>
            <w:tcBorders>
              <w:top w:val="single" w:sz="4" w:space="0" w:color="auto"/>
              <w:left w:val="single" w:sz="4" w:space="0" w:color="auto"/>
              <w:bottom w:val="single" w:sz="4" w:space="0" w:color="auto"/>
              <w:right w:val="single" w:sz="4" w:space="0" w:color="auto"/>
            </w:tcBorders>
          </w:tcPr>
          <w:p w:rsidR="00C115C0" w:rsidRPr="001B3F91" w:rsidRDefault="00C115C0" w:rsidP="001C753E">
            <w:pPr>
              <w:spacing w:after="0" w:line="312" w:lineRule="auto"/>
              <w:ind w:right="-284"/>
              <w:rPr>
                <w:rFonts w:ascii="Times New Roman" w:hAnsi="Times New Roman" w:cs="Times New Roman"/>
                <w:b/>
                <w:sz w:val="24"/>
                <w:szCs w:val="24"/>
              </w:rPr>
            </w:pPr>
          </w:p>
          <w:p w:rsidR="00C115C0" w:rsidRPr="001B3F91" w:rsidRDefault="00C115C0" w:rsidP="001C753E">
            <w:pPr>
              <w:spacing w:after="0" w:line="312" w:lineRule="auto"/>
              <w:ind w:right="-284"/>
              <w:rPr>
                <w:rFonts w:ascii="Times New Roman" w:hAnsi="Times New Roman" w:cs="Times New Roman"/>
                <w:b/>
                <w:sz w:val="24"/>
                <w:szCs w:val="24"/>
              </w:rPr>
            </w:pPr>
          </w:p>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sz w:val="24"/>
                <w:szCs w:val="24"/>
              </w:rPr>
              <w:t>Гран-при-2, победители- 5. Призеры-3</w:t>
            </w:r>
          </w:p>
        </w:tc>
      </w:tr>
      <w:tr w:rsidR="00C115C0" w:rsidRPr="001B3F91" w:rsidTr="00841CD3">
        <w:trPr>
          <w:trHeight w:val="862"/>
        </w:trPr>
        <w:tc>
          <w:tcPr>
            <w:tcW w:w="144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декабрь</w:t>
            </w:r>
          </w:p>
        </w:tc>
        <w:tc>
          <w:tcPr>
            <w:tcW w:w="493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line="312" w:lineRule="auto"/>
              <w:rPr>
                <w:rFonts w:ascii="Times New Roman" w:hAnsi="Times New Roman" w:cs="Times New Roman"/>
                <w:sz w:val="24"/>
                <w:szCs w:val="24"/>
              </w:rPr>
            </w:pPr>
            <w:r w:rsidRPr="001B3F91">
              <w:rPr>
                <w:rFonts w:ascii="Times New Roman" w:hAnsi="Times New Roman" w:cs="Times New Roman"/>
                <w:color w:val="000000"/>
                <w:sz w:val="24"/>
                <w:szCs w:val="24"/>
              </w:rPr>
              <w:t xml:space="preserve">Конкурс рисунков по профилактике употребления ПАФ </w:t>
            </w:r>
          </w:p>
        </w:tc>
        <w:tc>
          <w:tcPr>
            <w:tcW w:w="127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7</w:t>
            </w:r>
          </w:p>
        </w:tc>
        <w:tc>
          <w:tcPr>
            <w:tcW w:w="2834" w:type="dxa"/>
            <w:tcBorders>
              <w:top w:val="single" w:sz="4" w:space="0" w:color="auto"/>
              <w:left w:val="single" w:sz="4" w:space="0" w:color="auto"/>
              <w:bottom w:val="single" w:sz="4" w:space="0" w:color="auto"/>
              <w:right w:val="single" w:sz="4" w:space="0" w:color="auto"/>
            </w:tcBorders>
          </w:tcPr>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Победитель-1,при</w:t>
            </w:r>
          </w:p>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зеры-3</w:t>
            </w:r>
          </w:p>
          <w:p w:rsidR="00C115C0" w:rsidRPr="001B3F91" w:rsidRDefault="00C115C0" w:rsidP="001C753E">
            <w:pPr>
              <w:spacing w:after="0" w:line="312" w:lineRule="auto"/>
              <w:ind w:right="-284"/>
              <w:rPr>
                <w:rFonts w:ascii="Times New Roman" w:hAnsi="Times New Roman" w:cs="Times New Roman"/>
                <w:b/>
                <w:sz w:val="24"/>
                <w:szCs w:val="24"/>
              </w:rPr>
            </w:pPr>
          </w:p>
        </w:tc>
      </w:tr>
      <w:tr w:rsidR="00C115C0" w:rsidRPr="001B3F91" w:rsidTr="00841CD3">
        <w:trPr>
          <w:trHeight w:val="862"/>
        </w:trPr>
        <w:tc>
          <w:tcPr>
            <w:tcW w:w="144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lastRenderedPageBreak/>
              <w:t>Январь</w:t>
            </w:r>
          </w:p>
        </w:tc>
        <w:tc>
          <w:tcPr>
            <w:tcW w:w="493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Акция «Зимняя планета детства»</w:t>
            </w:r>
          </w:p>
        </w:tc>
        <w:tc>
          <w:tcPr>
            <w:tcW w:w="127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4</w:t>
            </w:r>
          </w:p>
        </w:tc>
        <w:tc>
          <w:tcPr>
            <w:tcW w:w="283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1 призер</w:t>
            </w:r>
          </w:p>
        </w:tc>
      </w:tr>
      <w:tr w:rsidR="00C115C0" w:rsidRPr="001B3F91" w:rsidTr="00841CD3">
        <w:trPr>
          <w:trHeight w:val="381"/>
        </w:trPr>
        <w:tc>
          <w:tcPr>
            <w:tcW w:w="144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март</w:t>
            </w:r>
          </w:p>
        </w:tc>
        <w:tc>
          <w:tcPr>
            <w:tcW w:w="493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«Живая классика»</w:t>
            </w:r>
          </w:p>
        </w:tc>
        <w:tc>
          <w:tcPr>
            <w:tcW w:w="127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3</w:t>
            </w:r>
          </w:p>
        </w:tc>
        <w:tc>
          <w:tcPr>
            <w:tcW w:w="283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Призеры -2</w:t>
            </w:r>
          </w:p>
        </w:tc>
      </w:tr>
      <w:tr w:rsidR="00C115C0" w:rsidRPr="001B3F91" w:rsidTr="00841CD3">
        <w:trPr>
          <w:trHeight w:val="413"/>
        </w:trPr>
        <w:tc>
          <w:tcPr>
            <w:tcW w:w="144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март</w:t>
            </w:r>
          </w:p>
        </w:tc>
        <w:tc>
          <w:tcPr>
            <w:tcW w:w="493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«Таланты без границ»</w:t>
            </w:r>
          </w:p>
          <w:p w:rsidR="00C115C0" w:rsidRPr="001B3F91" w:rsidRDefault="00C115C0" w:rsidP="001C753E">
            <w:pPr>
              <w:spacing w:after="0" w:line="312" w:lineRule="auto"/>
              <w:rPr>
                <w:rFonts w:ascii="Times New Roman" w:eastAsia="Times New Roman" w:hAnsi="Times New Roman" w:cs="Times New Roman"/>
                <w:sz w:val="24"/>
                <w:szCs w:val="24"/>
              </w:rPr>
            </w:pPr>
            <w:r w:rsidRPr="001B3F91">
              <w:rPr>
                <w:rFonts w:ascii="Times New Roman" w:eastAsia="Times New Roman" w:hAnsi="Times New Roman" w:cs="Times New Roman"/>
                <w:sz w:val="24"/>
                <w:szCs w:val="24"/>
              </w:rPr>
              <w:t>Номинация «ДПИ»</w:t>
            </w:r>
          </w:p>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eastAsia="Times New Roman" w:hAnsi="Times New Roman" w:cs="Times New Roman"/>
                <w:sz w:val="24"/>
                <w:szCs w:val="24"/>
              </w:rPr>
              <w:t xml:space="preserve"> </w:t>
            </w:r>
            <w:r w:rsidRPr="001B3F91">
              <w:rPr>
                <w:rFonts w:ascii="Times New Roman" w:hAnsi="Times New Roman" w:cs="Times New Roman"/>
                <w:sz w:val="24"/>
                <w:szCs w:val="24"/>
              </w:rPr>
              <w:t xml:space="preserve"> </w:t>
            </w:r>
            <w:r w:rsidRPr="001B3F91">
              <w:rPr>
                <w:rFonts w:ascii="Times New Roman" w:eastAsia="Times New Roman" w:hAnsi="Times New Roman" w:cs="Times New Roman"/>
                <w:sz w:val="24"/>
                <w:szCs w:val="24"/>
              </w:rPr>
              <w:t>Номинация «Вокал»</w:t>
            </w:r>
          </w:p>
        </w:tc>
        <w:tc>
          <w:tcPr>
            <w:tcW w:w="127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6</w:t>
            </w:r>
          </w:p>
        </w:tc>
        <w:tc>
          <w:tcPr>
            <w:tcW w:w="283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Лауреаты -2. Победители -4, призеры-1</w:t>
            </w:r>
          </w:p>
          <w:p w:rsidR="00C115C0" w:rsidRPr="001B3F91" w:rsidRDefault="00C115C0" w:rsidP="001C753E">
            <w:pPr>
              <w:spacing w:after="0" w:line="312" w:lineRule="auto"/>
              <w:rPr>
                <w:rFonts w:ascii="Times New Roman" w:hAnsi="Times New Roman" w:cs="Times New Roman"/>
                <w:sz w:val="24"/>
                <w:szCs w:val="24"/>
              </w:rPr>
            </w:pPr>
          </w:p>
        </w:tc>
      </w:tr>
      <w:tr w:rsidR="00C115C0" w:rsidRPr="001B3F91" w:rsidTr="00841CD3">
        <w:trPr>
          <w:trHeight w:val="407"/>
        </w:trPr>
        <w:tc>
          <w:tcPr>
            <w:tcW w:w="144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май</w:t>
            </w:r>
          </w:p>
        </w:tc>
        <w:tc>
          <w:tcPr>
            <w:tcW w:w="493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eastAsia="Times New Roman" w:hAnsi="Times New Roman" w:cs="Times New Roman"/>
                <w:sz w:val="24"/>
                <w:szCs w:val="24"/>
              </w:rPr>
              <w:t>Конкурс чтецов «Весеннее настроение», посвященный 70-летию Победы.</w:t>
            </w:r>
          </w:p>
        </w:tc>
        <w:tc>
          <w:tcPr>
            <w:tcW w:w="127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8</w:t>
            </w:r>
          </w:p>
        </w:tc>
        <w:tc>
          <w:tcPr>
            <w:tcW w:w="2834" w:type="dxa"/>
            <w:tcBorders>
              <w:top w:val="single" w:sz="4" w:space="0" w:color="auto"/>
              <w:left w:val="single" w:sz="4" w:space="0" w:color="auto"/>
              <w:bottom w:val="single" w:sz="4" w:space="0" w:color="auto"/>
              <w:right w:val="single" w:sz="4" w:space="0" w:color="auto"/>
            </w:tcBorders>
          </w:tcPr>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 xml:space="preserve">1 лауреат, 1 </w:t>
            </w:r>
            <w:proofErr w:type="spellStart"/>
            <w:proofErr w:type="gramStart"/>
            <w:r w:rsidRPr="001B3F91">
              <w:rPr>
                <w:rFonts w:ascii="Times New Roman" w:hAnsi="Times New Roman" w:cs="Times New Roman"/>
                <w:sz w:val="24"/>
                <w:szCs w:val="24"/>
              </w:rPr>
              <w:t>победи-тель</w:t>
            </w:r>
            <w:proofErr w:type="spellEnd"/>
            <w:proofErr w:type="gramEnd"/>
          </w:p>
          <w:p w:rsidR="00C115C0" w:rsidRPr="001B3F91" w:rsidRDefault="00C115C0" w:rsidP="001C753E">
            <w:pPr>
              <w:spacing w:after="0" w:line="312" w:lineRule="auto"/>
              <w:ind w:right="-284"/>
              <w:rPr>
                <w:rFonts w:ascii="Times New Roman" w:hAnsi="Times New Roman" w:cs="Times New Roman"/>
                <w:sz w:val="24"/>
                <w:szCs w:val="24"/>
              </w:rPr>
            </w:pPr>
          </w:p>
        </w:tc>
      </w:tr>
      <w:tr w:rsidR="00C115C0" w:rsidRPr="001B3F91" w:rsidTr="00841CD3">
        <w:trPr>
          <w:trHeight w:val="407"/>
        </w:trPr>
        <w:tc>
          <w:tcPr>
            <w:tcW w:w="144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май</w:t>
            </w:r>
          </w:p>
        </w:tc>
        <w:tc>
          <w:tcPr>
            <w:tcW w:w="493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Конкурс чтецов и самодеятельных авторов «Россия. Милая моя» </w:t>
            </w:r>
          </w:p>
          <w:p w:rsidR="00C115C0" w:rsidRPr="001B3F91" w:rsidRDefault="00C115C0" w:rsidP="001C753E">
            <w:pPr>
              <w:spacing w:line="312"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6</w:t>
            </w:r>
          </w:p>
        </w:tc>
        <w:tc>
          <w:tcPr>
            <w:tcW w:w="283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Лауреат -2,Победите</w:t>
            </w:r>
          </w:p>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ли -1, призеры-1</w:t>
            </w:r>
          </w:p>
        </w:tc>
      </w:tr>
    </w:tbl>
    <w:p w:rsidR="00C115C0" w:rsidRPr="001B3F91" w:rsidRDefault="00C115C0" w:rsidP="001C753E">
      <w:pPr>
        <w:spacing w:after="0" w:line="312" w:lineRule="auto"/>
        <w:ind w:right="-284"/>
        <w:rPr>
          <w:rFonts w:ascii="Times New Roman" w:hAnsi="Times New Roman" w:cs="Times New Roman"/>
          <w:sz w:val="24"/>
          <w:szCs w:val="24"/>
        </w:rPr>
      </w:pPr>
    </w:p>
    <w:p w:rsidR="00C115C0" w:rsidRPr="001B3F91" w:rsidRDefault="00C115C0" w:rsidP="001C753E">
      <w:pPr>
        <w:spacing w:after="0" w:line="312" w:lineRule="auto"/>
        <w:ind w:right="-284"/>
        <w:rPr>
          <w:rFonts w:ascii="Times New Roman" w:hAnsi="Times New Roman" w:cs="Times New Roman"/>
          <w:sz w:val="24"/>
          <w:szCs w:val="24"/>
        </w:rPr>
      </w:pPr>
    </w:p>
    <w:tbl>
      <w:tblPr>
        <w:tblW w:w="104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3"/>
        <w:gridCol w:w="4933"/>
        <w:gridCol w:w="1275"/>
        <w:gridCol w:w="2834"/>
      </w:tblGrid>
      <w:tr w:rsidR="00C115C0" w:rsidRPr="001B3F91" w:rsidTr="00841CD3">
        <w:trPr>
          <w:trHeight w:val="862"/>
        </w:trPr>
        <w:tc>
          <w:tcPr>
            <w:tcW w:w="1444" w:type="dxa"/>
            <w:tcBorders>
              <w:top w:val="single" w:sz="4" w:space="0" w:color="auto"/>
              <w:left w:val="single" w:sz="4" w:space="0" w:color="auto"/>
              <w:bottom w:val="single" w:sz="4" w:space="0" w:color="auto"/>
              <w:right w:val="nil"/>
            </w:tcBorders>
          </w:tcPr>
          <w:p w:rsidR="00C115C0" w:rsidRPr="001B3F91" w:rsidRDefault="00C115C0" w:rsidP="001C753E">
            <w:pPr>
              <w:spacing w:after="0" w:line="312" w:lineRule="auto"/>
              <w:ind w:right="-284"/>
              <w:rPr>
                <w:rFonts w:ascii="Times New Roman" w:hAnsi="Times New Roman" w:cs="Times New Roman"/>
                <w:b/>
                <w:sz w:val="24"/>
                <w:szCs w:val="24"/>
              </w:rPr>
            </w:pPr>
          </w:p>
        </w:tc>
        <w:tc>
          <w:tcPr>
            <w:tcW w:w="4935" w:type="dxa"/>
            <w:tcBorders>
              <w:top w:val="single" w:sz="4" w:space="0" w:color="auto"/>
              <w:left w:val="nil"/>
              <w:bottom w:val="single" w:sz="4" w:space="0" w:color="auto"/>
              <w:right w:val="nil"/>
            </w:tcBorders>
            <w:hideMark/>
          </w:tcPr>
          <w:p w:rsidR="00C115C0" w:rsidRPr="001B3F91" w:rsidRDefault="00C115C0" w:rsidP="001C753E">
            <w:pPr>
              <w:spacing w:after="0" w:line="312" w:lineRule="auto"/>
              <w:ind w:right="-284"/>
              <w:jc w:val="both"/>
              <w:rPr>
                <w:rFonts w:ascii="Times New Roman" w:hAnsi="Times New Roman" w:cs="Times New Roman"/>
                <w:b/>
                <w:sz w:val="24"/>
                <w:szCs w:val="24"/>
              </w:rPr>
            </w:pPr>
            <w:r w:rsidRPr="001B3F91">
              <w:rPr>
                <w:rFonts w:ascii="Times New Roman" w:hAnsi="Times New Roman" w:cs="Times New Roman"/>
                <w:b/>
                <w:sz w:val="24"/>
                <w:szCs w:val="24"/>
              </w:rPr>
              <w:t xml:space="preserve">Зональный, краевой, Всероссийский   </w:t>
            </w:r>
          </w:p>
        </w:tc>
        <w:tc>
          <w:tcPr>
            <w:tcW w:w="1276" w:type="dxa"/>
            <w:tcBorders>
              <w:top w:val="single" w:sz="4" w:space="0" w:color="auto"/>
              <w:left w:val="nil"/>
              <w:bottom w:val="single" w:sz="4" w:space="0" w:color="auto"/>
              <w:right w:val="nil"/>
            </w:tcBorders>
            <w:vAlign w:val="center"/>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уровень</w:t>
            </w:r>
          </w:p>
        </w:tc>
        <w:tc>
          <w:tcPr>
            <w:tcW w:w="2835" w:type="dxa"/>
            <w:tcBorders>
              <w:top w:val="single" w:sz="4" w:space="0" w:color="auto"/>
              <w:left w:val="nil"/>
              <w:bottom w:val="single" w:sz="4" w:space="0" w:color="auto"/>
              <w:right w:val="single" w:sz="4" w:space="0" w:color="auto"/>
            </w:tcBorders>
          </w:tcPr>
          <w:p w:rsidR="00C115C0" w:rsidRPr="001B3F91" w:rsidRDefault="00C115C0" w:rsidP="001C753E">
            <w:pPr>
              <w:spacing w:after="0" w:line="312" w:lineRule="auto"/>
              <w:ind w:right="-284"/>
              <w:rPr>
                <w:rFonts w:ascii="Times New Roman" w:hAnsi="Times New Roman" w:cs="Times New Roman"/>
                <w:b/>
                <w:sz w:val="24"/>
                <w:szCs w:val="24"/>
              </w:rPr>
            </w:pPr>
          </w:p>
        </w:tc>
      </w:tr>
      <w:tr w:rsidR="00C115C0" w:rsidRPr="001B3F91" w:rsidTr="00841CD3">
        <w:trPr>
          <w:trHeight w:val="862"/>
        </w:trPr>
        <w:tc>
          <w:tcPr>
            <w:tcW w:w="144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Дата проведения</w:t>
            </w:r>
          </w:p>
        </w:tc>
        <w:tc>
          <w:tcPr>
            <w:tcW w:w="493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Мероприятие</w:t>
            </w:r>
          </w:p>
        </w:tc>
        <w:tc>
          <w:tcPr>
            <w:tcW w:w="1276"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Кол-во учащихся</w:t>
            </w:r>
          </w:p>
        </w:tc>
        <w:tc>
          <w:tcPr>
            <w:tcW w:w="283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Результат</w:t>
            </w:r>
          </w:p>
        </w:tc>
      </w:tr>
      <w:tr w:rsidR="00C115C0" w:rsidRPr="001B3F91" w:rsidTr="00841CD3">
        <w:trPr>
          <w:trHeight w:val="381"/>
        </w:trPr>
        <w:tc>
          <w:tcPr>
            <w:tcW w:w="144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март</w:t>
            </w:r>
          </w:p>
        </w:tc>
        <w:tc>
          <w:tcPr>
            <w:tcW w:w="493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«Таланты без границ»</w:t>
            </w:r>
          </w:p>
        </w:tc>
        <w:tc>
          <w:tcPr>
            <w:tcW w:w="1276"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Призеры -2</w:t>
            </w:r>
          </w:p>
        </w:tc>
      </w:tr>
      <w:tr w:rsidR="00C115C0" w:rsidRPr="001B3F91" w:rsidTr="00841CD3">
        <w:trPr>
          <w:trHeight w:val="413"/>
        </w:trPr>
        <w:tc>
          <w:tcPr>
            <w:tcW w:w="144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апрель</w:t>
            </w:r>
          </w:p>
        </w:tc>
        <w:tc>
          <w:tcPr>
            <w:tcW w:w="493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line="312" w:lineRule="auto"/>
              <w:rPr>
                <w:rFonts w:ascii="Times New Roman" w:hAnsi="Times New Roman" w:cs="Times New Roman"/>
                <w:sz w:val="24"/>
                <w:szCs w:val="24"/>
              </w:rPr>
            </w:pPr>
            <w:r w:rsidRPr="001B3F91">
              <w:rPr>
                <w:rFonts w:ascii="Times New Roman" w:hAnsi="Times New Roman" w:cs="Times New Roman"/>
                <w:color w:val="000000"/>
                <w:sz w:val="24"/>
                <w:szCs w:val="24"/>
              </w:rPr>
              <w:t xml:space="preserve">3 межрегиональный Фестиваль – конкурс искусств «Вертикаль- личность» </w:t>
            </w:r>
          </w:p>
        </w:tc>
        <w:tc>
          <w:tcPr>
            <w:tcW w:w="1276"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color w:val="000000"/>
                <w:sz w:val="24"/>
                <w:szCs w:val="24"/>
              </w:rPr>
            </w:pPr>
            <w:r w:rsidRPr="001B3F91">
              <w:rPr>
                <w:rFonts w:ascii="Times New Roman" w:hAnsi="Times New Roman" w:cs="Times New Roman"/>
                <w:sz w:val="24"/>
                <w:szCs w:val="24"/>
              </w:rPr>
              <w:t>диплом лауреата 2 степени.</w:t>
            </w:r>
          </w:p>
        </w:tc>
      </w:tr>
      <w:tr w:rsidR="00C115C0" w:rsidRPr="001B3F91" w:rsidTr="00841CD3">
        <w:trPr>
          <w:trHeight w:val="407"/>
        </w:trPr>
        <w:tc>
          <w:tcPr>
            <w:tcW w:w="144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апрель</w:t>
            </w:r>
          </w:p>
        </w:tc>
        <w:tc>
          <w:tcPr>
            <w:tcW w:w="493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Конкурс вокалистов «</w:t>
            </w:r>
            <w:proofErr w:type="spellStart"/>
            <w:r w:rsidRPr="001B3F91">
              <w:rPr>
                <w:rFonts w:ascii="Times New Roman" w:hAnsi="Times New Roman" w:cs="Times New Roman"/>
                <w:sz w:val="24"/>
                <w:szCs w:val="24"/>
              </w:rPr>
              <w:t>Диапозон</w:t>
            </w:r>
            <w:proofErr w:type="spellEnd"/>
            <w:r w:rsidRPr="001B3F91">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C115C0" w:rsidRPr="001B3F91" w:rsidRDefault="00C115C0" w:rsidP="001C753E">
            <w:pPr>
              <w:spacing w:after="0" w:line="312" w:lineRule="auto"/>
              <w:rPr>
                <w:rFonts w:ascii="Times New Roman" w:hAnsi="Times New Roman" w:cs="Times New Roman"/>
                <w:color w:val="000000"/>
                <w:sz w:val="24"/>
                <w:szCs w:val="24"/>
              </w:rPr>
            </w:pPr>
            <w:r w:rsidRPr="001B3F91">
              <w:rPr>
                <w:rFonts w:ascii="Times New Roman" w:hAnsi="Times New Roman" w:cs="Times New Roman"/>
                <w:sz w:val="24"/>
                <w:szCs w:val="24"/>
              </w:rPr>
              <w:t>диплом 2 степени.</w:t>
            </w:r>
          </w:p>
          <w:p w:rsidR="00C115C0" w:rsidRPr="001B3F91" w:rsidRDefault="00C115C0" w:rsidP="001C753E">
            <w:pPr>
              <w:spacing w:after="0" w:line="312" w:lineRule="auto"/>
              <w:ind w:right="-284"/>
              <w:rPr>
                <w:rFonts w:ascii="Times New Roman" w:hAnsi="Times New Roman" w:cs="Times New Roman"/>
                <w:b/>
                <w:sz w:val="24"/>
                <w:szCs w:val="24"/>
              </w:rPr>
            </w:pPr>
          </w:p>
        </w:tc>
      </w:tr>
    </w:tbl>
    <w:p w:rsidR="00C115C0" w:rsidRPr="001B3F91" w:rsidRDefault="00C115C0" w:rsidP="001C753E">
      <w:pPr>
        <w:spacing w:after="0" w:line="312" w:lineRule="auto"/>
        <w:ind w:right="-284"/>
        <w:rPr>
          <w:rFonts w:ascii="Times New Roman" w:hAnsi="Times New Roman" w:cs="Times New Roman"/>
          <w:sz w:val="24"/>
          <w:szCs w:val="24"/>
        </w:rPr>
      </w:pPr>
    </w:p>
    <w:p w:rsidR="00C115C0" w:rsidRPr="001B3F91" w:rsidRDefault="00C115C0" w:rsidP="001C753E">
      <w:pPr>
        <w:spacing w:after="0" w:line="312" w:lineRule="auto"/>
        <w:ind w:right="-284"/>
        <w:rPr>
          <w:rFonts w:ascii="Times New Roman" w:hAnsi="Times New Roman" w:cs="Times New Roman"/>
          <w:sz w:val="24"/>
          <w:szCs w:val="24"/>
        </w:rPr>
      </w:pPr>
    </w:p>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 xml:space="preserve"> По направлению    патриотического воспитания </w:t>
      </w:r>
    </w:p>
    <w:p w:rsidR="00C115C0" w:rsidRPr="001B3F91" w:rsidRDefault="00C115C0" w:rsidP="001C753E">
      <w:pPr>
        <w:spacing w:after="0" w:line="312" w:lineRule="auto"/>
        <w:ind w:right="-284"/>
        <w:jc w:val="both"/>
        <w:rPr>
          <w:rFonts w:ascii="Times New Roman" w:hAnsi="Times New Roman" w:cs="Times New Roman"/>
          <w:sz w:val="24"/>
          <w:szCs w:val="24"/>
        </w:rPr>
      </w:pPr>
    </w:p>
    <w:tbl>
      <w:tblPr>
        <w:tblW w:w="103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4"/>
        <w:gridCol w:w="4936"/>
        <w:gridCol w:w="1276"/>
        <w:gridCol w:w="2694"/>
      </w:tblGrid>
      <w:tr w:rsidR="00C115C0" w:rsidRPr="001B3F91" w:rsidTr="00841CD3">
        <w:trPr>
          <w:trHeight w:val="862"/>
        </w:trPr>
        <w:tc>
          <w:tcPr>
            <w:tcW w:w="1444" w:type="dxa"/>
            <w:tcBorders>
              <w:top w:val="single" w:sz="4" w:space="0" w:color="auto"/>
              <w:left w:val="single" w:sz="4" w:space="0" w:color="auto"/>
              <w:bottom w:val="single" w:sz="4" w:space="0" w:color="auto"/>
              <w:right w:val="nil"/>
            </w:tcBorders>
          </w:tcPr>
          <w:p w:rsidR="00C115C0" w:rsidRPr="001B3F91" w:rsidRDefault="00C115C0" w:rsidP="001C753E">
            <w:pPr>
              <w:spacing w:after="0" w:line="312" w:lineRule="auto"/>
              <w:ind w:right="-284"/>
              <w:rPr>
                <w:rFonts w:ascii="Times New Roman" w:hAnsi="Times New Roman" w:cs="Times New Roman"/>
                <w:b/>
                <w:sz w:val="24"/>
                <w:szCs w:val="24"/>
              </w:rPr>
            </w:pPr>
          </w:p>
        </w:tc>
        <w:tc>
          <w:tcPr>
            <w:tcW w:w="4935" w:type="dxa"/>
            <w:tcBorders>
              <w:top w:val="single" w:sz="4" w:space="0" w:color="auto"/>
              <w:left w:val="nil"/>
              <w:bottom w:val="single" w:sz="4" w:space="0" w:color="auto"/>
              <w:right w:val="nil"/>
            </w:tcBorders>
            <w:hideMark/>
          </w:tcPr>
          <w:p w:rsidR="00C115C0" w:rsidRPr="001B3F91" w:rsidRDefault="00C115C0" w:rsidP="001C753E">
            <w:pPr>
              <w:spacing w:after="0" w:line="312" w:lineRule="auto"/>
              <w:ind w:right="-284"/>
              <w:jc w:val="both"/>
              <w:rPr>
                <w:rFonts w:ascii="Times New Roman" w:hAnsi="Times New Roman" w:cs="Times New Roman"/>
                <w:b/>
                <w:sz w:val="24"/>
                <w:szCs w:val="24"/>
              </w:rPr>
            </w:pPr>
            <w:r w:rsidRPr="001B3F91">
              <w:rPr>
                <w:rFonts w:ascii="Times New Roman" w:hAnsi="Times New Roman" w:cs="Times New Roman"/>
                <w:b/>
                <w:sz w:val="24"/>
                <w:szCs w:val="24"/>
              </w:rPr>
              <w:t xml:space="preserve">                Школьный уровень</w:t>
            </w:r>
          </w:p>
        </w:tc>
        <w:tc>
          <w:tcPr>
            <w:tcW w:w="1276" w:type="dxa"/>
            <w:tcBorders>
              <w:top w:val="single" w:sz="4" w:space="0" w:color="auto"/>
              <w:left w:val="nil"/>
              <w:bottom w:val="single" w:sz="4" w:space="0" w:color="auto"/>
              <w:right w:val="nil"/>
            </w:tcBorders>
            <w:vAlign w:val="center"/>
            <w:hideMark/>
          </w:tcPr>
          <w:p w:rsidR="00C115C0" w:rsidRPr="001B3F91" w:rsidRDefault="00C115C0" w:rsidP="001C753E">
            <w:pPr>
              <w:spacing w:after="0" w:line="312" w:lineRule="auto"/>
              <w:rPr>
                <w:rFonts w:ascii="Times New Roman" w:hAnsi="Times New Roman" w:cs="Times New Roman"/>
                <w:sz w:val="24"/>
                <w:szCs w:val="24"/>
              </w:rPr>
            </w:pPr>
          </w:p>
        </w:tc>
        <w:tc>
          <w:tcPr>
            <w:tcW w:w="2693" w:type="dxa"/>
            <w:tcBorders>
              <w:top w:val="single" w:sz="4" w:space="0" w:color="auto"/>
              <w:left w:val="nil"/>
              <w:bottom w:val="single" w:sz="4" w:space="0" w:color="auto"/>
              <w:right w:val="single" w:sz="4" w:space="0" w:color="auto"/>
            </w:tcBorders>
          </w:tcPr>
          <w:p w:rsidR="00C115C0" w:rsidRPr="001B3F91" w:rsidRDefault="00C115C0" w:rsidP="001C753E">
            <w:pPr>
              <w:spacing w:after="0" w:line="312" w:lineRule="auto"/>
              <w:ind w:right="-284"/>
              <w:rPr>
                <w:rFonts w:ascii="Times New Roman" w:hAnsi="Times New Roman" w:cs="Times New Roman"/>
                <w:b/>
                <w:sz w:val="24"/>
                <w:szCs w:val="24"/>
              </w:rPr>
            </w:pPr>
          </w:p>
        </w:tc>
      </w:tr>
      <w:tr w:rsidR="00C115C0" w:rsidRPr="001B3F91" w:rsidTr="00841CD3">
        <w:trPr>
          <w:trHeight w:val="862"/>
        </w:trPr>
        <w:tc>
          <w:tcPr>
            <w:tcW w:w="144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Дата проведения</w:t>
            </w:r>
          </w:p>
        </w:tc>
        <w:tc>
          <w:tcPr>
            <w:tcW w:w="493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Мероприятие</w:t>
            </w:r>
          </w:p>
        </w:tc>
        <w:tc>
          <w:tcPr>
            <w:tcW w:w="1276"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Кол-во учащихся</w:t>
            </w:r>
          </w:p>
        </w:tc>
        <w:tc>
          <w:tcPr>
            <w:tcW w:w="269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Результа</w:t>
            </w:r>
            <w:proofErr w:type="gramStart"/>
            <w:r w:rsidRPr="001B3F91">
              <w:rPr>
                <w:rFonts w:ascii="Times New Roman" w:hAnsi="Times New Roman" w:cs="Times New Roman"/>
                <w:b/>
                <w:sz w:val="24"/>
                <w:szCs w:val="24"/>
              </w:rPr>
              <w:t>т-</w:t>
            </w:r>
            <w:proofErr w:type="gramEnd"/>
            <w:r w:rsidRPr="001B3F91">
              <w:rPr>
                <w:rFonts w:ascii="Times New Roman" w:hAnsi="Times New Roman" w:cs="Times New Roman"/>
                <w:b/>
                <w:sz w:val="24"/>
                <w:szCs w:val="24"/>
              </w:rPr>
              <w:t xml:space="preserve"> только количественные показатели- без ФИО</w:t>
            </w:r>
          </w:p>
        </w:tc>
      </w:tr>
      <w:tr w:rsidR="00C115C0" w:rsidRPr="001B3F91" w:rsidTr="00841CD3">
        <w:trPr>
          <w:trHeight w:val="381"/>
        </w:trPr>
        <w:tc>
          <w:tcPr>
            <w:tcW w:w="144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март</w:t>
            </w:r>
          </w:p>
        </w:tc>
        <w:tc>
          <w:tcPr>
            <w:tcW w:w="493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line="312" w:lineRule="auto"/>
              <w:rPr>
                <w:rFonts w:ascii="Times New Roman" w:hAnsi="Times New Roman" w:cs="Times New Roman"/>
                <w:sz w:val="24"/>
                <w:szCs w:val="24"/>
              </w:rPr>
            </w:pPr>
            <w:r w:rsidRPr="001B3F91">
              <w:rPr>
                <w:rFonts w:ascii="Times New Roman" w:hAnsi="Times New Roman" w:cs="Times New Roman"/>
                <w:sz w:val="24"/>
                <w:szCs w:val="24"/>
              </w:rPr>
              <w:t>«Великая Отечественная война 1941-1945 годов в истории моей семьи»</w:t>
            </w:r>
          </w:p>
        </w:tc>
        <w:tc>
          <w:tcPr>
            <w:tcW w:w="1276"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16</w:t>
            </w:r>
          </w:p>
        </w:tc>
        <w:tc>
          <w:tcPr>
            <w:tcW w:w="269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3 победителя, 6 призеров</w:t>
            </w:r>
          </w:p>
        </w:tc>
      </w:tr>
      <w:tr w:rsidR="00C115C0" w:rsidRPr="001B3F91" w:rsidTr="00841CD3">
        <w:trPr>
          <w:trHeight w:val="413"/>
        </w:trPr>
        <w:tc>
          <w:tcPr>
            <w:tcW w:w="144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октябрь</w:t>
            </w:r>
          </w:p>
        </w:tc>
        <w:tc>
          <w:tcPr>
            <w:tcW w:w="493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Конкурс государственной символики «Мой флаг! Мой герб»</w:t>
            </w:r>
          </w:p>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номинации «ДПИ».</w:t>
            </w:r>
          </w:p>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«Литературная работа»</w:t>
            </w:r>
          </w:p>
        </w:tc>
        <w:tc>
          <w:tcPr>
            <w:tcW w:w="1276"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20</w:t>
            </w:r>
          </w:p>
        </w:tc>
        <w:tc>
          <w:tcPr>
            <w:tcW w:w="269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3 победителя. 4 призера</w:t>
            </w:r>
          </w:p>
        </w:tc>
      </w:tr>
      <w:tr w:rsidR="00C115C0" w:rsidRPr="001B3F91" w:rsidTr="00841CD3">
        <w:trPr>
          <w:trHeight w:val="407"/>
        </w:trPr>
        <w:tc>
          <w:tcPr>
            <w:tcW w:w="144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май</w:t>
            </w:r>
          </w:p>
        </w:tc>
        <w:tc>
          <w:tcPr>
            <w:tcW w:w="493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sz w:val="24"/>
                <w:szCs w:val="24"/>
              </w:rPr>
              <w:t>Смотр строя и песни.</w:t>
            </w:r>
          </w:p>
        </w:tc>
        <w:tc>
          <w:tcPr>
            <w:tcW w:w="1276"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104</w:t>
            </w:r>
          </w:p>
        </w:tc>
        <w:tc>
          <w:tcPr>
            <w:tcW w:w="269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Победители -30. Призеры -60</w:t>
            </w:r>
          </w:p>
        </w:tc>
      </w:tr>
      <w:tr w:rsidR="00C115C0" w:rsidRPr="001B3F91" w:rsidTr="00841CD3">
        <w:trPr>
          <w:trHeight w:val="407"/>
        </w:trPr>
        <w:tc>
          <w:tcPr>
            <w:tcW w:w="144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май</w:t>
            </w:r>
          </w:p>
        </w:tc>
        <w:tc>
          <w:tcPr>
            <w:tcW w:w="493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 xml:space="preserve">Конкурс фотогазет «Помним! </w:t>
            </w:r>
          </w:p>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Гордимся!</w:t>
            </w:r>
          </w:p>
        </w:tc>
        <w:tc>
          <w:tcPr>
            <w:tcW w:w="1276"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75</w:t>
            </w:r>
          </w:p>
        </w:tc>
        <w:tc>
          <w:tcPr>
            <w:tcW w:w="269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Победители – 6, призеры-8</w:t>
            </w:r>
          </w:p>
        </w:tc>
      </w:tr>
    </w:tbl>
    <w:p w:rsidR="00C115C0" w:rsidRPr="001B3F91" w:rsidRDefault="00C115C0" w:rsidP="001C753E">
      <w:pPr>
        <w:spacing w:after="0" w:line="312" w:lineRule="auto"/>
        <w:ind w:right="-284"/>
        <w:rPr>
          <w:rFonts w:ascii="Times New Roman" w:hAnsi="Times New Roman" w:cs="Times New Roman"/>
          <w:sz w:val="24"/>
          <w:szCs w:val="24"/>
        </w:rPr>
      </w:pPr>
    </w:p>
    <w:p w:rsidR="00C115C0" w:rsidRPr="001B3F91" w:rsidRDefault="00C115C0" w:rsidP="001C753E">
      <w:pPr>
        <w:spacing w:after="0" w:line="312" w:lineRule="auto"/>
        <w:ind w:right="-284"/>
        <w:rPr>
          <w:rFonts w:ascii="Times New Roman" w:hAnsi="Times New Roman" w:cs="Times New Roman"/>
          <w:sz w:val="24"/>
          <w:szCs w:val="24"/>
        </w:rPr>
      </w:pPr>
    </w:p>
    <w:tbl>
      <w:tblPr>
        <w:tblW w:w="104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3"/>
        <w:gridCol w:w="4933"/>
        <w:gridCol w:w="1275"/>
        <w:gridCol w:w="2834"/>
      </w:tblGrid>
      <w:tr w:rsidR="00C115C0" w:rsidRPr="001B3F91" w:rsidTr="00841CD3">
        <w:trPr>
          <w:trHeight w:val="862"/>
        </w:trPr>
        <w:tc>
          <w:tcPr>
            <w:tcW w:w="1443" w:type="dxa"/>
            <w:tcBorders>
              <w:top w:val="single" w:sz="4" w:space="0" w:color="auto"/>
              <w:left w:val="single" w:sz="4" w:space="0" w:color="auto"/>
              <w:bottom w:val="single" w:sz="4" w:space="0" w:color="auto"/>
              <w:right w:val="nil"/>
            </w:tcBorders>
          </w:tcPr>
          <w:p w:rsidR="00C115C0" w:rsidRPr="001B3F91" w:rsidRDefault="00C115C0" w:rsidP="001C753E">
            <w:pPr>
              <w:spacing w:after="0" w:line="312" w:lineRule="auto"/>
              <w:ind w:right="-284"/>
              <w:rPr>
                <w:rFonts w:ascii="Times New Roman" w:hAnsi="Times New Roman" w:cs="Times New Roman"/>
                <w:b/>
                <w:sz w:val="24"/>
                <w:szCs w:val="24"/>
              </w:rPr>
            </w:pPr>
          </w:p>
        </w:tc>
        <w:tc>
          <w:tcPr>
            <w:tcW w:w="4933" w:type="dxa"/>
            <w:tcBorders>
              <w:top w:val="single" w:sz="4" w:space="0" w:color="auto"/>
              <w:left w:val="nil"/>
              <w:bottom w:val="single" w:sz="4" w:space="0" w:color="auto"/>
              <w:right w:val="nil"/>
            </w:tcBorders>
            <w:hideMark/>
          </w:tcPr>
          <w:p w:rsidR="00C115C0" w:rsidRPr="001B3F91" w:rsidRDefault="00C115C0" w:rsidP="001C753E">
            <w:pPr>
              <w:spacing w:after="0" w:line="312" w:lineRule="auto"/>
              <w:ind w:right="-284"/>
              <w:jc w:val="both"/>
              <w:rPr>
                <w:rFonts w:ascii="Times New Roman" w:hAnsi="Times New Roman" w:cs="Times New Roman"/>
                <w:b/>
                <w:sz w:val="24"/>
                <w:szCs w:val="24"/>
              </w:rPr>
            </w:pPr>
            <w:r w:rsidRPr="001B3F91">
              <w:rPr>
                <w:rFonts w:ascii="Times New Roman" w:hAnsi="Times New Roman" w:cs="Times New Roman"/>
                <w:b/>
                <w:sz w:val="24"/>
                <w:szCs w:val="24"/>
              </w:rPr>
              <w:t xml:space="preserve">                Муниципальный уровень</w:t>
            </w:r>
          </w:p>
        </w:tc>
        <w:tc>
          <w:tcPr>
            <w:tcW w:w="1275" w:type="dxa"/>
            <w:tcBorders>
              <w:top w:val="single" w:sz="4" w:space="0" w:color="auto"/>
              <w:left w:val="nil"/>
              <w:bottom w:val="single" w:sz="4" w:space="0" w:color="auto"/>
              <w:right w:val="nil"/>
            </w:tcBorders>
            <w:vAlign w:val="center"/>
            <w:hideMark/>
          </w:tcPr>
          <w:p w:rsidR="00C115C0" w:rsidRPr="001B3F91" w:rsidRDefault="00C115C0" w:rsidP="001C753E">
            <w:pPr>
              <w:spacing w:after="0" w:line="312" w:lineRule="auto"/>
              <w:rPr>
                <w:rFonts w:ascii="Times New Roman" w:hAnsi="Times New Roman" w:cs="Times New Roman"/>
                <w:sz w:val="24"/>
                <w:szCs w:val="24"/>
              </w:rPr>
            </w:pPr>
          </w:p>
        </w:tc>
        <w:tc>
          <w:tcPr>
            <w:tcW w:w="2834" w:type="dxa"/>
            <w:tcBorders>
              <w:top w:val="single" w:sz="4" w:space="0" w:color="auto"/>
              <w:left w:val="nil"/>
              <w:bottom w:val="single" w:sz="4" w:space="0" w:color="auto"/>
              <w:right w:val="single" w:sz="4" w:space="0" w:color="auto"/>
            </w:tcBorders>
          </w:tcPr>
          <w:p w:rsidR="00C115C0" w:rsidRPr="001B3F91" w:rsidRDefault="00C115C0" w:rsidP="001C753E">
            <w:pPr>
              <w:spacing w:after="0" w:line="312" w:lineRule="auto"/>
              <w:ind w:right="-284"/>
              <w:rPr>
                <w:rFonts w:ascii="Times New Roman" w:hAnsi="Times New Roman" w:cs="Times New Roman"/>
                <w:b/>
                <w:sz w:val="24"/>
                <w:szCs w:val="24"/>
              </w:rPr>
            </w:pPr>
          </w:p>
        </w:tc>
      </w:tr>
      <w:tr w:rsidR="00C115C0" w:rsidRPr="001B3F91" w:rsidTr="00841CD3">
        <w:trPr>
          <w:trHeight w:val="862"/>
        </w:trPr>
        <w:tc>
          <w:tcPr>
            <w:tcW w:w="144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Дата проведения</w:t>
            </w:r>
          </w:p>
        </w:tc>
        <w:tc>
          <w:tcPr>
            <w:tcW w:w="493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Мероприятие</w:t>
            </w:r>
          </w:p>
        </w:tc>
        <w:tc>
          <w:tcPr>
            <w:tcW w:w="127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Кол-во учащихся</w:t>
            </w:r>
          </w:p>
        </w:tc>
        <w:tc>
          <w:tcPr>
            <w:tcW w:w="283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Результат</w:t>
            </w:r>
          </w:p>
        </w:tc>
      </w:tr>
      <w:tr w:rsidR="00C115C0" w:rsidRPr="001B3F91" w:rsidTr="00841CD3">
        <w:trPr>
          <w:trHeight w:val="862"/>
        </w:trPr>
        <w:tc>
          <w:tcPr>
            <w:tcW w:w="144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p>
        </w:tc>
        <w:tc>
          <w:tcPr>
            <w:tcW w:w="493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line="312" w:lineRule="auto"/>
              <w:rPr>
                <w:rFonts w:ascii="Times New Roman" w:hAnsi="Times New Roman" w:cs="Times New Roman"/>
                <w:sz w:val="24"/>
                <w:szCs w:val="24"/>
              </w:rPr>
            </w:pPr>
            <w:r w:rsidRPr="001B3F91">
              <w:rPr>
                <w:rFonts w:ascii="Times New Roman" w:hAnsi="Times New Roman" w:cs="Times New Roman"/>
                <w:sz w:val="24"/>
                <w:szCs w:val="24"/>
              </w:rPr>
              <w:t>Конкурс сочинений</w:t>
            </w:r>
            <w:proofErr w:type="gramStart"/>
            <w:r w:rsidRPr="001B3F91">
              <w:rPr>
                <w:rFonts w:ascii="Times New Roman" w:hAnsi="Times New Roman" w:cs="Times New Roman"/>
                <w:sz w:val="24"/>
                <w:szCs w:val="24"/>
              </w:rPr>
              <w:t xml:space="preserve"> .</w:t>
            </w:r>
            <w:proofErr w:type="gramEnd"/>
            <w:r w:rsidRPr="001B3F91">
              <w:rPr>
                <w:rFonts w:ascii="Times New Roman" w:hAnsi="Times New Roman" w:cs="Times New Roman"/>
                <w:sz w:val="24"/>
                <w:szCs w:val="24"/>
              </w:rPr>
              <w:t xml:space="preserve"> посвященный Дню неизвестного Солдата и Дню Героев Отечества.</w:t>
            </w:r>
          </w:p>
          <w:p w:rsidR="00C115C0" w:rsidRPr="001B3F91" w:rsidRDefault="00C115C0" w:rsidP="001C753E">
            <w:pPr>
              <w:spacing w:after="0" w:line="312" w:lineRule="auto"/>
              <w:ind w:right="-284"/>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5</w:t>
            </w:r>
          </w:p>
        </w:tc>
        <w:tc>
          <w:tcPr>
            <w:tcW w:w="283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Призеры - 2</w:t>
            </w:r>
          </w:p>
        </w:tc>
      </w:tr>
      <w:tr w:rsidR="00C115C0" w:rsidRPr="001B3F91" w:rsidTr="00841CD3">
        <w:trPr>
          <w:trHeight w:val="862"/>
        </w:trPr>
        <w:tc>
          <w:tcPr>
            <w:tcW w:w="144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Ноябрь-март</w:t>
            </w:r>
          </w:p>
        </w:tc>
        <w:tc>
          <w:tcPr>
            <w:tcW w:w="493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sz w:val="24"/>
                <w:szCs w:val="24"/>
              </w:rPr>
              <w:t>Муниципальный этап краевого фестиваля школьных музеев в номинациях «Социальный проект»</w:t>
            </w:r>
          </w:p>
        </w:tc>
        <w:tc>
          <w:tcPr>
            <w:tcW w:w="127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5</w:t>
            </w:r>
          </w:p>
        </w:tc>
        <w:tc>
          <w:tcPr>
            <w:tcW w:w="283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1 место</w:t>
            </w:r>
          </w:p>
        </w:tc>
      </w:tr>
      <w:tr w:rsidR="00C115C0" w:rsidRPr="001B3F91" w:rsidTr="00841CD3">
        <w:trPr>
          <w:trHeight w:val="381"/>
        </w:trPr>
        <w:tc>
          <w:tcPr>
            <w:tcW w:w="144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p>
        </w:tc>
        <w:tc>
          <w:tcPr>
            <w:tcW w:w="493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Муниципальный этап краевого конкурса государственной символики «Мой флаг! Мой герб»</w:t>
            </w:r>
          </w:p>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номинации «ДПИ».</w:t>
            </w:r>
          </w:p>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«Литературная работа»</w:t>
            </w:r>
          </w:p>
        </w:tc>
        <w:tc>
          <w:tcPr>
            <w:tcW w:w="127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7</w:t>
            </w:r>
          </w:p>
        </w:tc>
        <w:tc>
          <w:tcPr>
            <w:tcW w:w="2834" w:type="dxa"/>
            <w:tcBorders>
              <w:top w:val="single" w:sz="4" w:space="0" w:color="auto"/>
              <w:left w:val="single" w:sz="4" w:space="0" w:color="auto"/>
              <w:bottom w:val="single" w:sz="4" w:space="0" w:color="auto"/>
              <w:right w:val="single" w:sz="4" w:space="0" w:color="auto"/>
            </w:tcBorders>
          </w:tcPr>
          <w:p w:rsidR="00C115C0" w:rsidRPr="001B3F91" w:rsidRDefault="00C115C0" w:rsidP="001C753E">
            <w:pPr>
              <w:spacing w:line="312" w:lineRule="auto"/>
              <w:rPr>
                <w:rFonts w:ascii="Times New Roman" w:hAnsi="Times New Roman" w:cs="Times New Roman"/>
                <w:sz w:val="24"/>
                <w:szCs w:val="24"/>
              </w:rPr>
            </w:pPr>
            <w:r w:rsidRPr="001B3F91">
              <w:rPr>
                <w:rFonts w:ascii="Times New Roman" w:hAnsi="Times New Roman" w:cs="Times New Roman"/>
                <w:sz w:val="24"/>
                <w:szCs w:val="24"/>
              </w:rPr>
              <w:t>Победители -3</w:t>
            </w:r>
          </w:p>
          <w:p w:rsidR="00C115C0" w:rsidRPr="001B3F91" w:rsidRDefault="00C115C0" w:rsidP="001C753E">
            <w:pPr>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Призеры – 3., </w:t>
            </w:r>
          </w:p>
          <w:p w:rsidR="00C115C0" w:rsidRPr="001B3F91" w:rsidRDefault="00C115C0" w:rsidP="001C753E">
            <w:pPr>
              <w:spacing w:after="0" w:line="312" w:lineRule="auto"/>
              <w:rPr>
                <w:rFonts w:ascii="Times New Roman" w:hAnsi="Times New Roman" w:cs="Times New Roman"/>
                <w:sz w:val="24"/>
                <w:szCs w:val="24"/>
              </w:rPr>
            </w:pPr>
          </w:p>
        </w:tc>
      </w:tr>
      <w:tr w:rsidR="00C115C0" w:rsidRPr="001B3F91" w:rsidTr="00841CD3">
        <w:trPr>
          <w:trHeight w:val="413"/>
        </w:trPr>
        <w:tc>
          <w:tcPr>
            <w:tcW w:w="144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p>
        </w:tc>
        <w:tc>
          <w:tcPr>
            <w:tcW w:w="493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line="312" w:lineRule="auto"/>
              <w:rPr>
                <w:rFonts w:ascii="Times New Roman" w:hAnsi="Times New Roman" w:cs="Times New Roman"/>
                <w:color w:val="000000"/>
                <w:sz w:val="24"/>
                <w:szCs w:val="24"/>
              </w:rPr>
            </w:pPr>
            <w:r w:rsidRPr="001B3F91">
              <w:rPr>
                <w:rFonts w:ascii="Times New Roman" w:hAnsi="Times New Roman" w:cs="Times New Roman"/>
                <w:color w:val="000000"/>
                <w:sz w:val="24"/>
                <w:szCs w:val="24"/>
              </w:rPr>
              <w:t>Районный конкурс социальных видеороликов для молодежи «Герой нашего времени». 1 место Ткаченко А., Ткаченко Ксения «Мозаика семейного счастья» «Реальная материнская любовь»,</w:t>
            </w:r>
          </w:p>
          <w:p w:rsidR="00C115C0" w:rsidRPr="001B3F91" w:rsidRDefault="00C115C0" w:rsidP="001C753E">
            <w:pPr>
              <w:spacing w:line="312" w:lineRule="auto"/>
              <w:rPr>
                <w:rFonts w:ascii="Times New Roman" w:hAnsi="Times New Roman" w:cs="Times New Roman"/>
                <w:color w:val="000000"/>
                <w:sz w:val="24"/>
                <w:szCs w:val="24"/>
              </w:rPr>
            </w:pPr>
            <w:r w:rsidRPr="001B3F91">
              <w:rPr>
                <w:rFonts w:ascii="Times New Roman" w:hAnsi="Times New Roman" w:cs="Times New Roman"/>
                <w:color w:val="000000"/>
                <w:sz w:val="24"/>
                <w:szCs w:val="24"/>
              </w:rPr>
              <w:t xml:space="preserve">2 место – </w:t>
            </w:r>
            <w:proofErr w:type="spellStart"/>
            <w:r w:rsidRPr="001B3F91">
              <w:rPr>
                <w:rFonts w:ascii="Times New Roman" w:hAnsi="Times New Roman" w:cs="Times New Roman"/>
                <w:color w:val="000000"/>
                <w:sz w:val="24"/>
                <w:szCs w:val="24"/>
              </w:rPr>
              <w:t>Гриценко</w:t>
            </w:r>
            <w:proofErr w:type="spellEnd"/>
            <w:r w:rsidRPr="001B3F91">
              <w:rPr>
                <w:rFonts w:ascii="Times New Roman" w:hAnsi="Times New Roman" w:cs="Times New Roman"/>
                <w:color w:val="000000"/>
                <w:sz w:val="24"/>
                <w:szCs w:val="24"/>
              </w:rPr>
              <w:t xml:space="preserve"> Регина «Начни с себя», 2 место – Владимирова Мария «Сохраним природу вместе».</w:t>
            </w:r>
          </w:p>
          <w:p w:rsidR="00C115C0" w:rsidRPr="001B3F91" w:rsidRDefault="00C115C0" w:rsidP="001C753E">
            <w:pPr>
              <w:spacing w:line="312"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4</w:t>
            </w:r>
          </w:p>
        </w:tc>
        <w:tc>
          <w:tcPr>
            <w:tcW w:w="283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2 победителя, 2 призера.</w:t>
            </w:r>
          </w:p>
        </w:tc>
      </w:tr>
    </w:tbl>
    <w:p w:rsidR="00C115C0" w:rsidRPr="001B3F91" w:rsidRDefault="00C115C0" w:rsidP="001C753E">
      <w:pPr>
        <w:spacing w:after="0" w:line="312" w:lineRule="auto"/>
        <w:ind w:right="-284"/>
        <w:rPr>
          <w:rFonts w:ascii="Times New Roman" w:hAnsi="Times New Roman" w:cs="Times New Roman"/>
          <w:sz w:val="24"/>
          <w:szCs w:val="24"/>
        </w:rPr>
      </w:pPr>
    </w:p>
    <w:p w:rsidR="00C115C0" w:rsidRPr="001B3F91" w:rsidRDefault="00C115C0" w:rsidP="001C753E">
      <w:pPr>
        <w:spacing w:after="0" w:line="312" w:lineRule="auto"/>
        <w:ind w:right="-284"/>
        <w:rPr>
          <w:rFonts w:ascii="Times New Roman" w:hAnsi="Times New Roman" w:cs="Times New Roman"/>
          <w:sz w:val="24"/>
          <w:szCs w:val="24"/>
        </w:rPr>
      </w:pPr>
    </w:p>
    <w:p w:rsidR="00C115C0" w:rsidRPr="001B3F91" w:rsidRDefault="00C115C0" w:rsidP="001C753E">
      <w:pPr>
        <w:spacing w:after="0" w:line="312" w:lineRule="auto"/>
        <w:ind w:right="-284"/>
        <w:rPr>
          <w:rFonts w:ascii="Times New Roman" w:hAnsi="Times New Roman" w:cs="Times New Roman"/>
          <w:sz w:val="24"/>
          <w:szCs w:val="24"/>
        </w:rPr>
      </w:pPr>
    </w:p>
    <w:tbl>
      <w:tblPr>
        <w:tblW w:w="104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3"/>
        <w:gridCol w:w="4933"/>
        <w:gridCol w:w="1275"/>
        <w:gridCol w:w="2834"/>
      </w:tblGrid>
      <w:tr w:rsidR="00C115C0" w:rsidRPr="001B3F91" w:rsidTr="00841CD3">
        <w:trPr>
          <w:trHeight w:val="862"/>
        </w:trPr>
        <w:tc>
          <w:tcPr>
            <w:tcW w:w="1443" w:type="dxa"/>
            <w:tcBorders>
              <w:top w:val="single" w:sz="4" w:space="0" w:color="auto"/>
              <w:left w:val="single" w:sz="4" w:space="0" w:color="auto"/>
              <w:bottom w:val="single" w:sz="4" w:space="0" w:color="auto"/>
              <w:right w:val="nil"/>
            </w:tcBorders>
          </w:tcPr>
          <w:p w:rsidR="00C115C0" w:rsidRPr="001B3F91" w:rsidRDefault="00C115C0" w:rsidP="001C753E">
            <w:pPr>
              <w:spacing w:after="0" w:line="312" w:lineRule="auto"/>
              <w:ind w:right="-284"/>
              <w:rPr>
                <w:rFonts w:ascii="Times New Roman" w:hAnsi="Times New Roman" w:cs="Times New Roman"/>
                <w:b/>
                <w:sz w:val="24"/>
                <w:szCs w:val="24"/>
              </w:rPr>
            </w:pPr>
          </w:p>
        </w:tc>
        <w:tc>
          <w:tcPr>
            <w:tcW w:w="4933" w:type="dxa"/>
            <w:tcBorders>
              <w:top w:val="single" w:sz="4" w:space="0" w:color="auto"/>
              <w:left w:val="nil"/>
              <w:bottom w:val="single" w:sz="4" w:space="0" w:color="auto"/>
              <w:right w:val="nil"/>
            </w:tcBorders>
            <w:hideMark/>
          </w:tcPr>
          <w:p w:rsidR="00C115C0" w:rsidRPr="001B3F91" w:rsidRDefault="00C115C0" w:rsidP="001C753E">
            <w:pPr>
              <w:spacing w:after="0" w:line="312" w:lineRule="auto"/>
              <w:ind w:right="-284"/>
              <w:jc w:val="both"/>
              <w:rPr>
                <w:rFonts w:ascii="Times New Roman" w:hAnsi="Times New Roman" w:cs="Times New Roman"/>
                <w:b/>
                <w:sz w:val="24"/>
                <w:szCs w:val="24"/>
              </w:rPr>
            </w:pPr>
            <w:r w:rsidRPr="001B3F91">
              <w:rPr>
                <w:rFonts w:ascii="Times New Roman" w:hAnsi="Times New Roman" w:cs="Times New Roman"/>
                <w:b/>
                <w:sz w:val="24"/>
                <w:szCs w:val="24"/>
              </w:rPr>
              <w:t>Зональный,   краевой,  Всероссийский                        уровень</w:t>
            </w:r>
          </w:p>
        </w:tc>
        <w:tc>
          <w:tcPr>
            <w:tcW w:w="1275" w:type="dxa"/>
            <w:tcBorders>
              <w:top w:val="single" w:sz="4" w:space="0" w:color="auto"/>
              <w:left w:val="nil"/>
              <w:bottom w:val="single" w:sz="4" w:space="0" w:color="auto"/>
              <w:right w:val="nil"/>
            </w:tcBorders>
            <w:vAlign w:val="center"/>
            <w:hideMark/>
          </w:tcPr>
          <w:p w:rsidR="00C115C0" w:rsidRPr="001B3F91" w:rsidRDefault="00C115C0" w:rsidP="001C753E">
            <w:pPr>
              <w:spacing w:after="0" w:line="312" w:lineRule="auto"/>
              <w:rPr>
                <w:rFonts w:ascii="Times New Roman" w:hAnsi="Times New Roman" w:cs="Times New Roman"/>
                <w:sz w:val="24"/>
                <w:szCs w:val="24"/>
              </w:rPr>
            </w:pPr>
          </w:p>
        </w:tc>
        <w:tc>
          <w:tcPr>
            <w:tcW w:w="2834" w:type="dxa"/>
            <w:tcBorders>
              <w:top w:val="single" w:sz="4" w:space="0" w:color="auto"/>
              <w:left w:val="nil"/>
              <w:bottom w:val="single" w:sz="4" w:space="0" w:color="auto"/>
              <w:right w:val="single" w:sz="4" w:space="0" w:color="auto"/>
            </w:tcBorders>
          </w:tcPr>
          <w:p w:rsidR="00C115C0" w:rsidRPr="001B3F91" w:rsidRDefault="00C115C0" w:rsidP="001C753E">
            <w:pPr>
              <w:spacing w:after="0" w:line="312" w:lineRule="auto"/>
              <w:ind w:right="-284"/>
              <w:rPr>
                <w:rFonts w:ascii="Times New Roman" w:hAnsi="Times New Roman" w:cs="Times New Roman"/>
                <w:b/>
                <w:sz w:val="24"/>
                <w:szCs w:val="24"/>
              </w:rPr>
            </w:pPr>
          </w:p>
        </w:tc>
      </w:tr>
      <w:tr w:rsidR="00C115C0" w:rsidRPr="001B3F91" w:rsidTr="00841CD3">
        <w:trPr>
          <w:trHeight w:val="862"/>
        </w:trPr>
        <w:tc>
          <w:tcPr>
            <w:tcW w:w="144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Дата проведения</w:t>
            </w:r>
          </w:p>
        </w:tc>
        <w:tc>
          <w:tcPr>
            <w:tcW w:w="493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Мероприятие</w:t>
            </w:r>
          </w:p>
        </w:tc>
        <w:tc>
          <w:tcPr>
            <w:tcW w:w="127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Кол-во учащихся</w:t>
            </w:r>
          </w:p>
        </w:tc>
        <w:tc>
          <w:tcPr>
            <w:tcW w:w="283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Результат</w:t>
            </w:r>
          </w:p>
        </w:tc>
      </w:tr>
      <w:tr w:rsidR="00C115C0" w:rsidRPr="001B3F91" w:rsidTr="00841CD3">
        <w:trPr>
          <w:trHeight w:val="381"/>
        </w:trPr>
        <w:tc>
          <w:tcPr>
            <w:tcW w:w="144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октябрь</w:t>
            </w:r>
          </w:p>
        </w:tc>
        <w:tc>
          <w:tcPr>
            <w:tcW w:w="493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Конкурс  государственной символики «Мой флаг! Мой герб»</w:t>
            </w:r>
          </w:p>
        </w:tc>
        <w:tc>
          <w:tcPr>
            <w:tcW w:w="127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3</w:t>
            </w:r>
          </w:p>
        </w:tc>
        <w:tc>
          <w:tcPr>
            <w:tcW w:w="283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Призеры-2</w:t>
            </w:r>
          </w:p>
        </w:tc>
      </w:tr>
      <w:tr w:rsidR="00C115C0" w:rsidRPr="001B3F91" w:rsidTr="00841CD3">
        <w:trPr>
          <w:trHeight w:val="407"/>
        </w:trPr>
        <w:tc>
          <w:tcPr>
            <w:tcW w:w="144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май</w:t>
            </w:r>
          </w:p>
        </w:tc>
        <w:tc>
          <w:tcPr>
            <w:tcW w:w="493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Заочный этап краевого фестиваля школьных музеев.</w:t>
            </w:r>
          </w:p>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 xml:space="preserve"> Финал краевого фестиваля школьных музеев.</w:t>
            </w:r>
          </w:p>
          <w:p w:rsidR="00C115C0" w:rsidRPr="001B3F91" w:rsidRDefault="00C115C0" w:rsidP="001C753E">
            <w:pPr>
              <w:spacing w:after="0" w:line="312" w:lineRule="auto"/>
              <w:ind w:right="-284"/>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4</w:t>
            </w:r>
          </w:p>
        </w:tc>
        <w:tc>
          <w:tcPr>
            <w:tcW w:w="283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Победитель</w:t>
            </w:r>
          </w:p>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участие</w:t>
            </w:r>
          </w:p>
        </w:tc>
      </w:tr>
    </w:tbl>
    <w:p w:rsidR="00C115C0" w:rsidRPr="001B3F91" w:rsidRDefault="00C115C0" w:rsidP="001C753E">
      <w:pPr>
        <w:spacing w:after="0" w:line="312" w:lineRule="auto"/>
        <w:ind w:right="-284"/>
        <w:rPr>
          <w:rFonts w:ascii="Times New Roman" w:hAnsi="Times New Roman" w:cs="Times New Roman"/>
          <w:sz w:val="24"/>
          <w:szCs w:val="24"/>
        </w:rPr>
      </w:pPr>
    </w:p>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По направлению: спортивно-массовой работы</w:t>
      </w:r>
    </w:p>
    <w:p w:rsidR="00C115C0" w:rsidRPr="001B3F91" w:rsidRDefault="00C115C0" w:rsidP="001C753E">
      <w:pPr>
        <w:spacing w:after="0" w:line="312" w:lineRule="auto"/>
        <w:ind w:right="-284"/>
        <w:rPr>
          <w:rFonts w:ascii="Times New Roman" w:hAnsi="Times New Roman" w:cs="Times New Roman"/>
          <w:b/>
          <w:sz w:val="24"/>
          <w:szCs w:val="24"/>
        </w:rPr>
      </w:pPr>
    </w:p>
    <w:tbl>
      <w:tblPr>
        <w:tblW w:w="103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4"/>
        <w:gridCol w:w="4936"/>
        <w:gridCol w:w="1276"/>
        <w:gridCol w:w="2694"/>
      </w:tblGrid>
      <w:tr w:rsidR="00C115C0" w:rsidRPr="001B3F91" w:rsidTr="00841CD3">
        <w:trPr>
          <w:trHeight w:val="862"/>
        </w:trPr>
        <w:tc>
          <w:tcPr>
            <w:tcW w:w="1444" w:type="dxa"/>
            <w:tcBorders>
              <w:top w:val="single" w:sz="4" w:space="0" w:color="auto"/>
              <w:left w:val="single" w:sz="4" w:space="0" w:color="auto"/>
              <w:bottom w:val="single" w:sz="4" w:space="0" w:color="auto"/>
              <w:right w:val="nil"/>
            </w:tcBorders>
          </w:tcPr>
          <w:p w:rsidR="00C115C0" w:rsidRPr="001B3F91" w:rsidRDefault="00C115C0" w:rsidP="001C753E">
            <w:pPr>
              <w:spacing w:after="0" w:line="312" w:lineRule="auto"/>
              <w:ind w:right="-284"/>
              <w:rPr>
                <w:rFonts w:ascii="Times New Roman" w:hAnsi="Times New Roman" w:cs="Times New Roman"/>
                <w:b/>
                <w:sz w:val="24"/>
                <w:szCs w:val="24"/>
              </w:rPr>
            </w:pPr>
          </w:p>
        </w:tc>
        <w:tc>
          <w:tcPr>
            <w:tcW w:w="4935" w:type="dxa"/>
            <w:tcBorders>
              <w:top w:val="single" w:sz="4" w:space="0" w:color="auto"/>
              <w:left w:val="nil"/>
              <w:bottom w:val="single" w:sz="4" w:space="0" w:color="auto"/>
              <w:right w:val="nil"/>
            </w:tcBorders>
            <w:hideMark/>
          </w:tcPr>
          <w:p w:rsidR="00C115C0" w:rsidRPr="001B3F91" w:rsidRDefault="00C115C0" w:rsidP="001C753E">
            <w:pPr>
              <w:spacing w:after="0" w:line="312" w:lineRule="auto"/>
              <w:ind w:right="-284"/>
              <w:jc w:val="both"/>
              <w:rPr>
                <w:rFonts w:ascii="Times New Roman" w:hAnsi="Times New Roman" w:cs="Times New Roman"/>
                <w:b/>
                <w:sz w:val="24"/>
                <w:szCs w:val="24"/>
              </w:rPr>
            </w:pPr>
            <w:r w:rsidRPr="001B3F91">
              <w:rPr>
                <w:rFonts w:ascii="Times New Roman" w:hAnsi="Times New Roman" w:cs="Times New Roman"/>
                <w:b/>
                <w:sz w:val="24"/>
                <w:szCs w:val="24"/>
              </w:rPr>
              <w:t xml:space="preserve">                Школьный уровень</w:t>
            </w:r>
          </w:p>
        </w:tc>
        <w:tc>
          <w:tcPr>
            <w:tcW w:w="1276" w:type="dxa"/>
            <w:tcBorders>
              <w:top w:val="single" w:sz="4" w:space="0" w:color="auto"/>
              <w:left w:val="nil"/>
              <w:bottom w:val="single" w:sz="4" w:space="0" w:color="auto"/>
              <w:right w:val="nil"/>
            </w:tcBorders>
            <w:vAlign w:val="center"/>
            <w:hideMark/>
          </w:tcPr>
          <w:p w:rsidR="00C115C0" w:rsidRPr="001B3F91" w:rsidRDefault="00C115C0" w:rsidP="001C753E">
            <w:pPr>
              <w:spacing w:after="0" w:line="312" w:lineRule="auto"/>
              <w:rPr>
                <w:rFonts w:ascii="Times New Roman" w:hAnsi="Times New Roman" w:cs="Times New Roman"/>
                <w:sz w:val="24"/>
                <w:szCs w:val="24"/>
              </w:rPr>
            </w:pPr>
          </w:p>
        </w:tc>
        <w:tc>
          <w:tcPr>
            <w:tcW w:w="2693" w:type="dxa"/>
            <w:tcBorders>
              <w:top w:val="single" w:sz="4" w:space="0" w:color="auto"/>
              <w:left w:val="nil"/>
              <w:bottom w:val="single" w:sz="4" w:space="0" w:color="auto"/>
              <w:right w:val="single" w:sz="4" w:space="0" w:color="auto"/>
            </w:tcBorders>
          </w:tcPr>
          <w:p w:rsidR="00C115C0" w:rsidRPr="001B3F91" w:rsidRDefault="00C115C0" w:rsidP="001C753E">
            <w:pPr>
              <w:spacing w:after="0" w:line="312" w:lineRule="auto"/>
              <w:ind w:right="-284"/>
              <w:rPr>
                <w:rFonts w:ascii="Times New Roman" w:hAnsi="Times New Roman" w:cs="Times New Roman"/>
                <w:b/>
                <w:sz w:val="24"/>
                <w:szCs w:val="24"/>
              </w:rPr>
            </w:pPr>
          </w:p>
        </w:tc>
      </w:tr>
      <w:tr w:rsidR="00C115C0" w:rsidRPr="001B3F91" w:rsidTr="00841CD3">
        <w:trPr>
          <w:trHeight w:val="862"/>
        </w:trPr>
        <w:tc>
          <w:tcPr>
            <w:tcW w:w="144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lastRenderedPageBreak/>
              <w:t>Дата проведения</w:t>
            </w:r>
          </w:p>
        </w:tc>
        <w:tc>
          <w:tcPr>
            <w:tcW w:w="493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Мероприятие</w:t>
            </w:r>
          </w:p>
        </w:tc>
        <w:tc>
          <w:tcPr>
            <w:tcW w:w="1276"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Кол-во учащихся</w:t>
            </w:r>
          </w:p>
        </w:tc>
        <w:tc>
          <w:tcPr>
            <w:tcW w:w="269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Результа</w:t>
            </w:r>
            <w:proofErr w:type="gramStart"/>
            <w:r w:rsidRPr="001B3F91">
              <w:rPr>
                <w:rFonts w:ascii="Times New Roman" w:hAnsi="Times New Roman" w:cs="Times New Roman"/>
                <w:b/>
                <w:sz w:val="24"/>
                <w:szCs w:val="24"/>
              </w:rPr>
              <w:t>т-</w:t>
            </w:r>
            <w:proofErr w:type="gramEnd"/>
            <w:r w:rsidRPr="001B3F91">
              <w:rPr>
                <w:rFonts w:ascii="Times New Roman" w:hAnsi="Times New Roman" w:cs="Times New Roman"/>
                <w:b/>
                <w:sz w:val="24"/>
                <w:szCs w:val="24"/>
              </w:rPr>
              <w:t xml:space="preserve"> только количественные показатели- без ФИО</w:t>
            </w:r>
          </w:p>
        </w:tc>
      </w:tr>
      <w:tr w:rsidR="00C115C0" w:rsidRPr="001B3F91" w:rsidTr="00841CD3">
        <w:trPr>
          <w:trHeight w:val="381"/>
        </w:trPr>
        <w:tc>
          <w:tcPr>
            <w:tcW w:w="144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 xml:space="preserve">Сентябрь </w:t>
            </w:r>
          </w:p>
        </w:tc>
        <w:tc>
          <w:tcPr>
            <w:tcW w:w="493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Туристический слет.</w:t>
            </w:r>
          </w:p>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Кросс нации 2017 год.</w:t>
            </w:r>
          </w:p>
        </w:tc>
        <w:tc>
          <w:tcPr>
            <w:tcW w:w="1276"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112</w:t>
            </w:r>
          </w:p>
        </w:tc>
        <w:tc>
          <w:tcPr>
            <w:tcW w:w="269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Победители – 16</w:t>
            </w:r>
          </w:p>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Призеры - 32</w:t>
            </w:r>
          </w:p>
        </w:tc>
      </w:tr>
      <w:tr w:rsidR="00C115C0" w:rsidRPr="001B3F91" w:rsidTr="00841CD3">
        <w:trPr>
          <w:trHeight w:val="413"/>
        </w:trPr>
        <w:tc>
          <w:tcPr>
            <w:tcW w:w="144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 xml:space="preserve">Декабрь </w:t>
            </w:r>
          </w:p>
        </w:tc>
        <w:tc>
          <w:tcPr>
            <w:tcW w:w="493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Первенство по волейболу.</w:t>
            </w:r>
          </w:p>
        </w:tc>
        <w:tc>
          <w:tcPr>
            <w:tcW w:w="1276"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56</w:t>
            </w:r>
          </w:p>
        </w:tc>
        <w:tc>
          <w:tcPr>
            <w:tcW w:w="269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Победители – 16, призеры – 24</w:t>
            </w:r>
          </w:p>
        </w:tc>
      </w:tr>
      <w:tr w:rsidR="00C115C0" w:rsidRPr="001B3F91" w:rsidTr="00841CD3">
        <w:trPr>
          <w:trHeight w:val="413"/>
        </w:trPr>
        <w:tc>
          <w:tcPr>
            <w:tcW w:w="144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Декабрь</w:t>
            </w:r>
          </w:p>
        </w:tc>
        <w:tc>
          <w:tcPr>
            <w:tcW w:w="493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Соревнования по гимнастике «Сила, грация, красота»</w:t>
            </w:r>
          </w:p>
        </w:tc>
        <w:tc>
          <w:tcPr>
            <w:tcW w:w="1276"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17</w:t>
            </w:r>
          </w:p>
        </w:tc>
        <w:tc>
          <w:tcPr>
            <w:tcW w:w="269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Победители – 6, призеры -8</w:t>
            </w:r>
          </w:p>
        </w:tc>
      </w:tr>
      <w:tr w:rsidR="00C115C0" w:rsidRPr="001B3F91" w:rsidTr="00841CD3">
        <w:trPr>
          <w:trHeight w:val="407"/>
        </w:trPr>
        <w:tc>
          <w:tcPr>
            <w:tcW w:w="144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 xml:space="preserve">Март </w:t>
            </w:r>
          </w:p>
        </w:tc>
        <w:tc>
          <w:tcPr>
            <w:tcW w:w="4935" w:type="dxa"/>
            <w:tcBorders>
              <w:top w:val="single" w:sz="4" w:space="0" w:color="auto"/>
              <w:left w:val="single" w:sz="4" w:space="0" w:color="auto"/>
              <w:bottom w:val="single" w:sz="4" w:space="0" w:color="auto"/>
              <w:right w:val="single" w:sz="4" w:space="0" w:color="auto"/>
            </w:tcBorders>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sz w:val="24"/>
                <w:szCs w:val="24"/>
              </w:rPr>
              <w:t>Первенство по баскетболу.</w:t>
            </w:r>
          </w:p>
        </w:tc>
        <w:tc>
          <w:tcPr>
            <w:tcW w:w="1276"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48</w:t>
            </w:r>
          </w:p>
        </w:tc>
        <w:tc>
          <w:tcPr>
            <w:tcW w:w="2693" w:type="dxa"/>
            <w:tcBorders>
              <w:top w:val="single" w:sz="4" w:space="0" w:color="auto"/>
              <w:left w:val="single" w:sz="4" w:space="0" w:color="auto"/>
              <w:bottom w:val="single" w:sz="4" w:space="0" w:color="auto"/>
              <w:right w:val="single" w:sz="4" w:space="0" w:color="auto"/>
            </w:tcBorders>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sz w:val="24"/>
                <w:szCs w:val="24"/>
              </w:rPr>
              <w:t>Победители – 16, призеры – 24</w:t>
            </w:r>
          </w:p>
        </w:tc>
      </w:tr>
      <w:tr w:rsidR="00C115C0" w:rsidRPr="001B3F91" w:rsidTr="00841CD3">
        <w:trPr>
          <w:trHeight w:val="407"/>
        </w:trPr>
        <w:tc>
          <w:tcPr>
            <w:tcW w:w="144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p>
        </w:tc>
        <w:tc>
          <w:tcPr>
            <w:tcW w:w="4935" w:type="dxa"/>
            <w:tcBorders>
              <w:top w:val="single" w:sz="4" w:space="0" w:color="auto"/>
              <w:left w:val="single" w:sz="4" w:space="0" w:color="auto"/>
              <w:bottom w:val="single" w:sz="4" w:space="0" w:color="auto"/>
              <w:right w:val="single" w:sz="4" w:space="0" w:color="auto"/>
            </w:tcBorders>
          </w:tcPr>
          <w:p w:rsidR="00C115C0" w:rsidRPr="001B3F91" w:rsidRDefault="00C115C0" w:rsidP="001C753E">
            <w:pPr>
              <w:spacing w:after="0" w:line="312" w:lineRule="auto"/>
              <w:ind w:right="-28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115C0" w:rsidRPr="001B3F91" w:rsidRDefault="00C115C0" w:rsidP="001C753E">
            <w:pPr>
              <w:spacing w:after="0" w:line="312" w:lineRule="auto"/>
              <w:ind w:right="-284"/>
              <w:rPr>
                <w:rFonts w:ascii="Times New Roman" w:hAnsi="Times New Roman" w:cs="Times New Roman"/>
                <w:sz w:val="24"/>
                <w:szCs w:val="24"/>
              </w:rPr>
            </w:pPr>
          </w:p>
        </w:tc>
      </w:tr>
    </w:tbl>
    <w:p w:rsidR="00C115C0" w:rsidRPr="001B3F91" w:rsidRDefault="00C115C0" w:rsidP="001C753E">
      <w:pPr>
        <w:spacing w:after="0" w:line="312" w:lineRule="auto"/>
        <w:ind w:right="-284"/>
        <w:rPr>
          <w:rFonts w:ascii="Times New Roman" w:hAnsi="Times New Roman" w:cs="Times New Roman"/>
          <w:sz w:val="24"/>
          <w:szCs w:val="24"/>
        </w:rPr>
      </w:pPr>
    </w:p>
    <w:tbl>
      <w:tblPr>
        <w:tblW w:w="104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3"/>
        <w:gridCol w:w="4933"/>
        <w:gridCol w:w="1275"/>
        <w:gridCol w:w="2834"/>
      </w:tblGrid>
      <w:tr w:rsidR="00C115C0" w:rsidRPr="001B3F91" w:rsidTr="00841CD3">
        <w:trPr>
          <w:trHeight w:val="862"/>
        </w:trPr>
        <w:tc>
          <w:tcPr>
            <w:tcW w:w="1443" w:type="dxa"/>
            <w:tcBorders>
              <w:top w:val="single" w:sz="4" w:space="0" w:color="auto"/>
              <w:left w:val="single" w:sz="4" w:space="0" w:color="auto"/>
              <w:bottom w:val="single" w:sz="4" w:space="0" w:color="auto"/>
              <w:right w:val="nil"/>
            </w:tcBorders>
          </w:tcPr>
          <w:p w:rsidR="00C115C0" w:rsidRPr="001B3F91" w:rsidRDefault="00C115C0" w:rsidP="001C753E">
            <w:pPr>
              <w:spacing w:after="0" w:line="312" w:lineRule="auto"/>
              <w:ind w:right="-284"/>
              <w:rPr>
                <w:rFonts w:ascii="Times New Roman" w:hAnsi="Times New Roman" w:cs="Times New Roman"/>
                <w:b/>
                <w:sz w:val="24"/>
                <w:szCs w:val="24"/>
              </w:rPr>
            </w:pPr>
          </w:p>
        </w:tc>
        <w:tc>
          <w:tcPr>
            <w:tcW w:w="4933" w:type="dxa"/>
            <w:tcBorders>
              <w:top w:val="single" w:sz="4" w:space="0" w:color="auto"/>
              <w:left w:val="nil"/>
              <w:bottom w:val="single" w:sz="4" w:space="0" w:color="auto"/>
              <w:right w:val="nil"/>
            </w:tcBorders>
            <w:hideMark/>
          </w:tcPr>
          <w:p w:rsidR="00C115C0" w:rsidRPr="001B3F91" w:rsidRDefault="00C115C0" w:rsidP="001C753E">
            <w:pPr>
              <w:spacing w:after="0" w:line="312" w:lineRule="auto"/>
              <w:ind w:right="-284"/>
              <w:jc w:val="both"/>
              <w:rPr>
                <w:rFonts w:ascii="Times New Roman" w:hAnsi="Times New Roman" w:cs="Times New Roman"/>
                <w:b/>
                <w:sz w:val="24"/>
                <w:szCs w:val="24"/>
              </w:rPr>
            </w:pPr>
            <w:r w:rsidRPr="001B3F91">
              <w:rPr>
                <w:rFonts w:ascii="Times New Roman" w:hAnsi="Times New Roman" w:cs="Times New Roman"/>
                <w:b/>
                <w:sz w:val="24"/>
                <w:szCs w:val="24"/>
              </w:rPr>
              <w:t xml:space="preserve">                Муниципальный уровень</w:t>
            </w:r>
          </w:p>
        </w:tc>
        <w:tc>
          <w:tcPr>
            <w:tcW w:w="1275" w:type="dxa"/>
            <w:tcBorders>
              <w:top w:val="single" w:sz="4" w:space="0" w:color="auto"/>
              <w:left w:val="nil"/>
              <w:bottom w:val="single" w:sz="4" w:space="0" w:color="auto"/>
              <w:right w:val="nil"/>
            </w:tcBorders>
            <w:vAlign w:val="center"/>
            <w:hideMark/>
          </w:tcPr>
          <w:p w:rsidR="00C115C0" w:rsidRPr="001B3F91" w:rsidRDefault="00C115C0" w:rsidP="001C753E">
            <w:pPr>
              <w:spacing w:after="0" w:line="312" w:lineRule="auto"/>
              <w:rPr>
                <w:rFonts w:ascii="Times New Roman" w:hAnsi="Times New Roman" w:cs="Times New Roman"/>
                <w:sz w:val="24"/>
                <w:szCs w:val="24"/>
              </w:rPr>
            </w:pPr>
          </w:p>
        </w:tc>
        <w:tc>
          <w:tcPr>
            <w:tcW w:w="2834" w:type="dxa"/>
            <w:tcBorders>
              <w:top w:val="single" w:sz="4" w:space="0" w:color="auto"/>
              <w:left w:val="nil"/>
              <w:bottom w:val="single" w:sz="4" w:space="0" w:color="auto"/>
              <w:right w:val="single" w:sz="4" w:space="0" w:color="auto"/>
            </w:tcBorders>
          </w:tcPr>
          <w:p w:rsidR="00C115C0" w:rsidRPr="001B3F91" w:rsidRDefault="00C115C0" w:rsidP="001C753E">
            <w:pPr>
              <w:spacing w:after="0" w:line="312" w:lineRule="auto"/>
              <w:ind w:right="-284"/>
              <w:rPr>
                <w:rFonts w:ascii="Times New Roman" w:hAnsi="Times New Roman" w:cs="Times New Roman"/>
                <w:b/>
                <w:sz w:val="24"/>
                <w:szCs w:val="24"/>
              </w:rPr>
            </w:pPr>
          </w:p>
        </w:tc>
      </w:tr>
      <w:tr w:rsidR="00C115C0" w:rsidRPr="001B3F91" w:rsidTr="00841CD3">
        <w:trPr>
          <w:trHeight w:val="862"/>
        </w:trPr>
        <w:tc>
          <w:tcPr>
            <w:tcW w:w="144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Дата проведения</w:t>
            </w:r>
          </w:p>
        </w:tc>
        <w:tc>
          <w:tcPr>
            <w:tcW w:w="493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Мероприятие</w:t>
            </w:r>
          </w:p>
        </w:tc>
        <w:tc>
          <w:tcPr>
            <w:tcW w:w="127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Кол-во учащихся</w:t>
            </w:r>
          </w:p>
        </w:tc>
        <w:tc>
          <w:tcPr>
            <w:tcW w:w="283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b/>
                <w:sz w:val="24"/>
                <w:szCs w:val="24"/>
              </w:rPr>
              <w:t>Результат</w:t>
            </w:r>
          </w:p>
        </w:tc>
      </w:tr>
      <w:tr w:rsidR="00C115C0" w:rsidRPr="001B3F91" w:rsidTr="00841CD3">
        <w:trPr>
          <w:trHeight w:val="862"/>
        </w:trPr>
        <w:tc>
          <w:tcPr>
            <w:tcW w:w="144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октябрь</w:t>
            </w:r>
          </w:p>
        </w:tc>
        <w:tc>
          <w:tcPr>
            <w:tcW w:w="493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tabs>
                <w:tab w:val="left" w:pos="3045"/>
              </w:tabs>
              <w:spacing w:line="312" w:lineRule="auto"/>
              <w:rPr>
                <w:rFonts w:ascii="Times New Roman" w:hAnsi="Times New Roman" w:cs="Times New Roman"/>
                <w:sz w:val="24"/>
                <w:szCs w:val="24"/>
              </w:rPr>
            </w:pPr>
            <w:r w:rsidRPr="001B3F91">
              <w:rPr>
                <w:rFonts w:ascii="Times New Roman" w:hAnsi="Times New Roman" w:cs="Times New Roman"/>
                <w:sz w:val="24"/>
                <w:szCs w:val="24"/>
              </w:rPr>
              <w:t>Легкоатлетический  кросс «Золотая осень»</w:t>
            </w:r>
          </w:p>
          <w:p w:rsidR="00C115C0" w:rsidRPr="001B3F91" w:rsidRDefault="00C115C0" w:rsidP="001C753E">
            <w:pPr>
              <w:spacing w:after="0" w:line="312" w:lineRule="auto"/>
              <w:ind w:right="-284"/>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18</w:t>
            </w:r>
          </w:p>
        </w:tc>
        <w:tc>
          <w:tcPr>
            <w:tcW w:w="283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Победители – 2, призер - 1</w:t>
            </w:r>
          </w:p>
        </w:tc>
      </w:tr>
      <w:tr w:rsidR="00C115C0" w:rsidRPr="001B3F91" w:rsidTr="00841CD3">
        <w:trPr>
          <w:trHeight w:val="381"/>
        </w:trPr>
        <w:tc>
          <w:tcPr>
            <w:tcW w:w="144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март</w:t>
            </w:r>
          </w:p>
        </w:tc>
        <w:tc>
          <w:tcPr>
            <w:tcW w:w="493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Соревнования по конькобежному спорту «Серебряные коньки».</w:t>
            </w:r>
          </w:p>
        </w:tc>
        <w:tc>
          <w:tcPr>
            <w:tcW w:w="127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6</w:t>
            </w:r>
          </w:p>
        </w:tc>
        <w:tc>
          <w:tcPr>
            <w:tcW w:w="283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Команда – 2 место, призеры- 3</w:t>
            </w:r>
          </w:p>
        </w:tc>
      </w:tr>
      <w:tr w:rsidR="00C115C0" w:rsidRPr="001B3F91" w:rsidTr="00841CD3">
        <w:trPr>
          <w:trHeight w:val="413"/>
        </w:trPr>
        <w:tc>
          <w:tcPr>
            <w:tcW w:w="144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февраль</w:t>
            </w:r>
          </w:p>
        </w:tc>
        <w:tc>
          <w:tcPr>
            <w:tcW w:w="493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Спартакиада среди допризывной молодежи.</w:t>
            </w:r>
          </w:p>
        </w:tc>
        <w:tc>
          <w:tcPr>
            <w:tcW w:w="127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5</w:t>
            </w:r>
          </w:p>
        </w:tc>
        <w:tc>
          <w:tcPr>
            <w:tcW w:w="283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Команда – 3 место. Призеры - 2</w:t>
            </w:r>
          </w:p>
        </w:tc>
      </w:tr>
      <w:tr w:rsidR="00C115C0" w:rsidRPr="001B3F91" w:rsidTr="00841CD3">
        <w:trPr>
          <w:trHeight w:val="413"/>
        </w:trPr>
        <w:tc>
          <w:tcPr>
            <w:tcW w:w="144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февраль</w:t>
            </w:r>
          </w:p>
        </w:tc>
        <w:tc>
          <w:tcPr>
            <w:tcW w:w="493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Турнир по хоккею с шайбой «Кубок Надежды»</w:t>
            </w:r>
          </w:p>
        </w:tc>
        <w:tc>
          <w:tcPr>
            <w:tcW w:w="127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10</w:t>
            </w:r>
          </w:p>
        </w:tc>
        <w:tc>
          <w:tcPr>
            <w:tcW w:w="2834"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2 место</w:t>
            </w:r>
          </w:p>
        </w:tc>
      </w:tr>
      <w:tr w:rsidR="00C115C0" w:rsidRPr="001B3F91" w:rsidTr="00841CD3">
        <w:trPr>
          <w:trHeight w:val="407"/>
        </w:trPr>
        <w:tc>
          <w:tcPr>
            <w:tcW w:w="144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март</w:t>
            </w:r>
          </w:p>
        </w:tc>
        <w:tc>
          <w:tcPr>
            <w:tcW w:w="4933" w:type="dxa"/>
            <w:tcBorders>
              <w:top w:val="single" w:sz="4" w:space="0" w:color="auto"/>
              <w:left w:val="single" w:sz="4" w:space="0" w:color="auto"/>
              <w:bottom w:val="single" w:sz="4" w:space="0" w:color="auto"/>
              <w:right w:val="single" w:sz="4" w:space="0" w:color="auto"/>
            </w:tcBorders>
          </w:tcPr>
          <w:p w:rsidR="00C115C0" w:rsidRPr="001B3F91" w:rsidRDefault="00C115C0" w:rsidP="001C753E">
            <w:pPr>
              <w:spacing w:after="0" w:line="312" w:lineRule="auto"/>
              <w:ind w:right="-284"/>
              <w:rPr>
                <w:rFonts w:ascii="Times New Roman" w:hAnsi="Times New Roman" w:cs="Times New Roman"/>
                <w:b/>
                <w:sz w:val="24"/>
                <w:szCs w:val="24"/>
              </w:rPr>
            </w:pPr>
            <w:r w:rsidRPr="001B3F91">
              <w:rPr>
                <w:rFonts w:ascii="Times New Roman" w:hAnsi="Times New Roman" w:cs="Times New Roman"/>
                <w:sz w:val="24"/>
                <w:szCs w:val="24"/>
              </w:rPr>
              <w:t>Районные соревнования по хоккею с шайбой «Золотая шайба».</w:t>
            </w:r>
          </w:p>
        </w:tc>
        <w:tc>
          <w:tcPr>
            <w:tcW w:w="127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10</w:t>
            </w:r>
          </w:p>
        </w:tc>
        <w:tc>
          <w:tcPr>
            <w:tcW w:w="2834" w:type="dxa"/>
            <w:tcBorders>
              <w:top w:val="single" w:sz="4" w:space="0" w:color="auto"/>
              <w:left w:val="single" w:sz="4" w:space="0" w:color="auto"/>
              <w:bottom w:val="single" w:sz="4" w:space="0" w:color="auto"/>
              <w:right w:val="single" w:sz="4" w:space="0" w:color="auto"/>
            </w:tcBorders>
          </w:tcPr>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1 место</w:t>
            </w:r>
          </w:p>
        </w:tc>
      </w:tr>
      <w:tr w:rsidR="00C115C0" w:rsidRPr="001B3F91" w:rsidTr="00841CD3">
        <w:trPr>
          <w:trHeight w:val="407"/>
        </w:trPr>
        <w:tc>
          <w:tcPr>
            <w:tcW w:w="144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март</w:t>
            </w:r>
          </w:p>
        </w:tc>
        <w:tc>
          <w:tcPr>
            <w:tcW w:w="4933" w:type="dxa"/>
            <w:tcBorders>
              <w:top w:val="single" w:sz="4" w:space="0" w:color="auto"/>
              <w:left w:val="single" w:sz="4" w:space="0" w:color="auto"/>
              <w:bottom w:val="single" w:sz="4" w:space="0" w:color="auto"/>
              <w:right w:val="single" w:sz="4" w:space="0" w:color="auto"/>
            </w:tcBorders>
          </w:tcPr>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«Лыжня России»</w:t>
            </w:r>
          </w:p>
        </w:tc>
        <w:tc>
          <w:tcPr>
            <w:tcW w:w="127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12</w:t>
            </w:r>
          </w:p>
        </w:tc>
        <w:tc>
          <w:tcPr>
            <w:tcW w:w="2834" w:type="dxa"/>
            <w:tcBorders>
              <w:top w:val="single" w:sz="4" w:space="0" w:color="auto"/>
              <w:left w:val="single" w:sz="4" w:space="0" w:color="auto"/>
              <w:bottom w:val="single" w:sz="4" w:space="0" w:color="auto"/>
              <w:right w:val="single" w:sz="4" w:space="0" w:color="auto"/>
            </w:tcBorders>
          </w:tcPr>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Призеры- 2</w:t>
            </w:r>
          </w:p>
        </w:tc>
      </w:tr>
      <w:tr w:rsidR="00C115C0" w:rsidRPr="001B3F91" w:rsidTr="00841CD3">
        <w:trPr>
          <w:trHeight w:val="407"/>
        </w:trPr>
        <w:tc>
          <w:tcPr>
            <w:tcW w:w="144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март</w:t>
            </w:r>
          </w:p>
        </w:tc>
        <w:tc>
          <w:tcPr>
            <w:tcW w:w="4933" w:type="dxa"/>
            <w:tcBorders>
              <w:top w:val="single" w:sz="4" w:space="0" w:color="auto"/>
              <w:left w:val="single" w:sz="4" w:space="0" w:color="auto"/>
              <w:bottom w:val="single" w:sz="4" w:space="0" w:color="auto"/>
              <w:right w:val="single" w:sz="4" w:space="0" w:color="auto"/>
            </w:tcBorders>
          </w:tcPr>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 xml:space="preserve">Первенство </w:t>
            </w:r>
            <w:proofErr w:type="spellStart"/>
            <w:r w:rsidRPr="001B3F91">
              <w:rPr>
                <w:rFonts w:ascii="Times New Roman" w:hAnsi="Times New Roman" w:cs="Times New Roman"/>
                <w:sz w:val="24"/>
                <w:szCs w:val="24"/>
              </w:rPr>
              <w:t>Емельяновского</w:t>
            </w:r>
            <w:proofErr w:type="spellEnd"/>
            <w:r w:rsidRPr="001B3F91">
              <w:rPr>
                <w:rFonts w:ascii="Times New Roman" w:hAnsi="Times New Roman" w:cs="Times New Roman"/>
                <w:sz w:val="24"/>
                <w:szCs w:val="24"/>
              </w:rPr>
              <w:t xml:space="preserve"> района по волейболу ШСЛ среди учащихся 2002-2003 г.р. в зачет спартакиады школьников 2016-2017 </w:t>
            </w:r>
            <w:proofErr w:type="spellStart"/>
            <w:r w:rsidRPr="001B3F91">
              <w:rPr>
                <w:rFonts w:ascii="Times New Roman" w:hAnsi="Times New Roman" w:cs="Times New Roman"/>
                <w:sz w:val="24"/>
                <w:szCs w:val="24"/>
              </w:rPr>
              <w:t>уч</w:t>
            </w:r>
            <w:proofErr w:type="gramStart"/>
            <w:r w:rsidRPr="001B3F91">
              <w:rPr>
                <w:rFonts w:ascii="Times New Roman" w:hAnsi="Times New Roman" w:cs="Times New Roman"/>
                <w:sz w:val="24"/>
                <w:szCs w:val="24"/>
              </w:rPr>
              <w:t>.г</w:t>
            </w:r>
            <w:proofErr w:type="gramEnd"/>
            <w:r w:rsidRPr="001B3F91">
              <w:rPr>
                <w:rFonts w:ascii="Times New Roman" w:hAnsi="Times New Roman" w:cs="Times New Roman"/>
                <w:sz w:val="24"/>
                <w:szCs w:val="24"/>
              </w:rPr>
              <w:t>од</w:t>
            </w:r>
            <w:proofErr w:type="spellEnd"/>
            <w:r w:rsidRPr="001B3F91">
              <w:rPr>
                <w:rFonts w:ascii="Times New Roman" w:hAnsi="Times New Roman" w:cs="Times New Roman"/>
                <w:sz w:val="24"/>
                <w:szCs w:val="24"/>
              </w:rPr>
              <w:t xml:space="preserve">.  </w:t>
            </w:r>
            <w:r w:rsidRPr="001B3F91">
              <w:rPr>
                <w:rFonts w:ascii="Times New Roman" w:hAnsi="Times New Roman" w:cs="Times New Roman"/>
                <w:b/>
                <w:sz w:val="24"/>
                <w:szCs w:val="24"/>
              </w:rPr>
              <w:t xml:space="preserve"> (девушки мини-футбол)</w:t>
            </w:r>
          </w:p>
        </w:tc>
        <w:tc>
          <w:tcPr>
            <w:tcW w:w="127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8</w:t>
            </w:r>
          </w:p>
        </w:tc>
        <w:tc>
          <w:tcPr>
            <w:tcW w:w="2834" w:type="dxa"/>
            <w:tcBorders>
              <w:top w:val="single" w:sz="4" w:space="0" w:color="auto"/>
              <w:left w:val="single" w:sz="4" w:space="0" w:color="auto"/>
              <w:bottom w:val="single" w:sz="4" w:space="0" w:color="auto"/>
              <w:right w:val="single" w:sz="4" w:space="0" w:color="auto"/>
            </w:tcBorders>
          </w:tcPr>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3 место</w:t>
            </w:r>
          </w:p>
        </w:tc>
      </w:tr>
      <w:tr w:rsidR="00C115C0" w:rsidRPr="001B3F91" w:rsidTr="00841CD3">
        <w:trPr>
          <w:trHeight w:val="407"/>
        </w:trPr>
        <w:tc>
          <w:tcPr>
            <w:tcW w:w="1443"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май</w:t>
            </w:r>
          </w:p>
        </w:tc>
        <w:tc>
          <w:tcPr>
            <w:tcW w:w="4933" w:type="dxa"/>
            <w:tcBorders>
              <w:top w:val="single" w:sz="4" w:space="0" w:color="auto"/>
              <w:left w:val="single" w:sz="4" w:space="0" w:color="auto"/>
              <w:bottom w:val="single" w:sz="4" w:space="0" w:color="auto"/>
              <w:right w:val="single" w:sz="4" w:space="0" w:color="auto"/>
            </w:tcBorders>
          </w:tcPr>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 xml:space="preserve"> Районные соревнования по легкой атлетике «Шиповка  </w:t>
            </w:r>
            <w:proofErr w:type="gramStart"/>
            <w:r w:rsidRPr="001B3F91">
              <w:rPr>
                <w:rFonts w:ascii="Times New Roman" w:hAnsi="Times New Roman" w:cs="Times New Roman"/>
                <w:sz w:val="24"/>
                <w:szCs w:val="24"/>
              </w:rPr>
              <w:t>юных</w:t>
            </w:r>
            <w:proofErr w:type="gramEnd"/>
            <w:r w:rsidRPr="001B3F91">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C115C0" w:rsidRPr="001B3F91" w:rsidRDefault="00C115C0" w:rsidP="001C753E">
            <w:pPr>
              <w:spacing w:after="0" w:line="312" w:lineRule="auto"/>
              <w:rPr>
                <w:rFonts w:ascii="Times New Roman" w:hAnsi="Times New Roman" w:cs="Times New Roman"/>
                <w:sz w:val="24"/>
                <w:szCs w:val="24"/>
              </w:rPr>
            </w:pPr>
            <w:r w:rsidRPr="001B3F91">
              <w:rPr>
                <w:rFonts w:ascii="Times New Roman" w:hAnsi="Times New Roman" w:cs="Times New Roman"/>
                <w:sz w:val="24"/>
                <w:szCs w:val="24"/>
              </w:rPr>
              <w:t>12</w:t>
            </w:r>
          </w:p>
        </w:tc>
        <w:tc>
          <w:tcPr>
            <w:tcW w:w="2834" w:type="dxa"/>
            <w:tcBorders>
              <w:top w:val="single" w:sz="4" w:space="0" w:color="auto"/>
              <w:left w:val="single" w:sz="4" w:space="0" w:color="auto"/>
              <w:bottom w:val="single" w:sz="4" w:space="0" w:color="auto"/>
              <w:right w:val="single" w:sz="4" w:space="0" w:color="auto"/>
            </w:tcBorders>
          </w:tcPr>
          <w:p w:rsidR="00C115C0" w:rsidRPr="001B3F91" w:rsidRDefault="00C115C0" w:rsidP="001C753E">
            <w:pPr>
              <w:spacing w:line="312" w:lineRule="auto"/>
              <w:rPr>
                <w:rFonts w:ascii="Times New Roman" w:hAnsi="Times New Roman" w:cs="Times New Roman"/>
                <w:sz w:val="24"/>
                <w:szCs w:val="24"/>
              </w:rPr>
            </w:pPr>
            <w:r w:rsidRPr="001B3F91">
              <w:rPr>
                <w:rFonts w:ascii="Times New Roman" w:hAnsi="Times New Roman" w:cs="Times New Roman"/>
                <w:sz w:val="24"/>
                <w:szCs w:val="24"/>
              </w:rPr>
              <w:t>Девушки – 4 место.</w:t>
            </w:r>
          </w:p>
          <w:p w:rsidR="00C115C0" w:rsidRPr="001B3F91" w:rsidRDefault="00C115C0" w:rsidP="001C753E">
            <w:pPr>
              <w:spacing w:after="0" w:line="312" w:lineRule="auto"/>
              <w:ind w:right="-284"/>
              <w:rPr>
                <w:rFonts w:ascii="Times New Roman" w:hAnsi="Times New Roman" w:cs="Times New Roman"/>
                <w:sz w:val="24"/>
                <w:szCs w:val="24"/>
              </w:rPr>
            </w:pPr>
            <w:r w:rsidRPr="001B3F91">
              <w:rPr>
                <w:rFonts w:ascii="Times New Roman" w:hAnsi="Times New Roman" w:cs="Times New Roman"/>
                <w:sz w:val="24"/>
                <w:szCs w:val="24"/>
              </w:rPr>
              <w:t>Юноши -5 место</w:t>
            </w:r>
          </w:p>
        </w:tc>
      </w:tr>
    </w:tbl>
    <w:p w:rsidR="00C115C0" w:rsidRPr="001B3F91" w:rsidRDefault="00C115C0" w:rsidP="001C753E">
      <w:pPr>
        <w:spacing w:after="0" w:line="312" w:lineRule="auto"/>
        <w:ind w:right="-284"/>
        <w:rPr>
          <w:rFonts w:ascii="Times New Roman" w:hAnsi="Times New Roman" w:cs="Times New Roman"/>
          <w:sz w:val="24"/>
          <w:szCs w:val="24"/>
        </w:rPr>
      </w:pPr>
    </w:p>
    <w:p w:rsidR="00C115C0" w:rsidRPr="001B3F91" w:rsidRDefault="00C115C0" w:rsidP="001C753E">
      <w:pPr>
        <w:spacing w:after="0" w:line="312" w:lineRule="auto"/>
        <w:ind w:right="-284"/>
        <w:rPr>
          <w:rFonts w:ascii="Times New Roman" w:hAnsi="Times New Roman" w:cs="Times New Roman"/>
          <w:sz w:val="24"/>
          <w:szCs w:val="24"/>
        </w:rPr>
      </w:pPr>
    </w:p>
    <w:p w:rsidR="00916EC8" w:rsidRPr="001B3F91" w:rsidRDefault="007012DA" w:rsidP="001C753E">
      <w:pPr>
        <w:pStyle w:val="a7"/>
        <w:numPr>
          <w:ilvl w:val="0"/>
          <w:numId w:val="13"/>
        </w:numPr>
        <w:spacing w:line="312" w:lineRule="auto"/>
        <w:jc w:val="both"/>
        <w:rPr>
          <w:rFonts w:ascii="Times New Roman" w:hAnsi="Times New Roman" w:cs="Times New Roman"/>
          <w:b/>
          <w:iCs/>
          <w:sz w:val="24"/>
          <w:szCs w:val="24"/>
        </w:rPr>
      </w:pPr>
      <w:r w:rsidRPr="001B3F91">
        <w:rPr>
          <w:rFonts w:ascii="Times New Roman" w:hAnsi="Times New Roman" w:cs="Times New Roman"/>
          <w:b/>
          <w:iCs/>
          <w:sz w:val="24"/>
          <w:szCs w:val="24"/>
        </w:rPr>
        <w:t>Годовой календарный график на 2016-2017 учебный год.</w:t>
      </w:r>
    </w:p>
    <w:p w:rsidR="007012DA" w:rsidRPr="001B3F91" w:rsidRDefault="007012DA" w:rsidP="001C753E">
      <w:pPr>
        <w:spacing w:line="312" w:lineRule="auto"/>
        <w:rPr>
          <w:rFonts w:ascii="Times New Roman" w:hAnsi="Times New Roman" w:cs="Times New Roman"/>
          <w:b/>
        </w:rPr>
      </w:pPr>
      <w:r w:rsidRPr="001B3F91">
        <w:rPr>
          <w:rFonts w:ascii="Times New Roman" w:hAnsi="Times New Roman" w:cs="Times New Roman"/>
          <w:b/>
        </w:rPr>
        <w:t>1. Продолжительность учебного года:</w:t>
      </w:r>
    </w:p>
    <w:p w:rsidR="007012DA" w:rsidRPr="001B3F91" w:rsidRDefault="007012DA" w:rsidP="001C753E">
      <w:pPr>
        <w:spacing w:line="312" w:lineRule="auto"/>
        <w:rPr>
          <w:rFonts w:ascii="Times New Roman" w:hAnsi="Times New Roman" w:cs="Times New Roman"/>
        </w:rPr>
      </w:pPr>
      <w:r w:rsidRPr="001B3F91">
        <w:rPr>
          <w:rFonts w:ascii="Times New Roman" w:hAnsi="Times New Roman" w:cs="Times New Roman"/>
        </w:rPr>
        <w:t>1 класс – 33 недели;</w:t>
      </w:r>
    </w:p>
    <w:p w:rsidR="007012DA" w:rsidRPr="001B3F91" w:rsidRDefault="007012DA" w:rsidP="001C753E">
      <w:pPr>
        <w:spacing w:line="312" w:lineRule="auto"/>
        <w:rPr>
          <w:rFonts w:ascii="Times New Roman" w:hAnsi="Times New Roman" w:cs="Times New Roman"/>
        </w:rPr>
      </w:pPr>
      <w:r w:rsidRPr="001B3F91">
        <w:rPr>
          <w:rFonts w:ascii="Times New Roman" w:hAnsi="Times New Roman" w:cs="Times New Roman"/>
        </w:rPr>
        <w:t>2 – 4 класс –  34 недели;</w:t>
      </w:r>
    </w:p>
    <w:p w:rsidR="007012DA" w:rsidRPr="001B3F91" w:rsidRDefault="007012DA" w:rsidP="001C753E">
      <w:pPr>
        <w:spacing w:line="312" w:lineRule="auto"/>
        <w:rPr>
          <w:rFonts w:ascii="Times New Roman" w:hAnsi="Times New Roman" w:cs="Times New Roman"/>
        </w:rPr>
      </w:pPr>
      <w:r w:rsidRPr="001B3F91">
        <w:rPr>
          <w:rFonts w:ascii="Times New Roman" w:hAnsi="Times New Roman" w:cs="Times New Roman"/>
        </w:rPr>
        <w:t>5-8, 10 классы – 35 недель;</w:t>
      </w:r>
    </w:p>
    <w:p w:rsidR="007012DA" w:rsidRPr="001B3F91" w:rsidRDefault="007012DA" w:rsidP="001C753E">
      <w:pPr>
        <w:spacing w:line="312" w:lineRule="auto"/>
        <w:rPr>
          <w:rFonts w:ascii="Times New Roman" w:hAnsi="Times New Roman" w:cs="Times New Roman"/>
        </w:rPr>
      </w:pPr>
      <w:r w:rsidRPr="001B3F91">
        <w:rPr>
          <w:rFonts w:ascii="Times New Roman" w:hAnsi="Times New Roman" w:cs="Times New Roman"/>
        </w:rPr>
        <w:t>9,11 классы – 34 недели</w:t>
      </w:r>
      <w:proofErr w:type="gramStart"/>
      <w:r w:rsidRPr="001B3F91">
        <w:rPr>
          <w:rFonts w:ascii="Times New Roman" w:hAnsi="Times New Roman" w:cs="Times New Roman"/>
        </w:rPr>
        <w:t xml:space="preserve"> ;</w:t>
      </w:r>
      <w:proofErr w:type="gramEnd"/>
    </w:p>
    <w:p w:rsidR="007012DA" w:rsidRPr="001B3F91" w:rsidRDefault="007012DA" w:rsidP="001C753E">
      <w:pPr>
        <w:spacing w:line="312" w:lineRule="auto"/>
        <w:rPr>
          <w:rFonts w:ascii="Times New Roman" w:hAnsi="Times New Roman" w:cs="Times New Roman"/>
        </w:rPr>
      </w:pPr>
      <w:r w:rsidRPr="001B3F91">
        <w:rPr>
          <w:rFonts w:ascii="Times New Roman" w:hAnsi="Times New Roman" w:cs="Times New Roman"/>
        </w:rPr>
        <w:t>6К,7К,8К -  35 недель;</w:t>
      </w:r>
    </w:p>
    <w:p w:rsidR="007012DA" w:rsidRPr="001B3F91" w:rsidRDefault="007012DA" w:rsidP="001C753E">
      <w:pPr>
        <w:spacing w:line="312" w:lineRule="auto"/>
        <w:rPr>
          <w:rFonts w:ascii="Times New Roman" w:hAnsi="Times New Roman" w:cs="Times New Roman"/>
        </w:rPr>
      </w:pPr>
      <w:r w:rsidRPr="001B3F91">
        <w:rPr>
          <w:rFonts w:ascii="Times New Roman" w:hAnsi="Times New Roman" w:cs="Times New Roman"/>
        </w:rPr>
        <w:lastRenderedPageBreak/>
        <w:t>9К- 34 недели</w:t>
      </w:r>
    </w:p>
    <w:p w:rsidR="007012DA" w:rsidRPr="001B3F91" w:rsidRDefault="007012DA" w:rsidP="001C753E">
      <w:pPr>
        <w:spacing w:line="312" w:lineRule="auto"/>
        <w:rPr>
          <w:rFonts w:ascii="Times New Roman" w:hAnsi="Times New Roman" w:cs="Times New Roman"/>
        </w:rPr>
      </w:pPr>
    </w:p>
    <w:p w:rsidR="007012DA" w:rsidRPr="001B3F91" w:rsidRDefault="007012DA" w:rsidP="001C753E">
      <w:pPr>
        <w:spacing w:line="312" w:lineRule="auto"/>
        <w:rPr>
          <w:rFonts w:ascii="Times New Roman" w:hAnsi="Times New Roman" w:cs="Times New Roman"/>
          <w:b/>
        </w:rPr>
      </w:pPr>
      <w:r w:rsidRPr="001B3F91">
        <w:rPr>
          <w:rFonts w:ascii="Times New Roman" w:hAnsi="Times New Roman" w:cs="Times New Roman"/>
        </w:rPr>
        <w:t xml:space="preserve">Начало учебного года       –  </w:t>
      </w:r>
      <w:r w:rsidRPr="001B3F91">
        <w:rPr>
          <w:rFonts w:ascii="Times New Roman" w:hAnsi="Times New Roman" w:cs="Times New Roman"/>
          <w:b/>
        </w:rPr>
        <w:t>01.09.2016 г</w:t>
      </w:r>
    </w:p>
    <w:p w:rsidR="007012DA" w:rsidRPr="001B3F91" w:rsidRDefault="007012DA" w:rsidP="001C753E">
      <w:pPr>
        <w:spacing w:line="312" w:lineRule="auto"/>
        <w:rPr>
          <w:rFonts w:ascii="Times New Roman" w:hAnsi="Times New Roman" w:cs="Times New Roman"/>
          <w:b/>
        </w:rPr>
      </w:pPr>
    </w:p>
    <w:p w:rsidR="007012DA" w:rsidRPr="001B3F91" w:rsidRDefault="007012DA" w:rsidP="001C753E">
      <w:pPr>
        <w:spacing w:line="312" w:lineRule="auto"/>
        <w:rPr>
          <w:rFonts w:ascii="Times New Roman" w:hAnsi="Times New Roman" w:cs="Times New Roman"/>
        </w:rPr>
      </w:pPr>
      <w:r w:rsidRPr="001B3F91">
        <w:rPr>
          <w:rFonts w:ascii="Times New Roman" w:hAnsi="Times New Roman" w:cs="Times New Roman"/>
        </w:rPr>
        <w:t>Окончание учебного года</w:t>
      </w:r>
      <w:r w:rsidRPr="001B3F91">
        <w:rPr>
          <w:rFonts w:ascii="Times New Roman" w:hAnsi="Times New Roman" w:cs="Times New Roman"/>
          <w:b/>
        </w:rPr>
        <w:t xml:space="preserve"> – 25.05.2017 г  </w:t>
      </w:r>
      <w:r w:rsidRPr="001B3F91">
        <w:rPr>
          <w:rFonts w:ascii="Times New Roman" w:hAnsi="Times New Roman" w:cs="Times New Roman"/>
        </w:rPr>
        <w:t xml:space="preserve">(для  9,11 классов) </w:t>
      </w:r>
    </w:p>
    <w:p w:rsidR="007012DA" w:rsidRPr="001B3F91" w:rsidRDefault="007012DA" w:rsidP="001C753E">
      <w:pPr>
        <w:spacing w:line="312" w:lineRule="auto"/>
        <w:rPr>
          <w:rFonts w:ascii="Times New Roman" w:hAnsi="Times New Roman" w:cs="Times New Roman"/>
        </w:rPr>
      </w:pPr>
      <w:r w:rsidRPr="001B3F91">
        <w:rPr>
          <w:rFonts w:ascii="Times New Roman" w:hAnsi="Times New Roman" w:cs="Times New Roman"/>
        </w:rPr>
        <w:t xml:space="preserve">                                                </w:t>
      </w:r>
      <w:r w:rsidRPr="001B3F91">
        <w:rPr>
          <w:rFonts w:ascii="Times New Roman" w:hAnsi="Times New Roman" w:cs="Times New Roman"/>
          <w:b/>
        </w:rPr>
        <w:t xml:space="preserve">31.05.2017 г </w:t>
      </w:r>
      <w:r w:rsidRPr="001B3F91">
        <w:rPr>
          <w:rFonts w:ascii="Times New Roman" w:hAnsi="Times New Roman" w:cs="Times New Roman"/>
        </w:rPr>
        <w:t>(для 1-8,10 классов)</w:t>
      </w:r>
    </w:p>
    <w:p w:rsidR="007012DA" w:rsidRPr="001B3F91" w:rsidRDefault="007012DA" w:rsidP="001C753E">
      <w:pPr>
        <w:spacing w:line="312" w:lineRule="auto"/>
        <w:rPr>
          <w:rFonts w:ascii="Times New Roman" w:hAnsi="Times New Roman" w:cs="Times New Roman"/>
          <w:b/>
        </w:rPr>
      </w:pPr>
    </w:p>
    <w:p w:rsidR="007012DA" w:rsidRPr="001B3F91" w:rsidRDefault="007012DA" w:rsidP="001C753E">
      <w:pPr>
        <w:spacing w:line="312" w:lineRule="auto"/>
        <w:rPr>
          <w:rFonts w:ascii="Times New Roman" w:hAnsi="Times New Roman" w:cs="Times New Roman"/>
          <w:b/>
        </w:rPr>
      </w:pPr>
      <w:r w:rsidRPr="001B3F91">
        <w:rPr>
          <w:rFonts w:ascii="Times New Roman" w:hAnsi="Times New Roman" w:cs="Times New Roman"/>
          <w:b/>
        </w:rPr>
        <w:t>2. Продолжительность учебной недели:</w:t>
      </w:r>
    </w:p>
    <w:p w:rsidR="007012DA" w:rsidRPr="001B3F91" w:rsidRDefault="007012DA" w:rsidP="001C753E">
      <w:pPr>
        <w:spacing w:line="312" w:lineRule="auto"/>
        <w:rPr>
          <w:rFonts w:ascii="Times New Roman" w:hAnsi="Times New Roman" w:cs="Times New Roman"/>
        </w:rPr>
      </w:pPr>
      <w:r w:rsidRPr="001B3F91">
        <w:rPr>
          <w:rFonts w:ascii="Times New Roman" w:hAnsi="Times New Roman" w:cs="Times New Roman"/>
        </w:rPr>
        <w:t>1 класс – 5-ти дневная учебная неделя;</w:t>
      </w:r>
    </w:p>
    <w:p w:rsidR="007012DA" w:rsidRPr="001B3F91" w:rsidRDefault="007012DA" w:rsidP="001C753E">
      <w:pPr>
        <w:spacing w:line="312" w:lineRule="auto"/>
        <w:rPr>
          <w:rFonts w:ascii="Times New Roman" w:hAnsi="Times New Roman" w:cs="Times New Roman"/>
        </w:rPr>
      </w:pPr>
      <w:r w:rsidRPr="001B3F91">
        <w:rPr>
          <w:rFonts w:ascii="Times New Roman" w:hAnsi="Times New Roman" w:cs="Times New Roman"/>
        </w:rPr>
        <w:t>2-11 классы - 6-ти дневная учебная неделя.</w:t>
      </w:r>
    </w:p>
    <w:p w:rsidR="007012DA" w:rsidRPr="001B3F91" w:rsidRDefault="007012DA" w:rsidP="001C753E">
      <w:pPr>
        <w:spacing w:line="312" w:lineRule="auto"/>
        <w:rPr>
          <w:rFonts w:ascii="Times New Roman" w:hAnsi="Times New Roman" w:cs="Times New Roman"/>
          <w:b/>
        </w:rPr>
      </w:pPr>
    </w:p>
    <w:p w:rsidR="007012DA" w:rsidRPr="001B3F91" w:rsidRDefault="007012DA" w:rsidP="001C753E">
      <w:pPr>
        <w:spacing w:line="312" w:lineRule="auto"/>
        <w:rPr>
          <w:rFonts w:ascii="Times New Roman" w:hAnsi="Times New Roman" w:cs="Times New Roman"/>
          <w:b/>
        </w:rPr>
      </w:pPr>
      <w:r w:rsidRPr="001B3F91">
        <w:rPr>
          <w:rFonts w:ascii="Times New Roman" w:hAnsi="Times New Roman" w:cs="Times New Roman"/>
          <w:b/>
        </w:rPr>
        <w:t>3. Регламентирование образовательной деятельности на 2016-2017 учебный год.</w:t>
      </w:r>
    </w:p>
    <w:p w:rsidR="007012DA" w:rsidRPr="001B3F91" w:rsidRDefault="007012DA" w:rsidP="001C753E">
      <w:pPr>
        <w:spacing w:line="312" w:lineRule="auto"/>
        <w:rPr>
          <w:rFonts w:ascii="Times New Roman" w:hAnsi="Times New Roman" w:cs="Times New Roman"/>
          <w:b/>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292"/>
        <w:gridCol w:w="2126"/>
        <w:gridCol w:w="2552"/>
        <w:gridCol w:w="2409"/>
      </w:tblGrid>
      <w:tr w:rsidR="007012DA" w:rsidRPr="001B3F91" w:rsidTr="00841CD3">
        <w:tc>
          <w:tcPr>
            <w:tcW w:w="1620" w:type="dxa"/>
            <w:vMerge w:val="restart"/>
          </w:tcPr>
          <w:p w:rsidR="007012DA" w:rsidRPr="001B3F91" w:rsidRDefault="007012DA" w:rsidP="001C753E">
            <w:pPr>
              <w:spacing w:line="312" w:lineRule="auto"/>
              <w:rPr>
                <w:rFonts w:ascii="Times New Roman" w:hAnsi="Times New Roman" w:cs="Times New Roman"/>
                <w:b/>
              </w:rPr>
            </w:pPr>
          </w:p>
        </w:tc>
        <w:tc>
          <w:tcPr>
            <w:tcW w:w="1292" w:type="dxa"/>
            <w:vMerge w:val="restart"/>
          </w:tcPr>
          <w:p w:rsidR="007012DA" w:rsidRPr="001B3F91" w:rsidRDefault="007012DA" w:rsidP="001C753E">
            <w:pPr>
              <w:spacing w:line="312" w:lineRule="auto"/>
              <w:rPr>
                <w:rFonts w:ascii="Times New Roman" w:hAnsi="Times New Roman" w:cs="Times New Roman"/>
                <w:b/>
              </w:rPr>
            </w:pPr>
            <w:r w:rsidRPr="001B3F91">
              <w:rPr>
                <w:rFonts w:ascii="Times New Roman" w:hAnsi="Times New Roman" w:cs="Times New Roman"/>
                <w:b/>
              </w:rPr>
              <w:t>классы</w:t>
            </w:r>
          </w:p>
        </w:tc>
        <w:tc>
          <w:tcPr>
            <w:tcW w:w="4678" w:type="dxa"/>
            <w:gridSpan w:val="2"/>
          </w:tcPr>
          <w:p w:rsidR="007012DA" w:rsidRPr="001B3F91" w:rsidRDefault="007012DA" w:rsidP="001C753E">
            <w:pPr>
              <w:spacing w:line="312" w:lineRule="auto"/>
              <w:jc w:val="center"/>
              <w:rPr>
                <w:rFonts w:ascii="Times New Roman" w:hAnsi="Times New Roman" w:cs="Times New Roman"/>
                <w:b/>
              </w:rPr>
            </w:pPr>
            <w:r w:rsidRPr="001B3F91">
              <w:rPr>
                <w:rFonts w:ascii="Times New Roman" w:hAnsi="Times New Roman" w:cs="Times New Roman"/>
                <w:b/>
              </w:rPr>
              <w:t>дата</w:t>
            </w:r>
          </w:p>
        </w:tc>
        <w:tc>
          <w:tcPr>
            <w:tcW w:w="2409" w:type="dxa"/>
            <w:vMerge w:val="restart"/>
          </w:tcPr>
          <w:p w:rsidR="007012DA" w:rsidRPr="001B3F91" w:rsidRDefault="007012DA" w:rsidP="001C753E">
            <w:pPr>
              <w:spacing w:line="312" w:lineRule="auto"/>
              <w:rPr>
                <w:rFonts w:ascii="Times New Roman" w:hAnsi="Times New Roman" w:cs="Times New Roman"/>
                <w:b/>
              </w:rPr>
            </w:pPr>
            <w:r w:rsidRPr="001B3F91">
              <w:rPr>
                <w:rFonts w:ascii="Times New Roman" w:hAnsi="Times New Roman" w:cs="Times New Roman"/>
                <w:b/>
              </w:rPr>
              <w:t>продолжительность</w:t>
            </w:r>
          </w:p>
          <w:p w:rsidR="007012DA" w:rsidRPr="001B3F91" w:rsidRDefault="007012DA" w:rsidP="001C753E">
            <w:pPr>
              <w:spacing w:line="312" w:lineRule="auto"/>
              <w:rPr>
                <w:rFonts w:ascii="Times New Roman" w:hAnsi="Times New Roman" w:cs="Times New Roman"/>
                <w:b/>
              </w:rPr>
            </w:pPr>
          </w:p>
        </w:tc>
      </w:tr>
      <w:tr w:rsidR="007012DA" w:rsidRPr="001B3F91" w:rsidTr="00841CD3">
        <w:tc>
          <w:tcPr>
            <w:tcW w:w="1620" w:type="dxa"/>
            <w:vMerge/>
          </w:tcPr>
          <w:p w:rsidR="007012DA" w:rsidRPr="001B3F91" w:rsidRDefault="007012DA" w:rsidP="001C753E">
            <w:pPr>
              <w:spacing w:line="312" w:lineRule="auto"/>
              <w:rPr>
                <w:rFonts w:ascii="Times New Roman" w:hAnsi="Times New Roman" w:cs="Times New Roman"/>
                <w:b/>
              </w:rPr>
            </w:pPr>
          </w:p>
        </w:tc>
        <w:tc>
          <w:tcPr>
            <w:tcW w:w="1292" w:type="dxa"/>
            <w:vMerge/>
          </w:tcPr>
          <w:p w:rsidR="007012DA" w:rsidRPr="001B3F91" w:rsidRDefault="007012DA" w:rsidP="001C753E">
            <w:pPr>
              <w:spacing w:line="312" w:lineRule="auto"/>
              <w:rPr>
                <w:rFonts w:ascii="Times New Roman" w:hAnsi="Times New Roman" w:cs="Times New Roman"/>
                <w:b/>
              </w:rPr>
            </w:pPr>
          </w:p>
        </w:tc>
        <w:tc>
          <w:tcPr>
            <w:tcW w:w="2126" w:type="dxa"/>
          </w:tcPr>
          <w:p w:rsidR="007012DA" w:rsidRPr="001B3F91" w:rsidRDefault="007012DA" w:rsidP="001C753E">
            <w:pPr>
              <w:spacing w:line="312" w:lineRule="auto"/>
              <w:rPr>
                <w:rFonts w:ascii="Times New Roman" w:hAnsi="Times New Roman" w:cs="Times New Roman"/>
                <w:b/>
              </w:rPr>
            </w:pPr>
            <w:r w:rsidRPr="001B3F91">
              <w:rPr>
                <w:rFonts w:ascii="Times New Roman" w:hAnsi="Times New Roman" w:cs="Times New Roman"/>
                <w:b/>
              </w:rPr>
              <w:t>начало четверти</w:t>
            </w:r>
          </w:p>
        </w:tc>
        <w:tc>
          <w:tcPr>
            <w:tcW w:w="2552" w:type="dxa"/>
          </w:tcPr>
          <w:p w:rsidR="007012DA" w:rsidRPr="001B3F91" w:rsidRDefault="007012DA" w:rsidP="001C753E">
            <w:pPr>
              <w:spacing w:line="312" w:lineRule="auto"/>
              <w:rPr>
                <w:rFonts w:ascii="Times New Roman" w:hAnsi="Times New Roman" w:cs="Times New Roman"/>
                <w:b/>
              </w:rPr>
            </w:pPr>
            <w:r w:rsidRPr="001B3F91">
              <w:rPr>
                <w:rFonts w:ascii="Times New Roman" w:hAnsi="Times New Roman" w:cs="Times New Roman"/>
                <w:b/>
              </w:rPr>
              <w:t>окончание четверти</w:t>
            </w:r>
          </w:p>
        </w:tc>
        <w:tc>
          <w:tcPr>
            <w:tcW w:w="2409" w:type="dxa"/>
            <w:vMerge/>
          </w:tcPr>
          <w:p w:rsidR="007012DA" w:rsidRPr="001B3F91" w:rsidRDefault="007012DA" w:rsidP="001C753E">
            <w:pPr>
              <w:spacing w:line="312" w:lineRule="auto"/>
              <w:rPr>
                <w:rFonts w:ascii="Times New Roman" w:hAnsi="Times New Roman" w:cs="Times New Roman"/>
                <w:b/>
              </w:rPr>
            </w:pPr>
          </w:p>
        </w:tc>
      </w:tr>
      <w:tr w:rsidR="007012DA" w:rsidRPr="001B3F91" w:rsidTr="00841CD3">
        <w:trPr>
          <w:trHeight w:val="541"/>
        </w:trPr>
        <w:tc>
          <w:tcPr>
            <w:tcW w:w="1620" w:type="dxa"/>
          </w:tcPr>
          <w:p w:rsidR="007012DA" w:rsidRPr="001B3F91" w:rsidRDefault="007012DA" w:rsidP="001C753E">
            <w:pPr>
              <w:spacing w:line="312" w:lineRule="auto"/>
              <w:rPr>
                <w:rFonts w:ascii="Times New Roman" w:hAnsi="Times New Roman" w:cs="Times New Roman"/>
                <w:b/>
              </w:rPr>
            </w:pPr>
          </w:p>
          <w:p w:rsidR="007012DA" w:rsidRPr="001B3F91" w:rsidRDefault="007012DA" w:rsidP="001C753E">
            <w:pPr>
              <w:spacing w:line="312" w:lineRule="auto"/>
              <w:rPr>
                <w:rFonts w:ascii="Times New Roman" w:hAnsi="Times New Roman" w:cs="Times New Roman"/>
                <w:b/>
              </w:rPr>
            </w:pPr>
            <w:r w:rsidRPr="001B3F91">
              <w:rPr>
                <w:rFonts w:ascii="Times New Roman" w:hAnsi="Times New Roman" w:cs="Times New Roman"/>
                <w:b/>
                <w:lang w:val="en-US"/>
              </w:rPr>
              <w:t>I</w:t>
            </w:r>
            <w:r w:rsidRPr="001B3F91">
              <w:rPr>
                <w:rFonts w:ascii="Times New Roman" w:hAnsi="Times New Roman" w:cs="Times New Roman"/>
                <w:b/>
              </w:rPr>
              <w:t xml:space="preserve">   четверть</w:t>
            </w:r>
          </w:p>
        </w:tc>
        <w:tc>
          <w:tcPr>
            <w:tcW w:w="1292" w:type="dxa"/>
          </w:tcPr>
          <w:p w:rsidR="007012DA" w:rsidRPr="001B3F91" w:rsidRDefault="007012DA" w:rsidP="001C753E">
            <w:pPr>
              <w:spacing w:line="312" w:lineRule="auto"/>
              <w:rPr>
                <w:rFonts w:ascii="Times New Roman" w:hAnsi="Times New Roman" w:cs="Times New Roman"/>
              </w:rPr>
            </w:pPr>
          </w:p>
          <w:p w:rsidR="007012DA" w:rsidRPr="001B3F91" w:rsidRDefault="007012DA" w:rsidP="001C753E">
            <w:pPr>
              <w:spacing w:line="312" w:lineRule="auto"/>
              <w:rPr>
                <w:rFonts w:ascii="Times New Roman" w:hAnsi="Times New Roman" w:cs="Times New Roman"/>
              </w:rPr>
            </w:pPr>
            <w:r w:rsidRPr="001B3F91">
              <w:rPr>
                <w:rFonts w:ascii="Times New Roman" w:hAnsi="Times New Roman" w:cs="Times New Roman"/>
              </w:rPr>
              <w:t>1-11</w:t>
            </w:r>
          </w:p>
        </w:tc>
        <w:tc>
          <w:tcPr>
            <w:tcW w:w="2126" w:type="dxa"/>
          </w:tcPr>
          <w:p w:rsidR="007012DA" w:rsidRPr="001B3F91" w:rsidRDefault="007012DA" w:rsidP="001C753E">
            <w:pPr>
              <w:spacing w:line="312" w:lineRule="auto"/>
              <w:rPr>
                <w:rFonts w:ascii="Times New Roman" w:hAnsi="Times New Roman" w:cs="Times New Roman"/>
                <w:b/>
              </w:rPr>
            </w:pPr>
          </w:p>
          <w:p w:rsidR="007012DA" w:rsidRPr="001B3F91" w:rsidRDefault="007012DA" w:rsidP="001C753E">
            <w:pPr>
              <w:spacing w:line="312" w:lineRule="auto"/>
              <w:rPr>
                <w:rFonts w:ascii="Times New Roman" w:hAnsi="Times New Roman" w:cs="Times New Roman"/>
                <w:b/>
              </w:rPr>
            </w:pPr>
            <w:r w:rsidRPr="001B3F91">
              <w:rPr>
                <w:rFonts w:ascii="Times New Roman" w:hAnsi="Times New Roman" w:cs="Times New Roman"/>
                <w:b/>
              </w:rPr>
              <w:t>01.09.2016 г</w:t>
            </w:r>
          </w:p>
        </w:tc>
        <w:tc>
          <w:tcPr>
            <w:tcW w:w="2552" w:type="dxa"/>
          </w:tcPr>
          <w:p w:rsidR="007012DA" w:rsidRPr="001B3F91" w:rsidRDefault="007012DA" w:rsidP="001C753E">
            <w:pPr>
              <w:spacing w:line="312" w:lineRule="auto"/>
              <w:rPr>
                <w:rFonts w:ascii="Times New Roman" w:hAnsi="Times New Roman" w:cs="Times New Roman"/>
                <w:b/>
              </w:rPr>
            </w:pPr>
          </w:p>
          <w:p w:rsidR="007012DA" w:rsidRPr="001B3F91" w:rsidRDefault="007012DA" w:rsidP="001C753E">
            <w:pPr>
              <w:spacing w:line="312" w:lineRule="auto"/>
              <w:rPr>
                <w:rFonts w:ascii="Times New Roman" w:hAnsi="Times New Roman" w:cs="Times New Roman"/>
                <w:b/>
              </w:rPr>
            </w:pPr>
            <w:r w:rsidRPr="001B3F91">
              <w:rPr>
                <w:rFonts w:ascii="Times New Roman" w:hAnsi="Times New Roman" w:cs="Times New Roman"/>
                <w:b/>
              </w:rPr>
              <w:t>29.10.2016 г</w:t>
            </w:r>
          </w:p>
        </w:tc>
        <w:tc>
          <w:tcPr>
            <w:tcW w:w="2409" w:type="dxa"/>
          </w:tcPr>
          <w:p w:rsidR="007012DA" w:rsidRPr="001B3F91" w:rsidRDefault="007012DA" w:rsidP="001C753E">
            <w:pPr>
              <w:spacing w:line="312" w:lineRule="auto"/>
              <w:rPr>
                <w:rFonts w:ascii="Times New Roman" w:hAnsi="Times New Roman" w:cs="Times New Roman"/>
                <w:b/>
              </w:rPr>
            </w:pPr>
          </w:p>
          <w:p w:rsidR="007012DA" w:rsidRPr="001B3F91" w:rsidRDefault="007012DA" w:rsidP="001C753E">
            <w:pPr>
              <w:spacing w:line="312" w:lineRule="auto"/>
              <w:rPr>
                <w:rFonts w:ascii="Times New Roman" w:hAnsi="Times New Roman" w:cs="Times New Roman"/>
                <w:b/>
              </w:rPr>
            </w:pPr>
            <w:r w:rsidRPr="001B3F91">
              <w:rPr>
                <w:rFonts w:ascii="Times New Roman" w:hAnsi="Times New Roman" w:cs="Times New Roman"/>
                <w:b/>
              </w:rPr>
              <w:t>51 день</w:t>
            </w:r>
          </w:p>
        </w:tc>
      </w:tr>
      <w:tr w:rsidR="007012DA" w:rsidRPr="001B3F91" w:rsidTr="00841CD3">
        <w:tc>
          <w:tcPr>
            <w:tcW w:w="1620" w:type="dxa"/>
          </w:tcPr>
          <w:p w:rsidR="007012DA" w:rsidRPr="001B3F91" w:rsidRDefault="007012DA" w:rsidP="001C753E">
            <w:pPr>
              <w:spacing w:line="312" w:lineRule="auto"/>
              <w:rPr>
                <w:rFonts w:ascii="Times New Roman" w:hAnsi="Times New Roman" w:cs="Times New Roman"/>
              </w:rPr>
            </w:pPr>
            <w:r w:rsidRPr="001B3F91">
              <w:rPr>
                <w:rFonts w:ascii="Times New Roman" w:hAnsi="Times New Roman" w:cs="Times New Roman"/>
              </w:rPr>
              <w:t>Осенние каникулы</w:t>
            </w:r>
          </w:p>
        </w:tc>
        <w:tc>
          <w:tcPr>
            <w:tcW w:w="1292" w:type="dxa"/>
          </w:tcPr>
          <w:p w:rsidR="007012DA" w:rsidRPr="001B3F91" w:rsidRDefault="007012DA" w:rsidP="001C753E">
            <w:pPr>
              <w:spacing w:line="312" w:lineRule="auto"/>
              <w:rPr>
                <w:rFonts w:ascii="Times New Roman" w:hAnsi="Times New Roman" w:cs="Times New Roman"/>
              </w:rPr>
            </w:pPr>
          </w:p>
          <w:p w:rsidR="007012DA" w:rsidRPr="001B3F91" w:rsidRDefault="007012DA" w:rsidP="001C753E">
            <w:pPr>
              <w:spacing w:line="312" w:lineRule="auto"/>
              <w:rPr>
                <w:rFonts w:ascii="Times New Roman" w:hAnsi="Times New Roman" w:cs="Times New Roman"/>
              </w:rPr>
            </w:pPr>
            <w:r w:rsidRPr="001B3F91">
              <w:rPr>
                <w:rFonts w:ascii="Times New Roman" w:hAnsi="Times New Roman" w:cs="Times New Roman"/>
              </w:rPr>
              <w:t>1-11</w:t>
            </w:r>
          </w:p>
        </w:tc>
        <w:tc>
          <w:tcPr>
            <w:tcW w:w="2126" w:type="dxa"/>
          </w:tcPr>
          <w:p w:rsidR="007012DA" w:rsidRPr="001B3F91" w:rsidRDefault="007012DA" w:rsidP="001C753E">
            <w:pPr>
              <w:spacing w:line="312" w:lineRule="auto"/>
              <w:rPr>
                <w:rFonts w:ascii="Times New Roman" w:hAnsi="Times New Roman" w:cs="Times New Roman"/>
                <w:b/>
              </w:rPr>
            </w:pPr>
          </w:p>
          <w:p w:rsidR="007012DA" w:rsidRPr="001B3F91" w:rsidRDefault="007012DA" w:rsidP="001C753E">
            <w:pPr>
              <w:spacing w:line="312" w:lineRule="auto"/>
              <w:rPr>
                <w:rFonts w:ascii="Times New Roman" w:hAnsi="Times New Roman" w:cs="Times New Roman"/>
                <w:b/>
              </w:rPr>
            </w:pPr>
            <w:r w:rsidRPr="001B3F91">
              <w:rPr>
                <w:rFonts w:ascii="Times New Roman" w:hAnsi="Times New Roman" w:cs="Times New Roman"/>
                <w:b/>
              </w:rPr>
              <w:t>30.10.2016 г</w:t>
            </w:r>
          </w:p>
        </w:tc>
        <w:tc>
          <w:tcPr>
            <w:tcW w:w="2552" w:type="dxa"/>
          </w:tcPr>
          <w:p w:rsidR="007012DA" w:rsidRPr="001B3F91" w:rsidRDefault="007012DA" w:rsidP="001C753E">
            <w:pPr>
              <w:spacing w:line="312" w:lineRule="auto"/>
              <w:rPr>
                <w:rFonts w:ascii="Times New Roman" w:hAnsi="Times New Roman" w:cs="Times New Roman"/>
                <w:b/>
              </w:rPr>
            </w:pPr>
          </w:p>
          <w:p w:rsidR="007012DA" w:rsidRPr="001B3F91" w:rsidRDefault="007012DA" w:rsidP="001C753E">
            <w:pPr>
              <w:spacing w:line="312" w:lineRule="auto"/>
              <w:rPr>
                <w:rFonts w:ascii="Times New Roman" w:hAnsi="Times New Roman" w:cs="Times New Roman"/>
                <w:b/>
              </w:rPr>
            </w:pPr>
            <w:r w:rsidRPr="001B3F91">
              <w:rPr>
                <w:rFonts w:ascii="Times New Roman" w:hAnsi="Times New Roman" w:cs="Times New Roman"/>
                <w:b/>
              </w:rPr>
              <w:t>06.11.2016 г</w:t>
            </w:r>
          </w:p>
        </w:tc>
        <w:tc>
          <w:tcPr>
            <w:tcW w:w="2409" w:type="dxa"/>
          </w:tcPr>
          <w:p w:rsidR="007012DA" w:rsidRPr="001B3F91" w:rsidRDefault="007012DA" w:rsidP="001C753E">
            <w:pPr>
              <w:spacing w:line="312" w:lineRule="auto"/>
              <w:rPr>
                <w:rFonts w:ascii="Times New Roman" w:hAnsi="Times New Roman" w:cs="Times New Roman"/>
                <w:b/>
              </w:rPr>
            </w:pPr>
          </w:p>
          <w:p w:rsidR="007012DA" w:rsidRPr="001B3F91" w:rsidRDefault="007012DA" w:rsidP="001C753E">
            <w:pPr>
              <w:spacing w:line="312" w:lineRule="auto"/>
              <w:rPr>
                <w:rFonts w:ascii="Times New Roman" w:hAnsi="Times New Roman" w:cs="Times New Roman"/>
                <w:b/>
              </w:rPr>
            </w:pPr>
            <w:r w:rsidRPr="001B3F91">
              <w:rPr>
                <w:rFonts w:ascii="Times New Roman" w:hAnsi="Times New Roman" w:cs="Times New Roman"/>
                <w:b/>
              </w:rPr>
              <w:t>8  дней</w:t>
            </w:r>
          </w:p>
        </w:tc>
      </w:tr>
      <w:tr w:rsidR="007012DA" w:rsidRPr="001B3F91" w:rsidTr="00841CD3">
        <w:tc>
          <w:tcPr>
            <w:tcW w:w="1620" w:type="dxa"/>
          </w:tcPr>
          <w:p w:rsidR="007012DA" w:rsidRPr="001B3F91" w:rsidRDefault="007012DA" w:rsidP="001C753E">
            <w:pPr>
              <w:spacing w:line="312" w:lineRule="auto"/>
              <w:rPr>
                <w:rFonts w:ascii="Times New Roman" w:hAnsi="Times New Roman" w:cs="Times New Roman"/>
                <w:b/>
              </w:rPr>
            </w:pPr>
          </w:p>
          <w:p w:rsidR="007012DA" w:rsidRPr="001B3F91" w:rsidRDefault="007012DA" w:rsidP="001C753E">
            <w:pPr>
              <w:spacing w:line="312" w:lineRule="auto"/>
              <w:rPr>
                <w:rFonts w:ascii="Times New Roman" w:hAnsi="Times New Roman" w:cs="Times New Roman"/>
              </w:rPr>
            </w:pPr>
            <w:r w:rsidRPr="001B3F91">
              <w:rPr>
                <w:rFonts w:ascii="Times New Roman" w:hAnsi="Times New Roman" w:cs="Times New Roman"/>
                <w:b/>
                <w:lang w:val="en-US"/>
              </w:rPr>
              <w:t>II</w:t>
            </w:r>
            <w:r w:rsidRPr="001B3F91">
              <w:rPr>
                <w:rFonts w:ascii="Times New Roman" w:hAnsi="Times New Roman" w:cs="Times New Roman"/>
              </w:rPr>
              <w:t xml:space="preserve">  </w:t>
            </w:r>
            <w:r w:rsidRPr="001B3F91">
              <w:rPr>
                <w:rFonts w:ascii="Times New Roman" w:hAnsi="Times New Roman" w:cs="Times New Roman"/>
                <w:b/>
              </w:rPr>
              <w:t>четверть</w:t>
            </w:r>
          </w:p>
        </w:tc>
        <w:tc>
          <w:tcPr>
            <w:tcW w:w="1292" w:type="dxa"/>
          </w:tcPr>
          <w:p w:rsidR="007012DA" w:rsidRPr="001B3F91" w:rsidRDefault="007012DA" w:rsidP="001C753E">
            <w:pPr>
              <w:spacing w:line="312" w:lineRule="auto"/>
              <w:rPr>
                <w:rFonts w:ascii="Times New Roman" w:hAnsi="Times New Roman" w:cs="Times New Roman"/>
              </w:rPr>
            </w:pPr>
          </w:p>
          <w:p w:rsidR="007012DA" w:rsidRPr="001B3F91" w:rsidRDefault="007012DA" w:rsidP="001C753E">
            <w:pPr>
              <w:spacing w:line="312" w:lineRule="auto"/>
              <w:rPr>
                <w:rFonts w:ascii="Times New Roman" w:hAnsi="Times New Roman" w:cs="Times New Roman"/>
              </w:rPr>
            </w:pPr>
            <w:r w:rsidRPr="001B3F91">
              <w:rPr>
                <w:rFonts w:ascii="Times New Roman" w:hAnsi="Times New Roman" w:cs="Times New Roman"/>
              </w:rPr>
              <w:t>1-11</w:t>
            </w:r>
          </w:p>
        </w:tc>
        <w:tc>
          <w:tcPr>
            <w:tcW w:w="2126" w:type="dxa"/>
          </w:tcPr>
          <w:p w:rsidR="007012DA" w:rsidRPr="001B3F91" w:rsidRDefault="007012DA" w:rsidP="001C753E">
            <w:pPr>
              <w:spacing w:line="312" w:lineRule="auto"/>
              <w:rPr>
                <w:rFonts w:ascii="Times New Roman" w:hAnsi="Times New Roman" w:cs="Times New Roman"/>
                <w:b/>
              </w:rPr>
            </w:pPr>
          </w:p>
          <w:p w:rsidR="007012DA" w:rsidRPr="001B3F91" w:rsidRDefault="007012DA" w:rsidP="001C753E">
            <w:pPr>
              <w:spacing w:line="312" w:lineRule="auto"/>
              <w:rPr>
                <w:rFonts w:ascii="Times New Roman" w:hAnsi="Times New Roman" w:cs="Times New Roman"/>
                <w:b/>
              </w:rPr>
            </w:pPr>
            <w:r w:rsidRPr="001B3F91">
              <w:rPr>
                <w:rFonts w:ascii="Times New Roman" w:hAnsi="Times New Roman" w:cs="Times New Roman"/>
                <w:b/>
              </w:rPr>
              <w:t>07.11.2016 г</w:t>
            </w:r>
          </w:p>
        </w:tc>
        <w:tc>
          <w:tcPr>
            <w:tcW w:w="2552" w:type="dxa"/>
          </w:tcPr>
          <w:p w:rsidR="007012DA" w:rsidRPr="001B3F91" w:rsidRDefault="007012DA" w:rsidP="001C753E">
            <w:pPr>
              <w:spacing w:line="312" w:lineRule="auto"/>
              <w:rPr>
                <w:rFonts w:ascii="Times New Roman" w:hAnsi="Times New Roman" w:cs="Times New Roman"/>
                <w:b/>
              </w:rPr>
            </w:pPr>
          </w:p>
          <w:p w:rsidR="007012DA" w:rsidRPr="001B3F91" w:rsidRDefault="007012DA" w:rsidP="001C753E">
            <w:pPr>
              <w:spacing w:line="312" w:lineRule="auto"/>
              <w:rPr>
                <w:rFonts w:ascii="Times New Roman" w:hAnsi="Times New Roman" w:cs="Times New Roman"/>
                <w:b/>
              </w:rPr>
            </w:pPr>
            <w:r w:rsidRPr="001B3F91">
              <w:rPr>
                <w:rFonts w:ascii="Times New Roman" w:hAnsi="Times New Roman" w:cs="Times New Roman"/>
                <w:b/>
              </w:rPr>
              <w:t>30.12.2016 г</w:t>
            </w:r>
          </w:p>
        </w:tc>
        <w:tc>
          <w:tcPr>
            <w:tcW w:w="2409" w:type="dxa"/>
          </w:tcPr>
          <w:p w:rsidR="007012DA" w:rsidRPr="001B3F91" w:rsidRDefault="007012DA" w:rsidP="001C753E">
            <w:pPr>
              <w:spacing w:line="312" w:lineRule="auto"/>
              <w:rPr>
                <w:rFonts w:ascii="Times New Roman" w:hAnsi="Times New Roman" w:cs="Times New Roman"/>
                <w:b/>
              </w:rPr>
            </w:pPr>
          </w:p>
          <w:p w:rsidR="007012DA" w:rsidRPr="001B3F91" w:rsidRDefault="007012DA" w:rsidP="001C753E">
            <w:pPr>
              <w:spacing w:line="312" w:lineRule="auto"/>
              <w:rPr>
                <w:rFonts w:ascii="Times New Roman" w:hAnsi="Times New Roman" w:cs="Times New Roman"/>
                <w:b/>
              </w:rPr>
            </w:pPr>
            <w:r w:rsidRPr="001B3F91">
              <w:rPr>
                <w:rFonts w:ascii="Times New Roman" w:hAnsi="Times New Roman" w:cs="Times New Roman"/>
                <w:b/>
              </w:rPr>
              <w:t>47 дней</w:t>
            </w:r>
          </w:p>
        </w:tc>
      </w:tr>
      <w:tr w:rsidR="007012DA" w:rsidRPr="001B3F91" w:rsidTr="00841CD3">
        <w:tc>
          <w:tcPr>
            <w:tcW w:w="1620" w:type="dxa"/>
          </w:tcPr>
          <w:p w:rsidR="007012DA" w:rsidRPr="001B3F91" w:rsidRDefault="007012DA" w:rsidP="001C753E">
            <w:pPr>
              <w:spacing w:line="312" w:lineRule="auto"/>
              <w:rPr>
                <w:rFonts w:ascii="Times New Roman" w:hAnsi="Times New Roman" w:cs="Times New Roman"/>
              </w:rPr>
            </w:pPr>
            <w:r w:rsidRPr="001B3F91">
              <w:rPr>
                <w:rFonts w:ascii="Times New Roman" w:hAnsi="Times New Roman" w:cs="Times New Roman"/>
              </w:rPr>
              <w:t>Зимние</w:t>
            </w:r>
          </w:p>
          <w:p w:rsidR="007012DA" w:rsidRPr="001B3F91" w:rsidRDefault="007012DA" w:rsidP="001C753E">
            <w:pPr>
              <w:spacing w:line="312" w:lineRule="auto"/>
              <w:rPr>
                <w:rFonts w:ascii="Times New Roman" w:hAnsi="Times New Roman" w:cs="Times New Roman"/>
                <w:lang w:val="en-US"/>
              </w:rPr>
            </w:pPr>
            <w:r w:rsidRPr="001B3F91">
              <w:rPr>
                <w:rFonts w:ascii="Times New Roman" w:hAnsi="Times New Roman" w:cs="Times New Roman"/>
              </w:rPr>
              <w:t>каникулы</w:t>
            </w:r>
          </w:p>
        </w:tc>
        <w:tc>
          <w:tcPr>
            <w:tcW w:w="1292" w:type="dxa"/>
          </w:tcPr>
          <w:p w:rsidR="007012DA" w:rsidRPr="001B3F91" w:rsidRDefault="007012DA" w:rsidP="001C753E">
            <w:pPr>
              <w:spacing w:line="312" w:lineRule="auto"/>
              <w:rPr>
                <w:rFonts w:ascii="Times New Roman" w:hAnsi="Times New Roman" w:cs="Times New Roman"/>
              </w:rPr>
            </w:pPr>
          </w:p>
          <w:p w:rsidR="007012DA" w:rsidRPr="001B3F91" w:rsidRDefault="007012DA" w:rsidP="001C753E">
            <w:pPr>
              <w:spacing w:line="312" w:lineRule="auto"/>
              <w:rPr>
                <w:rFonts w:ascii="Times New Roman" w:hAnsi="Times New Roman" w:cs="Times New Roman"/>
              </w:rPr>
            </w:pPr>
            <w:r w:rsidRPr="001B3F91">
              <w:rPr>
                <w:rFonts w:ascii="Times New Roman" w:hAnsi="Times New Roman" w:cs="Times New Roman"/>
              </w:rPr>
              <w:t>1-11</w:t>
            </w:r>
          </w:p>
        </w:tc>
        <w:tc>
          <w:tcPr>
            <w:tcW w:w="2126" w:type="dxa"/>
          </w:tcPr>
          <w:p w:rsidR="007012DA" w:rsidRPr="001B3F91" w:rsidRDefault="007012DA" w:rsidP="001C753E">
            <w:pPr>
              <w:spacing w:line="312" w:lineRule="auto"/>
              <w:rPr>
                <w:rFonts w:ascii="Times New Roman" w:hAnsi="Times New Roman" w:cs="Times New Roman"/>
                <w:b/>
              </w:rPr>
            </w:pPr>
          </w:p>
          <w:p w:rsidR="007012DA" w:rsidRPr="001B3F91" w:rsidRDefault="007012DA" w:rsidP="001C753E">
            <w:pPr>
              <w:spacing w:line="312" w:lineRule="auto"/>
              <w:rPr>
                <w:rFonts w:ascii="Times New Roman" w:hAnsi="Times New Roman" w:cs="Times New Roman"/>
                <w:b/>
              </w:rPr>
            </w:pPr>
            <w:r w:rsidRPr="001B3F91">
              <w:rPr>
                <w:rFonts w:ascii="Times New Roman" w:hAnsi="Times New Roman" w:cs="Times New Roman"/>
                <w:b/>
              </w:rPr>
              <w:t>31.12.2016 г</w:t>
            </w:r>
          </w:p>
        </w:tc>
        <w:tc>
          <w:tcPr>
            <w:tcW w:w="2552" w:type="dxa"/>
          </w:tcPr>
          <w:p w:rsidR="007012DA" w:rsidRPr="001B3F91" w:rsidRDefault="007012DA" w:rsidP="001C753E">
            <w:pPr>
              <w:spacing w:line="312" w:lineRule="auto"/>
              <w:rPr>
                <w:rFonts w:ascii="Times New Roman" w:hAnsi="Times New Roman" w:cs="Times New Roman"/>
                <w:b/>
              </w:rPr>
            </w:pPr>
          </w:p>
          <w:p w:rsidR="007012DA" w:rsidRPr="001B3F91" w:rsidRDefault="007012DA" w:rsidP="001C753E">
            <w:pPr>
              <w:spacing w:line="312" w:lineRule="auto"/>
              <w:rPr>
                <w:rFonts w:ascii="Times New Roman" w:hAnsi="Times New Roman" w:cs="Times New Roman"/>
                <w:b/>
              </w:rPr>
            </w:pPr>
            <w:r w:rsidRPr="001B3F91">
              <w:rPr>
                <w:rFonts w:ascii="Times New Roman" w:hAnsi="Times New Roman" w:cs="Times New Roman"/>
                <w:b/>
              </w:rPr>
              <w:t>13.01.2017 г</w:t>
            </w:r>
          </w:p>
        </w:tc>
        <w:tc>
          <w:tcPr>
            <w:tcW w:w="2409" w:type="dxa"/>
          </w:tcPr>
          <w:p w:rsidR="007012DA" w:rsidRPr="001B3F91" w:rsidRDefault="007012DA" w:rsidP="001C753E">
            <w:pPr>
              <w:spacing w:line="312" w:lineRule="auto"/>
              <w:rPr>
                <w:rFonts w:ascii="Times New Roman" w:hAnsi="Times New Roman" w:cs="Times New Roman"/>
                <w:b/>
              </w:rPr>
            </w:pPr>
          </w:p>
          <w:p w:rsidR="007012DA" w:rsidRPr="001B3F91" w:rsidRDefault="007012DA" w:rsidP="001C753E">
            <w:pPr>
              <w:spacing w:line="312" w:lineRule="auto"/>
              <w:rPr>
                <w:rFonts w:ascii="Times New Roman" w:hAnsi="Times New Roman" w:cs="Times New Roman"/>
                <w:b/>
              </w:rPr>
            </w:pPr>
            <w:r w:rsidRPr="001B3F91">
              <w:rPr>
                <w:rFonts w:ascii="Times New Roman" w:hAnsi="Times New Roman" w:cs="Times New Roman"/>
                <w:b/>
              </w:rPr>
              <w:t>14 дней</w:t>
            </w:r>
          </w:p>
        </w:tc>
      </w:tr>
      <w:tr w:rsidR="007012DA" w:rsidRPr="001B3F91" w:rsidTr="00841CD3">
        <w:tc>
          <w:tcPr>
            <w:tcW w:w="1620" w:type="dxa"/>
          </w:tcPr>
          <w:p w:rsidR="007012DA" w:rsidRPr="001B3F91" w:rsidRDefault="007012DA" w:rsidP="001C753E">
            <w:pPr>
              <w:spacing w:line="312" w:lineRule="auto"/>
              <w:rPr>
                <w:rFonts w:ascii="Times New Roman" w:hAnsi="Times New Roman" w:cs="Times New Roman"/>
                <w:b/>
              </w:rPr>
            </w:pPr>
          </w:p>
          <w:p w:rsidR="007012DA" w:rsidRPr="001B3F91" w:rsidRDefault="007012DA" w:rsidP="001C753E">
            <w:pPr>
              <w:spacing w:line="312" w:lineRule="auto"/>
              <w:rPr>
                <w:rFonts w:ascii="Times New Roman" w:hAnsi="Times New Roman" w:cs="Times New Roman"/>
                <w:lang w:val="en-US"/>
              </w:rPr>
            </w:pPr>
            <w:r w:rsidRPr="001B3F91">
              <w:rPr>
                <w:rFonts w:ascii="Times New Roman" w:hAnsi="Times New Roman" w:cs="Times New Roman"/>
                <w:b/>
                <w:lang w:val="en-US"/>
              </w:rPr>
              <w:t>III</w:t>
            </w:r>
            <w:r w:rsidRPr="001B3F91">
              <w:rPr>
                <w:rFonts w:ascii="Times New Roman" w:hAnsi="Times New Roman" w:cs="Times New Roman"/>
              </w:rPr>
              <w:t xml:space="preserve">  </w:t>
            </w:r>
            <w:r w:rsidRPr="001B3F91">
              <w:rPr>
                <w:rFonts w:ascii="Times New Roman" w:hAnsi="Times New Roman" w:cs="Times New Roman"/>
                <w:b/>
              </w:rPr>
              <w:t>четверть</w:t>
            </w:r>
          </w:p>
        </w:tc>
        <w:tc>
          <w:tcPr>
            <w:tcW w:w="1292" w:type="dxa"/>
          </w:tcPr>
          <w:p w:rsidR="007012DA" w:rsidRPr="001B3F91" w:rsidRDefault="007012DA" w:rsidP="001C753E">
            <w:pPr>
              <w:spacing w:line="312" w:lineRule="auto"/>
              <w:rPr>
                <w:rFonts w:ascii="Times New Roman" w:hAnsi="Times New Roman" w:cs="Times New Roman"/>
              </w:rPr>
            </w:pPr>
          </w:p>
          <w:p w:rsidR="007012DA" w:rsidRPr="001B3F91" w:rsidRDefault="007012DA" w:rsidP="001C753E">
            <w:pPr>
              <w:spacing w:line="312" w:lineRule="auto"/>
              <w:rPr>
                <w:rFonts w:ascii="Times New Roman" w:hAnsi="Times New Roman" w:cs="Times New Roman"/>
              </w:rPr>
            </w:pPr>
            <w:r w:rsidRPr="001B3F91">
              <w:rPr>
                <w:rFonts w:ascii="Times New Roman" w:hAnsi="Times New Roman" w:cs="Times New Roman"/>
              </w:rPr>
              <w:t>1-11</w:t>
            </w:r>
          </w:p>
        </w:tc>
        <w:tc>
          <w:tcPr>
            <w:tcW w:w="2126" w:type="dxa"/>
          </w:tcPr>
          <w:p w:rsidR="007012DA" w:rsidRPr="001B3F91" w:rsidRDefault="007012DA" w:rsidP="001C753E">
            <w:pPr>
              <w:spacing w:line="312" w:lineRule="auto"/>
              <w:rPr>
                <w:rFonts w:ascii="Times New Roman" w:hAnsi="Times New Roman" w:cs="Times New Roman"/>
                <w:b/>
              </w:rPr>
            </w:pPr>
          </w:p>
          <w:p w:rsidR="007012DA" w:rsidRPr="001B3F91" w:rsidRDefault="007012DA" w:rsidP="001C753E">
            <w:pPr>
              <w:spacing w:line="312" w:lineRule="auto"/>
              <w:rPr>
                <w:rFonts w:ascii="Times New Roman" w:hAnsi="Times New Roman" w:cs="Times New Roman"/>
                <w:b/>
              </w:rPr>
            </w:pPr>
            <w:r w:rsidRPr="001B3F91">
              <w:rPr>
                <w:rFonts w:ascii="Times New Roman" w:hAnsi="Times New Roman" w:cs="Times New Roman"/>
                <w:b/>
              </w:rPr>
              <w:t>14.01.2017 г</w:t>
            </w:r>
          </w:p>
        </w:tc>
        <w:tc>
          <w:tcPr>
            <w:tcW w:w="2552" w:type="dxa"/>
          </w:tcPr>
          <w:p w:rsidR="007012DA" w:rsidRPr="001B3F91" w:rsidRDefault="007012DA" w:rsidP="001C753E">
            <w:pPr>
              <w:spacing w:line="312" w:lineRule="auto"/>
              <w:rPr>
                <w:rFonts w:ascii="Times New Roman" w:hAnsi="Times New Roman" w:cs="Times New Roman"/>
                <w:b/>
              </w:rPr>
            </w:pPr>
          </w:p>
          <w:p w:rsidR="007012DA" w:rsidRPr="001B3F91" w:rsidRDefault="007012DA" w:rsidP="001C753E">
            <w:pPr>
              <w:spacing w:line="312" w:lineRule="auto"/>
              <w:rPr>
                <w:rFonts w:ascii="Times New Roman" w:hAnsi="Times New Roman" w:cs="Times New Roman"/>
                <w:b/>
              </w:rPr>
            </w:pPr>
            <w:r w:rsidRPr="001B3F91">
              <w:rPr>
                <w:rFonts w:ascii="Times New Roman" w:hAnsi="Times New Roman" w:cs="Times New Roman"/>
                <w:b/>
              </w:rPr>
              <w:t>25.03.2017 г</w:t>
            </w:r>
          </w:p>
        </w:tc>
        <w:tc>
          <w:tcPr>
            <w:tcW w:w="2409" w:type="dxa"/>
          </w:tcPr>
          <w:p w:rsidR="007012DA" w:rsidRPr="001B3F91" w:rsidRDefault="007012DA" w:rsidP="001C753E">
            <w:pPr>
              <w:spacing w:line="312" w:lineRule="auto"/>
              <w:rPr>
                <w:rFonts w:ascii="Times New Roman" w:hAnsi="Times New Roman" w:cs="Times New Roman"/>
                <w:b/>
                <w:lang w:val="en-US"/>
              </w:rPr>
            </w:pPr>
            <w:r w:rsidRPr="001B3F91">
              <w:rPr>
                <w:rFonts w:ascii="Times New Roman" w:hAnsi="Times New Roman" w:cs="Times New Roman"/>
                <w:b/>
              </w:rPr>
              <w:t xml:space="preserve">55 дней  </w:t>
            </w:r>
            <w:r w:rsidRPr="001B3F91">
              <w:rPr>
                <w:rFonts w:ascii="Times New Roman" w:hAnsi="Times New Roman" w:cs="Times New Roman"/>
                <w:b/>
                <w:lang w:val="en-US"/>
              </w:rPr>
              <w:t xml:space="preserve">(1 </w:t>
            </w:r>
            <w:r w:rsidRPr="001B3F91">
              <w:rPr>
                <w:rFonts w:ascii="Times New Roman" w:hAnsi="Times New Roman" w:cs="Times New Roman"/>
                <w:b/>
              </w:rPr>
              <w:t>классы</w:t>
            </w:r>
            <w:r w:rsidRPr="001B3F91">
              <w:rPr>
                <w:rFonts w:ascii="Times New Roman" w:hAnsi="Times New Roman" w:cs="Times New Roman"/>
                <w:b/>
                <w:lang w:val="en-US"/>
              </w:rPr>
              <w:t>)</w:t>
            </w:r>
          </w:p>
          <w:p w:rsidR="007012DA" w:rsidRPr="001B3F91" w:rsidRDefault="007012DA" w:rsidP="001C753E">
            <w:pPr>
              <w:spacing w:line="312" w:lineRule="auto"/>
              <w:rPr>
                <w:rFonts w:ascii="Times New Roman" w:hAnsi="Times New Roman" w:cs="Times New Roman"/>
                <w:b/>
              </w:rPr>
            </w:pPr>
            <w:r w:rsidRPr="001B3F91">
              <w:rPr>
                <w:rFonts w:ascii="Times New Roman" w:hAnsi="Times New Roman" w:cs="Times New Roman"/>
                <w:b/>
              </w:rPr>
              <w:t>59  дней</w:t>
            </w:r>
          </w:p>
        </w:tc>
      </w:tr>
      <w:tr w:rsidR="007012DA" w:rsidRPr="001B3F91" w:rsidTr="00841CD3">
        <w:tc>
          <w:tcPr>
            <w:tcW w:w="1620" w:type="dxa"/>
          </w:tcPr>
          <w:p w:rsidR="007012DA" w:rsidRPr="001B3F91" w:rsidRDefault="007012DA" w:rsidP="001C753E">
            <w:pPr>
              <w:spacing w:line="312" w:lineRule="auto"/>
              <w:rPr>
                <w:rFonts w:ascii="Times New Roman" w:hAnsi="Times New Roman" w:cs="Times New Roman"/>
                <w:lang w:val="en-US"/>
              </w:rPr>
            </w:pPr>
            <w:r w:rsidRPr="001B3F91">
              <w:rPr>
                <w:rFonts w:ascii="Times New Roman" w:hAnsi="Times New Roman" w:cs="Times New Roman"/>
              </w:rPr>
              <w:t>Весенние  каникулы</w:t>
            </w:r>
          </w:p>
        </w:tc>
        <w:tc>
          <w:tcPr>
            <w:tcW w:w="1292" w:type="dxa"/>
          </w:tcPr>
          <w:p w:rsidR="007012DA" w:rsidRPr="001B3F91" w:rsidRDefault="007012DA" w:rsidP="001C753E">
            <w:pPr>
              <w:spacing w:line="312" w:lineRule="auto"/>
              <w:rPr>
                <w:rFonts w:ascii="Times New Roman" w:hAnsi="Times New Roman" w:cs="Times New Roman"/>
              </w:rPr>
            </w:pPr>
            <w:r w:rsidRPr="001B3F91">
              <w:rPr>
                <w:rFonts w:ascii="Times New Roman" w:hAnsi="Times New Roman" w:cs="Times New Roman"/>
              </w:rPr>
              <w:t>1</w:t>
            </w:r>
          </w:p>
          <w:p w:rsidR="007012DA" w:rsidRPr="001B3F91" w:rsidRDefault="007012DA" w:rsidP="001C753E">
            <w:pPr>
              <w:spacing w:line="312" w:lineRule="auto"/>
              <w:rPr>
                <w:rFonts w:ascii="Times New Roman" w:hAnsi="Times New Roman" w:cs="Times New Roman"/>
              </w:rPr>
            </w:pPr>
            <w:r w:rsidRPr="001B3F91">
              <w:rPr>
                <w:rFonts w:ascii="Times New Roman" w:hAnsi="Times New Roman" w:cs="Times New Roman"/>
              </w:rPr>
              <w:t>1-11</w:t>
            </w:r>
          </w:p>
        </w:tc>
        <w:tc>
          <w:tcPr>
            <w:tcW w:w="2126" w:type="dxa"/>
          </w:tcPr>
          <w:p w:rsidR="007012DA" w:rsidRPr="001B3F91" w:rsidRDefault="007012DA" w:rsidP="001C753E">
            <w:pPr>
              <w:spacing w:line="312" w:lineRule="auto"/>
              <w:rPr>
                <w:rFonts w:ascii="Times New Roman" w:hAnsi="Times New Roman" w:cs="Times New Roman"/>
                <w:b/>
              </w:rPr>
            </w:pPr>
            <w:r w:rsidRPr="001B3F91">
              <w:rPr>
                <w:rFonts w:ascii="Times New Roman" w:hAnsi="Times New Roman" w:cs="Times New Roman"/>
                <w:b/>
              </w:rPr>
              <w:t>06.02.2017 г</w:t>
            </w:r>
          </w:p>
          <w:p w:rsidR="007012DA" w:rsidRPr="001B3F91" w:rsidRDefault="007012DA" w:rsidP="001C753E">
            <w:pPr>
              <w:spacing w:line="312" w:lineRule="auto"/>
              <w:rPr>
                <w:rFonts w:ascii="Times New Roman" w:hAnsi="Times New Roman" w:cs="Times New Roman"/>
                <w:b/>
              </w:rPr>
            </w:pPr>
            <w:r w:rsidRPr="001B3F91">
              <w:rPr>
                <w:rFonts w:ascii="Times New Roman" w:hAnsi="Times New Roman" w:cs="Times New Roman"/>
                <w:b/>
              </w:rPr>
              <w:t>26.03.2017 г</w:t>
            </w:r>
          </w:p>
        </w:tc>
        <w:tc>
          <w:tcPr>
            <w:tcW w:w="2552" w:type="dxa"/>
          </w:tcPr>
          <w:p w:rsidR="007012DA" w:rsidRPr="001B3F91" w:rsidRDefault="007012DA" w:rsidP="001C753E">
            <w:pPr>
              <w:spacing w:line="312" w:lineRule="auto"/>
              <w:rPr>
                <w:rFonts w:ascii="Times New Roman" w:hAnsi="Times New Roman" w:cs="Times New Roman"/>
                <w:b/>
              </w:rPr>
            </w:pPr>
            <w:r w:rsidRPr="001B3F91">
              <w:rPr>
                <w:rFonts w:ascii="Times New Roman" w:hAnsi="Times New Roman" w:cs="Times New Roman"/>
                <w:b/>
              </w:rPr>
              <w:t>12.02.2017 г</w:t>
            </w:r>
          </w:p>
          <w:p w:rsidR="007012DA" w:rsidRPr="001B3F91" w:rsidRDefault="007012DA" w:rsidP="001C753E">
            <w:pPr>
              <w:spacing w:line="312" w:lineRule="auto"/>
              <w:rPr>
                <w:rFonts w:ascii="Times New Roman" w:hAnsi="Times New Roman" w:cs="Times New Roman"/>
                <w:b/>
              </w:rPr>
            </w:pPr>
            <w:r w:rsidRPr="001B3F91">
              <w:rPr>
                <w:rFonts w:ascii="Times New Roman" w:hAnsi="Times New Roman" w:cs="Times New Roman"/>
                <w:b/>
              </w:rPr>
              <w:t>02.04.2017 г</w:t>
            </w:r>
          </w:p>
        </w:tc>
        <w:tc>
          <w:tcPr>
            <w:tcW w:w="2409" w:type="dxa"/>
          </w:tcPr>
          <w:p w:rsidR="007012DA" w:rsidRPr="001B3F91" w:rsidRDefault="007012DA" w:rsidP="001C753E">
            <w:pPr>
              <w:spacing w:line="312" w:lineRule="auto"/>
              <w:rPr>
                <w:rFonts w:ascii="Times New Roman" w:hAnsi="Times New Roman" w:cs="Times New Roman"/>
                <w:b/>
              </w:rPr>
            </w:pPr>
            <w:r w:rsidRPr="001B3F91">
              <w:rPr>
                <w:rFonts w:ascii="Times New Roman" w:hAnsi="Times New Roman" w:cs="Times New Roman"/>
                <w:b/>
              </w:rPr>
              <w:t xml:space="preserve">7 дней </w:t>
            </w:r>
            <w:r w:rsidRPr="001B3F91">
              <w:rPr>
                <w:rFonts w:ascii="Times New Roman" w:hAnsi="Times New Roman" w:cs="Times New Roman"/>
                <w:sz w:val="20"/>
                <w:szCs w:val="20"/>
              </w:rPr>
              <w:t>(</w:t>
            </w:r>
            <w:proofErr w:type="gramStart"/>
            <w:r w:rsidRPr="001B3F91">
              <w:rPr>
                <w:rFonts w:ascii="Times New Roman" w:hAnsi="Times New Roman" w:cs="Times New Roman"/>
                <w:sz w:val="20"/>
                <w:szCs w:val="20"/>
              </w:rPr>
              <w:t>дополнительные</w:t>
            </w:r>
            <w:proofErr w:type="gramEnd"/>
            <w:r w:rsidRPr="001B3F91">
              <w:rPr>
                <w:rFonts w:ascii="Times New Roman" w:hAnsi="Times New Roman" w:cs="Times New Roman"/>
                <w:sz w:val="20"/>
                <w:szCs w:val="20"/>
              </w:rPr>
              <w:t>)</w:t>
            </w:r>
          </w:p>
          <w:p w:rsidR="007012DA" w:rsidRPr="001B3F91" w:rsidRDefault="007012DA" w:rsidP="001C753E">
            <w:pPr>
              <w:spacing w:line="312" w:lineRule="auto"/>
              <w:rPr>
                <w:rFonts w:ascii="Times New Roman" w:hAnsi="Times New Roman" w:cs="Times New Roman"/>
                <w:b/>
              </w:rPr>
            </w:pPr>
            <w:r w:rsidRPr="001B3F91">
              <w:rPr>
                <w:rFonts w:ascii="Times New Roman" w:hAnsi="Times New Roman" w:cs="Times New Roman"/>
                <w:b/>
              </w:rPr>
              <w:t>8 дней</w:t>
            </w:r>
          </w:p>
        </w:tc>
      </w:tr>
      <w:tr w:rsidR="007012DA" w:rsidRPr="001B3F91" w:rsidTr="00841CD3">
        <w:tc>
          <w:tcPr>
            <w:tcW w:w="1620" w:type="dxa"/>
            <w:vMerge w:val="restart"/>
          </w:tcPr>
          <w:p w:rsidR="007012DA" w:rsidRPr="001B3F91" w:rsidRDefault="007012DA" w:rsidP="001C753E">
            <w:pPr>
              <w:spacing w:line="312" w:lineRule="auto"/>
              <w:rPr>
                <w:rFonts w:ascii="Times New Roman" w:hAnsi="Times New Roman" w:cs="Times New Roman"/>
              </w:rPr>
            </w:pPr>
          </w:p>
          <w:p w:rsidR="007012DA" w:rsidRPr="001B3F91" w:rsidRDefault="007012DA" w:rsidP="001C753E">
            <w:pPr>
              <w:spacing w:line="312" w:lineRule="auto"/>
              <w:rPr>
                <w:rFonts w:ascii="Times New Roman" w:hAnsi="Times New Roman" w:cs="Times New Roman"/>
                <w:b/>
              </w:rPr>
            </w:pPr>
            <w:r w:rsidRPr="001B3F91">
              <w:rPr>
                <w:rFonts w:ascii="Times New Roman" w:hAnsi="Times New Roman" w:cs="Times New Roman"/>
                <w:b/>
                <w:lang w:val="en-US"/>
              </w:rPr>
              <w:t>IV</w:t>
            </w:r>
            <w:r w:rsidRPr="001B3F91">
              <w:rPr>
                <w:rFonts w:ascii="Times New Roman" w:hAnsi="Times New Roman" w:cs="Times New Roman"/>
                <w:b/>
              </w:rPr>
              <w:t xml:space="preserve">  четверть</w:t>
            </w:r>
          </w:p>
        </w:tc>
        <w:tc>
          <w:tcPr>
            <w:tcW w:w="1292" w:type="dxa"/>
          </w:tcPr>
          <w:p w:rsidR="007012DA" w:rsidRPr="001B3F91" w:rsidRDefault="007012DA" w:rsidP="001C753E">
            <w:pPr>
              <w:spacing w:line="312" w:lineRule="auto"/>
              <w:rPr>
                <w:rFonts w:ascii="Times New Roman" w:hAnsi="Times New Roman" w:cs="Times New Roman"/>
              </w:rPr>
            </w:pPr>
            <w:r w:rsidRPr="001B3F91">
              <w:rPr>
                <w:rFonts w:ascii="Times New Roman" w:hAnsi="Times New Roman" w:cs="Times New Roman"/>
              </w:rPr>
              <w:t>9,11</w:t>
            </w:r>
          </w:p>
        </w:tc>
        <w:tc>
          <w:tcPr>
            <w:tcW w:w="2126" w:type="dxa"/>
          </w:tcPr>
          <w:p w:rsidR="007012DA" w:rsidRPr="001B3F91" w:rsidRDefault="007012DA" w:rsidP="001C753E">
            <w:pPr>
              <w:spacing w:line="312" w:lineRule="auto"/>
              <w:rPr>
                <w:rFonts w:ascii="Times New Roman" w:hAnsi="Times New Roman" w:cs="Times New Roman"/>
                <w:b/>
              </w:rPr>
            </w:pPr>
            <w:r w:rsidRPr="001B3F91">
              <w:rPr>
                <w:rFonts w:ascii="Times New Roman" w:hAnsi="Times New Roman" w:cs="Times New Roman"/>
                <w:b/>
              </w:rPr>
              <w:t>03.04.2017 г</w:t>
            </w:r>
          </w:p>
        </w:tc>
        <w:tc>
          <w:tcPr>
            <w:tcW w:w="2552" w:type="dxa"/>
          </w:tcPr>
          <w:p w:rsidR="007012DA" w:rsidRPr="001B3F91" w:rsidRDefault="007012DA" w:rsidP="001C753E">
            <w:pPr>
              <w:spacing w:line="312" w:lineRule="auto"/>
              <w:rPr>
                <w:rFonts w:ascii="Times New Roman" w:hAnsi="Times New Roman" w:cs="Times New Roman"/>
                <w:b/>
              </w:rPr>
            </w:pPr>
            <w:r w:rsidRPr="001B3F91">
              <w:rPr>
                <w:rFonts w:ascii="Times New Roman" w:hAnsi="Times New Roman" w:cs="Times New Roman"/>
                <w:b/>
              </w:rPr>
              <w:t>25.05.2017 г</w:t>
            </w:r>
          </w:p>
        </w:tc>
        <w:tc>
          <w:tcPr>
            <w:tcW w:w="2409" w:type="dxa"/>
          </w:tcPr>
          <w:p w:rsidR="007012DA" w:rsidRPr="001B3F91" w:rsidRDefault="007012DA" w:rsidP="001C753E">
            <w:pPr>
              <w:spacing w:line="312" w:lineRule="auto"/>
              <w:rPr>
                <w:rFonts w:ascii="Times New Roman" w:hAnsi="Times New Roman" w:cs="Times New Roman"/>
                <w:b/>
              </w:rPr>
            </w:pPr>
            <w:r w:rsidRPr="001B3F91">
              <w:rPr>
                <w:rFonts w:ascii="Times New Roman" w:hAnsi="Times New Roman" w:cs="Times New Roman"/>
                <w:b/>
              </w:rPr>
              <w:t xml:space="preserve">44 дня </w:t>
            </w:r>
          </w:p>
        </w:tc>
      </w:tr>
      <w:tr w:rsidR="007012DA" w:rsidRPr="001B3F91" w:rsidTr="00841CD3">
        <w:tc>
          <w:tcPr>
            <w:tcW w:w="1620" w:type="dxa"/>
            <w:vMerge/>
          </w:tcPr>
          <w:p w:rsidR="007012DA" w:rsidRPr="001B3F91" w:rsidRDefault="007012DA" w:rsidP="001C753E">
            <w:pPr>
              <w:spacing w:line="312" w:lineRule="auto"/>
              <w:rPr>
                <w:rFonts w:ascii="Times New Roman" w:hAnsi="Times New Roman" w:cs="Times New Roman"/>
              </w:rPr>
            </w:pPr>
          </w:p>
        </w:tc>
        <w:tc>
          <w:tcPr>
            <w:tcW w:w="1292" w:type="dxa"/>
          </w:tcPr>
          <w:p w:rsidR="007012DA" w:rsidRPr="001B3F91" w:rsidRDefault="007012DA" w:rsidP="001C753E">
            <w:pPr>
              <w:spacing w:line="312" w:lineRule="auto"/>
              <w:rPr>
                <w:rFonts w:ascii="Times New Roman" w:hAnsi="Times New Roman" w:cs="Times New Roman"/>
              </w:rPr>
            </w:pPr>
            <w:r w:rsidRPr="001B3F91">
              <w:rPr>
                <w:rFonts w:ascii="Times New Roman" w:hAnsi="Times New Roman" w:cs="Times New Roman"/>
              </w:rPr>
              <w:t>1-8,10</w:t>
            </w:r>
          </w:p>
        </w:tc>
        <w:tc>
          <w:tcPr>
            <w:tcW w:w="2126" w:type="dxa"/>
          </w:tcPr>
          <w:p w:rsidR="007012DA" w:rsidRPr="001B3F91" w:rsidRDefault="007012DA" w:rsidP="001C753E">
            <w:pPr>
              <w:spacing w:line="312" w:lineRule="auto"/>
              <w:rPr>
                <w:rFonts w:ascii="Times New Roman" w:hAnsi="Times New Roman" w:cs="Times New Roman"/>
                <w:b/>
              </w:rPr>
            </w:pPr>
            <w:r w:rsidRPr="001B3F91">
              <w:rPr>
                <w:rFonts w:ascii="Times New Roman" w:hAnsi="Times New Roman" w:cs="Times New Roman"/>
                <w:b/>
              </w:rPr>
              <w:t>03.04.2017 г</w:t>
            </w:r>
          </w:p>
        </w:tc>
        <w:tc>
          <w:tcPr>
            <w:tcW w:w="2552" w:type="dxa"/>
          </w:tcPr>
          <w:p w:rsidR="007012DA" w:rsidRPr="001B3F91" w:rsidRDefault="007012DA" w:rsidP="001C753E">
            <w:pPr>
              <w:spacing w:line="312" w:lineRule="auto"/>
              <w:rPr>
                <w:rFonts w:ascii="Times New Roman" w:hAnsi="Times New Roman" w:cs="Times New Roman"/>
                <w:b/>
              </w:rPr>
            </w:pPr>
            <w:r w:rsidRPr="001B3F91">
              <w:rPr>
                <w:rFonts w:ascii="Times New Roman" w:hAnsi="Times New Roman" w:cs="Times New Roman"/>
                <w:b/>
              </w:rPr>
              <w:t>31.05.2017  г</w:t>
            </w:r>
          </w:p>
        </w:tc>
        <w:tc>
          <w:tcPr>
            <w:tcW w:w="2409" w:type="dxa"/>
          </w:tcPr>
          <w:p w:rsidR="007012DA" w:rsidRPr="001B3F91" w:rsidRDefault="007012DA" w:rsidP="001C753E">
            <w:pPr>
              <w:spacing w:line="312" w:lineRule="auto"/>
              <w:rPr>
                <w:rFonts w:ascii="Times New Roman" w:hAnsi="Times New Roman" w:cs="Times New Roman"/>
                <w:b/>
              </w:rPr>
            </w:pPr>
            <w:r w:rsidRPr="001B3F91">
              <w:rPr>
                <w:rFonts w:ascii="Times New Roman" w:hAnsi="Times New Roman" w:cs="Times New Roman"/>
                <w:b/>
              </w:rPr>
              <w:t>49 дней</w:t>
            </w:r>
          </w:p>
        </w:tc>
      </w:tr>
    </w:tbl>
    <w:p w:rsidR="007012DA" w:rsidRPr="001B3F91" w:rsidRDefault="007012DA" w:rsidP="001C753E">
      <w:pPr>
        <w:spacing w:line="312" w:lineRule="auto"/>
        <w:rPr>
          <w:rFonts w:ascii="Times New Roman" w:hAnsi="Times New Roman" w:cs="Times New Roman"/>
          <w:b/>
        </w:rPr>
      </w:pPr>
      <w:r w:rsidRPr="001B3F91">
        <w:rPr>
          <w:rFonts w:ascii="Times New Roman" w:hAnsi="Times New Roman" w:cs="Times New Roman"/>
          <w:b/>
        </w:rPr>
        <w:t xml:space="preserve"> </w:t>
      </w:r>
    </w:p>
    <w:p w:rsidR="007012DA" w:rsidRPr="001B3F91" w:rsidRDefault="007012DA" w:rsidP="001C753E">
      <w:pPr>
        <w:spacing w:line="312" w:lineRule="auto"/>
        <w:rPr>
          <w:rFonts w:ascii="Times New Roman" w:hAnsi="Times New Roman" w:cs="Times New Roman"/>
          <w:b/>
        </w:rPr>
      </w:pPr>
    </w:p>
    <w:p w:rsidR="007012DA" w:rsidRPr="001B3F91" w:rsidRDefault="007012DA" w:rsidP="001C753E">
      <w:pPr>
        <w:spacing w:line="312" w:lineRule="auto"/>
        <w:rPr>
          <w:rFonts w:ascii="Times New Roman" w:hAnsi="Times New Roman" w:cs="Times New Roman"/>
          <w:b/>
        </w:rPr>
      </w:pPr>
      <w:r w:rsidRPr="001B3F91">
        <w:rPr>
          <w:rFonts w:ascii="Times New Roman" w:hAnsi="Times New Roman" w:cs="Times New Roman"/>
          <w:b/>
        </w:rPr>
        <w:lastRenderedPageBreak/>
        <w:t>4. Режим работы.</w:t>
      </w:r>
    </w:p>
    <w:p w:rsidR="007012DA" w:rsidRPr="001B3F91" w:rsidRDefault="007012DA" w:rsidP="001C753E">
      <w:pPr>
        <w:spacing w:line="312" w:lineRule="auto"/>
        <w:jc w:val="both"/>
        <w:rPr>
          <w:rFonts w:ascii="Times New Roman" w:hAnsi="Times New Roman" w:cs="Times New Roman"/>
        </w:rPr>
      </w:pPr>
      <w:r w:rsidRPr="001B3F91">
        <w:rPr>
          <w:rFonts w:ascii="Times New Roman" w:hAnsi="Times New Roman" w:cs="Times New Roman"/>
        </w:rPr>
        <w:t xml:space="preserve">1-11 классы обучаются в первую смену, начало занятий 8-30. </w:t>
      </w:r>
    </w:p>
    <w:p w:rsidR="007012DA" w:rsidRPr="001B3F91" w:rsidRDefault="007012DA" w:rsidP="001C753E">
      <w:pPr>
        <w:spacing w:line="312" w:lineRule="auto"/>
        <w:rPr>
          <w:rFonts w:ascii="Times New Roman" w:hAnsi="Times New Roman" w:cs="Times New Roman"/>
          <w:b/>
        </w:rPr>
      </w:pPr>
      <w:r w:rsidRPr="001B3F91">
        <w:rPr>
          <w:rFonts w:ascii="Times New Roman" w:hAnsi="Times New Roman" w:cs="Times New Roman"/>
          <w:b/>
        </w:rPr>
        <w:t xml:space="preserve">5. Расписание звонков. </w:t>
      </w:r>
    </w:p>
    <w:p w:rsidR="007012DA" w:rsidRPr="001B3F91" w:rsidRDefault="007012DA" w:rsidP="001C753E">
      <w:pPr>
        <w:spacing w:line="312" w:lineRule="auto"/>
        <w:rPr>
          <w:rFonts w:ascii="Times New Roman" w:hAnsi="Times New Roman" w:cs="Times New Roman"/>
        </w:rPr>
      </w:pPr>
      <w:r w:rsidRPr="001B3F91">
        <w:rPr>
          <w:rFonts w:ascii="Times New Roman" w:hAnsi="Times New Roman" w:cs="Times New Roman"/>
          <w:b/>
        </w:rPr>
        <w:t xml:space="preserve"> </w:t>
      </w:r>
      <w:r w:rsidRPr="001B3F91">
        <w:rPr>
          <w:rFonts w:ascii="Times New Roman" w:hAnsi="Times New Roman" w:cs="Times New Roman"/>
        </w:rPr>
        <w:t>Расписание звонков для 1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7012DA" w:rsidRPr="001B3F91" w:rsidTr="00841CD3">
        <w:tc>
          <w:tcPr>
            <w:tcW w:w="4785" w:type="dxa"/>
          </w:tcPr>
          <w:p w:rsidR="007012DA" w:rsidRPr="001B3F91" w:rsidRDefault="007012DA" w:rsidP="001C753E">
            <w:pPr>
              <w:spacing w:line="312" w:lineRule="auto"/>
              <w:rPr>
                <w:rFonts w:ascii="Times New Roman" w:hAnsi="Times New Roman" w:cs="Times New Roman"/>
              </w:rPr>
            </w:pPr>
            <w:r w:rsidRPr="001B3F91">
              <w:rPr>
                <w:rFonts w:ascii="Times New Roman" w:hAnsi="Times New Roman" w:cs="Times New Roman"/>
              </w:rPr>
              <w:t>При продолжительности урока 35 минут</w:t>
            </w:r>
          </w:p>
        </w:tc>
        <w:tc>
          <w:tcPr>
            <w:tcW w:w="4786" w:type="dxa"/>
          </w:tcPr>
          <w:p w:rsidR="007012DA" w:rsidRPr="001B3F91" w:rsidRDefault="007012DA" w:rsidP="001C753E">
            <w:pPr>
              <w:spacing w:line="312" w:lineRule="auto"/>
              <w:rPr>
                <w:rFonts w:ascii="Times New Roman" w:hAnsi="Times New Roman" w:cs="Times New Roman"/>
              </w:rPr>
            </w:pPr>
            <w:r w:rsidRPr="001B3F91">
              <w:rPr>
                <w:rFonts w:ascii="Times New Roman" w:hAnsi="Times New Roman" w:cs="Times New Roman"/>
              </w:rPr>
              <w:t>При продолжительности урока 45 минут</w:t>
            </w:r>
          </w:p>
        </w:tc>
      </w:tr>
      <w:tr w:rsidR="007012DA" w:rsidRPr="001B3F91" w:rsidTr="00841CD3">
        <w:tc>
          <w:tcPr>
            <w:tcW w:w="4785" w:type="dxa"/>
          </w:tcPr>
          <w:p w:rsidR="007012DA" w:rsidRPr="001B3F91" w:rsidRDefault="007012DA" w:rsidP="001C753E">
            <w:pPr>
              <w:spacing w:line="312" w:lineRule="auto"/>
              <w:rPr>
                <w:rFonts w:ascii="Times New Roman" w:hAnsi="Times New Roman" w:cs="Times New Roman"/>
              </w:rPr>
            </w:pPr>
            <w:r w:rsidRPr="001B3F91">
              <w:rPr>
                <w:rFonts w:ascii="Times New Roman" w:hAnsi="Times New Roman" w:cs="Times New Roman"/>
              </w:rPr>
              <w:t>1 урок  08.30 - 09.05</w:t>
            </w:r>
          </w:p>
        </w:tc>
        <w:tc>
          <w:tcPr>
            <w:tcW w:w="4786" w:type="dxa"/>
          </w:tcPr>
          <w:p w:rsidR="007012DA" w:rsidRPr="001B3F91" w:rsidRDefault="007012DA" w:rsidP="001C753E">
            <w:pPr>
              <w:spacing w:line="312" w:lineRule="auto"/>
              <w:rPr>
                <w:rFonts w:ascii="Times New Roman" w:hAnsi="Times New Roman" w:cs="Times New Roman"/>
              </w:rPr>
            </w:pPr>
            <w:r w:rsidRPr="001B3F91">
              <w:rPr>
                <w:rFonts w:ascii="Times New Roman" w:hAnsi="Times New Roman" w:cs="Times New Roman"/>
              </w:rPr>
              <w:t>1 урок  08.30 – 09.15</w:t>
            </w:r>
          </w:p>
        </w:tc>
      </w:tr>
      <w:tr w:rsidR="007012DA" w:rsidRPr="001B3F91" w:rsidTr="00841CD3">
        <w:tc>
          <w:tcPr>
            <w:tcW w:w="4785" w:type="dxa"/>
          </w:tcPr>
          <w:p w:rsidR="007012DA" w:rsidRPr="001B3F91" w:rsidRDefault="007012DA" w:rsidP="001C753E">
            <w:pPr>
              <w:spacing w:line="312" w:lineRule="auto"/>
              <w:rPr>
                <w:rFonts w:ascii="Times New Roman" w:hAnsi="Times New Roman" w:cs="Times New Roman"/>
              </w:rPr>
            </w:pPr>
            <w:r w:rsidRPr="001B3F91">
              <w:rPr>
                <w:rFonts w:ascii="Times New Roman" w:hAnsi="Times New Roman" w:cs="Times New Roman"/>
              </w:rPr>
              <w:t xml:space="preserve">2 урок  09.15- 09.45                   </w:t>
            </w:r>
          </w:p>
        </w:tc>
        <w:tc>
          <w:tcPr>
            <w:tcW w:w="4786" w:type="dxa"/>
          </w:tcPr>
          <w:p w:rsidR="007012DA" w:rsidRPr="001B3F91" w:rsidRDefault="007012DA" w:rsidP="001C753E">
            <w:pPr>
              <w:spacing w:line="312" w:lineRule="auto"/>
              <w:rPr>
                <w:rFonts w:ascii="Times New Roman" w:hAnsi="Times New Roman" w:cs="Times New Roman"/>
              </w:rPr>
            </w:pPr>
            <w:r w:rsidRPr="001B3F91">
              <w:rPr>
                <w:rFonts w:ascii="Times New Roman" w:hAnsi="Times New Roman" w:cs="Times New Roman"/>
              </w:rPr>
              <w:t>2 урок  09.25 – 10.10</w:t>
            </w:r>
          </w:p>
        </w:tc>
      </w:tr>
      <w:tr w:rsidR="007012DA" w:rsidRPr="001B3F91" w:rsidTr="00841CD3">
        <w:tc>
          <w:tcPr>
            <w:tcW w:w="4785" w:type="dxa"/>
          </w:tcPr>
          <w:p w:rsidR="007012DA" w:rsidRPr="001B3F91" w:rsidRDefault="007012DA" w:rsidP="001C753E">
            <w:pPr>
              <w:spacing w:line="312" w:lineRule="auto"/>
              <w:rPr>
                <w:rFonts w:ascii="Times New Roman" w:hAnsi="Times New Roman" w:cs="Times New Roman"/>
              </w:rPr>
            </w:pPr>
            <w:r w:rsidRPr="001B3F91">
              <w:rPr>
                <w:rFonts w:ascii="Times New Roman" w:hAnsi="Times New Roman" w:cs="Times New Roman"/>
              </w:rPr>
              <w:t>Динамическая  пауза (40 мин)</w:t>
            </w:r>
          </w:p>
        </w:tc>
        <w:tc>
          <w:tcPr>
            <w:tcW w:w="4786" w:type="dxa"/>
          </w:tcPr>
          <w:p w:rsidR="007012DA" w:rsidRPr="001B3F91" w:rsidRDefault="007012DA" w:rsidP="001C753E">
            <w:pPr>
              <w:spacing w:line="312" w:lineRule="auto"/>
              <w:rPr>
                <w:rFonts w:ascii="Times New Roman" w:hAnsi="Times New Roman" w:cs="Times New Roman"/>
              </w:rPr>
            </w:pPr>
            <w:r w:rsidRPr="001B3F91">
              <w:rPr>
                <w:rFonts w:ascii="Times New Roman" w:hAnsi="Times New Roman" w:cs="Times New Roman"/>
              </w:rPr>
              <w:t>Динамическая  пауза  (40 мин)</w:t>
            </w:r>
          </w:p>
        </w:tc>
      </w:tr>
      <w:tr w:rsidR="007012DA" w:rsidRPr="001B3F91" w:rsidTr="00841CD3">
        <w:tc>
          <w:tcPr>
            <w:tcW w:w="4785" w:type="dxa"/>
          </w:tcPr>
          <w:p w:rsidR="007012DA" w:rsidRPr="001B3F91" w:rsidRDefault="007012DA" w:rsidP="001C753E">
            <w:pPr>
              <w:spacing w:line="312" w:lineRule="auto"/>
              <w:rPr>
                <w:rFonts w:ascii="Times New Roman" w:hAnsi="Times New Roman" w:cs="Times New Roman"/>
              </w:rPr>
            </w:pPr>
            <w:r w:rsidRPr="001B3F91">
              <w:rPr>
                <w:rFonts w:ascii="Times New Roman" w:hAnsi="Times New Roman" w:cs="Times New Roman"/>
              </w:rPr>
              <w:t xml:space="preserve">3 урок  11.25-11.55                    </w:t>
            </w:r>
          </w:p>
        </w:tc>
        <w:tc>
          <w:tcPr>
            <w:tcW w:w="4786" w:type="dxa"/>
          </w:tcPr>
          <w:p w:rsidR="007012DA" w:rsidRPr="001B3F91" w:rsidRDefault="007012DA" w:rsidP="001C753E">
            <w:pPr>
              <w:spacing w:line="312" w:lineRule="auto"/>
              <w:rPr>
                <w:rFonts w:ascii="Times New Roman" w:hAnsi="Times New Roman" w:cs="Times New Roman"/>
              </w:rPr>
            </w:pPr>
            <w:r w:rsidRPr="001B3F91">
              <w:rPr>
                <w:rFonts w:ascii="Times New Roman" w:hAnsi="Times New Roman" w:cs="Times New Roman"/>
              </w:rPr>
              <w:t>3 урок    10.50  -  11.35</w:t>
            </w:r>
          </w:p>
        </w:tc>
      </w:tr>
      <w:tr w:rsidR="007012DA" w:rsidRPr="001B3F91" w:rsidTr="00841CD3">
        <w:tc>
          <w:tcPr>
            <w:tcW w:w="4785" w:type="dxa"/>
          </w:tcPr>
          <w:p w:rsidR="007012DA" w:rsidRPr="001B3F91" w:rsidRDefault="007012DA" w:rsidP="001C753E">
            <w:pPr>
              <w:spacing w:line="312" w:lineRule="auto"/>
              <w:rPr>
                <w:rFonts w:ascii="Times New Roman" w:hAnsi="Times New Roman" w:cs="Times New Roman"/>
              </w:rPr>
            </w:pPr>
            <w:r w:rsidRPr="001B3F91">
              <w:rPr>
                <w:rFonts w:ascii="Times New Roman" w:hAnsi="Times New Roman" w:cs="Times New Roman"/>
              </w:rPr>
              <w:t>4 урок  12.05-12.40</w:t>
            </w:r>
          </w:p>
        </w:tc>
        <w:tc>
          <w:tcPr>
            <w:tcW w:w="4786" w:type="dxa"/>
          </w:tcPr>
          <w:p w:rsidR="007012DA" w:rsidRPr="001B3F91" w:rsidRDefault="007012DA" w:rsidP="001C753E">
            <w:pPr>
              <w:spacing w:line="312" w:lineRule="auto"/>
              <w:rPr>
                <w:rFonts w:ascii="Times New Roman" w:hAnsi="Times New Roman" w:cs="Times New Roman"/>
              </w:rPr>
            </w:pPr>
            <w:r w:rsidRPr="001B3F91">
              <w:rPr>
                <w:rFonts w:ascii="Times New Roman" w:hAnsi="Times New Roman" w:cs="Times New Roman"/>
              </w:rPr>
              <w:t>4 урок  11.45 – 12.30</w:t>
            </w:r>
          </w:p>
        </w:tc>
      </w:tr>
      <w:tr w:rsidR="007012DA" w:rsidRPr="001B3F91" w:rsidTr="00841CD3">
        <w:tc>
          <w:tcPr>
            <w:tcW w:w="4785" w:type="dxa"/>
          </w:tcPr>
          <w:p w:rsidR="007012DA" w:rsidRPr="001B3F91" w:rsidRDefault="007012DA" w:rsidP="001C753E">
            <w:pPr>
              <w:spacing w:line="312" w:lineRule="auto"/>
              <w:rPr>
                <w:rFonts w:ascii="Times New Roman" w:hAnsi="Times New Roman" w:cs="Times New Roman"/>
              </w:rPr>
            </w:pPr>
          </w:p>
        </w:tc>
        <w:tc>
          <w:tcPr>
            <w:tcW w:w="4786" w:type="dxa"/>
          </w:tcPr>
          <w:p w:rsidR="007012DA" w:rsidRPr="001B3F91" w:rsidRDefault="007012DA" w:rsidP="001C753E">
            <w:pPr>
              <w:spacing w:line="312" w:lineRule="auto"/>
              <w:rPr>
                <w:rFonts w:ascii="Times New Roman" w:hAnsi="Times New Roman" w:cs="Times New Roman"/>
              </w:rPr>
            </w:pPr>
            <w:r w:rsidRPr="001B3F91">
              <w:rPr>
                <w:rFonts w:ascii="Times New Roman" w:hAnsi="Times New Roman" w:cs="Times New Roman"/>
              </w:rPr>
              <w:t>5 урок  12.40 – 13.25</w:t>
            </w:r>
          </w:p>
        </w:tc>
      </w:tr>
    </w:tbl>
    <w:p w:rsidR="007012DA" w:rsidRPr="001B3F91" w:rsidRDefault="007012DA" w:rsidP="001C753E">
      <w:pPr>
        <w:spacing w:line="312" w:lineRule="auto"/>
        <w:rPr>
          <w:rFonts w:ascii="Times New Roman" w:hAnsi="Times New Roman" w:cs="Times New Roman"/>
        </w:rPr>
      </w:pPr>
      <w:r w:rsidRPr="001B3F91">
        <w:rPr>
          <w:rFonts w:ascii="Times New Roman" w:hAnsi="Times New Roman" w:cs="Times New Roman"/>
        </w:rPr>
        <w:t>для 2-11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2410"/>
        <w:gridCol w:w="2410"/>
        <w:gridCol w:w="2942"/>
      </w:tblGrid>
      <w:tr w:rsidR="007012DA" w:rsidRPr="001B3F91" w:rsidTr="00841CD3">
        <w:tc>
          <w:tcPr>
            <w:tcW w:w="1809" w:type="dxa"/>
          </w:tcPr>
          <w:p w:rsidR="007012DA" w:rsidRPr="001B3F91" w:rsidRDefault="007012DA" w:rsidP="001C753E">
            <w:pPr>
              <w:spacing w:line="312" w:lineRule="auto"/>
              <w:rPr>
                <w:rFonts w:ascii="Times New Roman" w:hAnsi="Times New Roman" w:cs="Times New Roman"/>
              </w:rPr>
            </w:pPr>
            <w:r w:rsidRPr="001B3F91">
              <w:rPr>
                <w:rFonts w:ascii="Times New Roman" w:hAnsi="Times New Roman" w:cs="Times New Roman"/>
              </w:rPr>
              <w:t>№  урока</w:t>
            </w:r>
          </w:p>
        </w:tc>
        <w:tc>
          <w:tcPr>
            <w:tcW w:w="2410" w:type="dxa"/>
          </w:tcPr>
          <w:p w:rsidR="007012DA" w:rsidRPr="001B3F91" w:rsidRDefault="007012DA" w:rsidP="001C753E">
            <w:pPr>
              <w:spacing w:line="312" w:lineRule="auto"/>
              <w:rPr>
                <w:rFonts w:ascii="Times New Roman" w:hAnsi="Times New Roman" w:cs="Times New Roman"/>
              </w:rPr>
            </w:pPr>
            <w:r w:rsidRPr="001B3F91">
              <w:rPr>
                <w:rFonts w:ascii="Times New Roman" w:hAnsi="Times New Roman" w:cs="Times New Roman"/>
              </w:rPr>
              <w:t xml:space="preserve">Время </w:t>
            </w:r>
          </w:p>
          <w:p w:rsidR="007012DA" w:rsidRPr="001B3F91" w:rsidRDefault="007012DA" w:rsidP="001C753E">
            <w:pPr>
              <w:spacing w:line="312" w:lineRule="auto"/>
              <w:rPr>
                <w:rFonts w:ascii="Times New Roman" w:hAnsi="Times New Roman" w:cs="Times New Roman"/>
              </w:rPr>
            </w:pPr>
            <w:r w:rsidRPr="001B3F91">
              <w:rPr>
                <w:rFonts w:ascii="Times New Roman" w:hAnsi="Times New Roman" w:cs="Times New Roman"/>
              </w:rPr>
              <w:t>начала урока</w:t>
            </w:r>
          </w:p>
        </w:tc>
        <w:tc>
          <w:tcPr>
            <w:tcW w:w="2410" w:type="dxa"/>
          </w:tcPr>
          <w:p w:rsidR="007012DA" w:rsidRPr="001B3F91" w:rsidRDefault="007012DA" w:rsidP="001C753E">
            <w:pPr>
              <w:spacing w:line="312" w:lineRule="auto"/>
              <w:rPr>
                <w:rFonts w:ascii="Times New Roman" w:hAnsi="Times New Roman" w:cs="Times New Roman"/>
              </w:rPr>
            </w:pPr>
            <w:r w:rsidRPr="001B3F91">
              <w:rPr>
                <w:rFonts w:ascii="Times New Roman" w:hAnsi="Times New Roman" w:cs="Times New Roman"/>
              </w:rPr>
              <w:t xml:space="preserve">Время </w:t>
            </w:r>
          </w:p>
          <w:p w:rsidR="007012DA" w:rsidRPr="001B3F91" w:rsidRDefault="007012DA" w:rsidP="001C753E">
            <w:pPr>
              <w:spacing w:line="312" w:lineRule="auto"/>
              <w:rPr>
                <w:rFonts w:ascii="Times New Roman" w:hAnsi="Times New Roman" w:cs="Times New Roman"/>
              </w:rPr>
            </w:pPr>
            <w:r w:rsidRPr="001B3F91">
              <w:rPr>
                <w:rFonts w:ascii="Times New Roman" w:hAnsi="Times New Roman" w:cs="Times New Roman"/>
              </w:rPr>
              <w:t>окончания урока</w:t>
            </w:r>
          </w:p>
        </w:tc>
        <w:tc>
          <w:tcPr>
            <w:tcW w:w="2942" w:type="dxa"/>
          </w:tcPr>
          <w:p w:rsidR="007012DA" w:rsidRPr="001B3F91" w:rsidRDefault="007012DA" w:rsidP="001C753E">
            <w:pPr>
              <w:spacing w:line="312" w:lineRule="auto"/>
              <w:rPr>
                <w:rFonts w:ascii="Times New Roman" w:hAnsi="Times New Roman" w:cs="Times New Roman"/>
              </w:rPr>
            </w:pPr>
            <w:r w:rsidRPr="001B3F91">
              <w:rPr>
                <w:rFonts w:ascii="Times New Roman" w:hAnsi="Times New Roman" w:cs="Times New Roman"/>
              </w:rPr>
              <w:t>Продолжительность перемены</w:t>
            </w:r>
          </w:p>
        </w:tc>
      </w:tr>
      <w:tr w:rsidR="007012DA" w:rsidRPr="001B3F91" w:rsidTr="00841CD3">
        <w:tc>
          <w:tcPr>
            <w:tcW w:w="1809" w:type="dxa"/>
          </w:tcPr>
          <w:p w:rsidR="007012DA" w:rsidRPr="001B3F91" w:rsidRDefault="007012DA" w:rsidP="001C753E">
            <w:pPr>
              <w:spacing w:line="312" w:lineRule="auto"/>
              <w:jc w:val="both"/>
              <w:rPr>
                <w:rFonts w:ascii="Times New Roman" w:hAnsi="Times New Roman" w:cs="Times New Roman"/>
              </w:rPr>
            </w:pPr>
            <w:r w:rsidRPr="001B3F91">
              <w:rPr>
                <w:rFonts w:ascii="Times New Roman" w:hAnsi="Times New Roman" w:cs="Times New Roman"/>
              </w:rPr>
              <w:t>1-й урок</w:t>
            </w:r>
          </w:p>
        </w:tc>
        <w:tc>
          <w:tcPr>
            <w:tcW w:w="2410" w:type="dxa"/>
          </w:tcPr>
          <w:p w:rsidR="007012DA" w:rsidRPr="001B3F91" w:rsidRDefault="007012DA" w:rsidP="001C753E">
            <w:pPr>
              <w:spacing w:line="312" w:lineRule="auto"/>
              <w:rPr>
                <w:rFonts w:ascii="Times New Roman" w:hAnsi="Times New Roman" w:cs="Times New Roman"/>
              </w:rPr>
            </w:pPr>
            <w:r w:rsidRPr="001B3F91">
              <w:rPr>
                <w:rFonts w:ascii="Times New Roman" w:hAnsi="Times New Roman" w:cs="Times New Roman"/>
              </w:rPr>
              <w:t>08-30</w:t>
            </w:r>
          </w:p>
        </w:tc>
        <w:tc>
          <w:tcPr>
            <w:tcW w:w="2410" w:type="dxa"/>
          </w:tcPr>
          <w:p w:rsidR="007012DA" w:rsidRPr="001B3F91" w:rsidRDefault="007012DA" w:rsidP="001C753E">
            <w:pPr>
              <w:spacing w:line="312" w:lineRule="auto"/>
              <w:rPr>
                <w:rFonts w:ascii="Times New Roman" w:hAnsi="Times New Roman" w:cs="Times New Roman"/>
              </w:rPr>
            </w:pPr>
            <w:r w:rsidRPr="001B3F91">
              <w:rPr>
                <w:rFonts w:ascii="Times New Roman" w:hAnsi="Times New Roman" w:cs="Times New Roman"/>
              </w:rPr>
              <w:t>09-15</w:t>
            </w:r>
          </w:p>
        </w:tc>
        <w:tc>
          <w:tcPr>
            <w:tcW w:w="2942" w:type="dxa"/>
          </w:tcPr>
          <w:p w:rsidR="007012DA" w:rsidRPr="001B3F91" w:rsidRDefault="007012DA" w:rsidP="001C753E">
            <w:pPr>
              <w:spacing w:line="312" w:lineRule="auto"/>
              <w:rPr>
                <w:rFonts w:ascii="Times New Roman" w:hAnsi="Times New Roman" w:cs="Times New Roman"/>
              </w:rPr>
            </w:pPr>
            <w:r w:rsidRPr="001B3F91">
              <w:rPr>
                <w:rFonts w:ascii="Times New Roman" w:hAnsi="Times New Roman" w:cs="Times New Roman"/>
              </w:rPr>
              <w:t>10 минут</w:t>
            </w:r>
          </w:p>
        </w:tc>
      </w:tr>
      <w:tr w:rsidR="007012DA" w:rsidRPr="001B3F91" w:rsidTr="00841CD3">
        <w:tc>
          <w:tcPr>
            <w:tcW w:w="1809" w:type="dxa"/>
          </w:tcPr>
          <w:p w:rsidR="007012DA" w:rsidRPr="001B3F91" w:rsidRDefault="007012DA" w:rsidP="001C753E">
            <w:pPr>
              <w:spacing w:line="312" w:lineRule="auto"/>
              <w:rPr>
                <w:rFonts w:ascii="Times New Roman" w:hAnsi="Times New Roman" w:cs="Times New Roman"/>
              </w:rPr>
            </w:pPr>
            <w:r w:rsidRPr="001B3F91">
              <w:rPr>
                <w:rFonts w:ascii="Times New Roman" w:hAnsi="Times New Roman" w:cs="Times New Roman"/>
              </w:rPr>
              <w:t>2-й урок</w:t>
            </w:r>
          </w:p>
        </w:tc>
        <w:tc>
          <w:tcPr>
            <w:tcW w:w="2410" w:type="dxa"/>
          </w:tcPr>
          <w:p w:rsidR="007012DA" w:rsidRPr="001B3F91" w:rsidRDefault="007012DA" w:rsidP="001C753E">
            <w:pPr>
              <w:spacing w:line="312" w:lineRule="auto"/>
              <w:rPr>
                <w:rFonts w:ascii="Times New Roman" w:hAnsi="Times New Roman" w:cs="Times New Roman"/>
              </w:rPr>
            </w:pPr>
            <w:r w:rsidRPr="001B3F91">
              <w:rPr>
                <w:rFonts w:ascii="Times New Roman" w:hAnsi="Times New Roman" w:cs="Times New Roman"/>
              </w:rPr>
              <w:t>09-25</w:t>
            </w:r>
          </w:p>
        </w:tc>
        <w:tc>
          <w:tcPr>
            <w:tcW w:w="2410" w:type="dxa"/>
          </w:tcPr>
          <w:p w:rsidR="007012DA" w:rsidRPr="001B3F91" w:rsidRDefault="007012DA" w:rsidP="001C753E">
            <w:pPr>
              <w:spacing w:line="312" w:lineRule="auto"/>
              <w:rPr>
                <w:rFonts w:ascii="Times New Roman" w:hAnsi="Times New Roman" w:cs="Times New Roman"/>
              </w:rPr>
            </w:pPr>
            <w:r w:rsidRPr="001B3F91">
              <w:rPr>
                <w:rFonts w:ascii="Times New Roman" w:hAnsi="Times New Roman" w:cs="Times New Roman"/>
              </w:rPr>
              <w:t>10-10</w:t>
            </w:r>
          </w:p>
        </w:tc>
        <w:tc>
          <w:tcPr>
            <w:tcW w:w="2942" w:type="dxa"/>
          </w:tcPr>
          <w:p w:rsidR="007012DA" w:rsidRPr="001B3F91" w:rsidRDefault="007012DA" w:rsidP="001C753E">
            <w:pPr>
              <w:spacing w:line="312" w:lineRule="auto"/>
              <w:rPr>
                <w:rFonts w:ascii="Times New Roman" w:hAnsi="Times New Roman" w:cs="Times New Roman"/>
              </w:rPr>
            </w:pPr>
            <w:r w:rsidRPr="001B3F91">
              <w:rPr>
                <w:rFonts w:ascii="Times New Roman" w:hAnsi="Times New Roman" w:cs="Times New Roman"/>
              </w:rPr>
              <w:t>20 минут</w:t>
            </w:r>
          </w:p>
        </w:tc>
      </w:tr>
      <w:tr w:rsidR="007012DA" w:rsidRPr="001B3F91" w:rsidTr="00841CD3">
        <w:tc>
          <w:tcPr>
            <w:tcW w:w="1809" w:type="dxa"/>
          </w:tcPr>
          <w:p w:rsidR="007012DA" w:rsidRPr="001B3F91" w:rsidRDefault="007012DA" w:rsidP="001C753E">
            <w:pPr>
              <w:spacing w:line="312" w:lineRule="auto"/>
              <w:rPr>
                <w:rFonts w:ascii="Times New Roman" w:hAnsi="Times New Roman" w:cs="Times New Roman"/>
              </w:rPr>
            </w:pPr>
            <w:r w:rsidRPr="001B3F91">
              <w:rPr>
                <w:rFonts w:ascii="Times New Roman" w:hAnsi="Times New Roman" w:cs="Times New Roman"/>
              </w:rPr>
              <w:t>3-й урок</w:t>
            </w:r>
          </w:p>
        </w:tc>
        <w:tc>
          <w:tcPr>
            <w:tcW w:w="2410" w:type="dxa"/>
          </w:tcPr>
          <w:p w:rsidR="007012DA" w:rsidRPr="001B3F91" w:rsidRDefault="007012DA" w:rsidP="001C753E">
            <w:pPr>
              <w:spacing w:line="312" w:lineRule="auto"/>
              <w:rPr>
                <w:rFonts w:ascii="Times New Roman" w:hAnsi="Times New Roman" w:cs="Times New Roman"/>
              </w:rPr>
            </w:pPr>
            <w:r w:rsidRPr="001B3F91">
              <w:rPr>
                <w:rFonts w:ascii="Times New Roman" w:hAnsi="Times New Roman" w:cs="Times New Roman"/>
              </w:rPr>
              <w:t>10-30</w:t>
            </w:r>
          </w:p>
        </w:tc>
        <w:tc>
          <w:tcPr>
            <w:tcW w:w="2410" w:type="dxa"/>
          </w:tcPr>
          <w:p w:rsidR="007012DA" w:rsidRPr="001B3F91" w:rsidRDefault="007012DA" w:rsidP="001C753E">
            <w:pPr>
              <w:spacing w:line="312" w:lineRule="auto"/>
              <w:rPr>
                <w:rFonts w:ascii="Times New Roman" w:hAnsi="Times New Roman" w:cs="Times New Roman"/>
              </w:rPr>
            </w:pPr>
            <w:r w:rsidRPr="001B3F91">
              <w:rPr>
                <w:rFonts w:ascii="Times New Roman" w:hAnsi="Times New Roman" w:cs="Times New Roman"/>
              </w:rPr>
              <w:t>11-15</w:t>
            </w:r>
          </w:p>
        </w:tc>
        <w:tc>
          <w:tcPr>
            <w:tcW w:w="2942" w:type="dxa"/>
          </w:tcPr>
          <w:p w:rsidR="007012DA" w:rsidRPr="001B3F91" w:rsidRDefault="007012DA" w:rsidP="001C753E">
            <w:pPr>
              <w:spacing w:line="312" w:lineRule="auto"/>
              <w:rPr>
                <w:rFonts w:ascii="Times New Roman" w:hAnsi="Times New Roman" w:cs="Times New Roman"/>
              </w:rPr>
            </w:pPr>
            <w:r w:rsidRPr="001B3F91">
              <w:rPr>
                <w:rFonts w:ascii="Times New Roman" w:hAnsi="Times New Roman" w:cs="Times New Roman"/>
              </w:rPr>
              <w:t>20 минут</w:t>
            </w:r>
          </w:p>
        </w:tc>
      </w:tr>
      <w:tr w:rsidR="007012DA" w:rsidRPr="001B3F91" w:rsidTr="00841CD3">
        <w:tc>
          <w:tcPr>
            <w:tcW w:w="1809" w:type="dxa"/>
          </w:tcPr>
          <w:p w:rsidR="007012DA" w:rsidRPr="001B3F91" w:rsidRDefault="007012DA" w:rsidP="001C753E">
            <w:pPr>
              <w:spacing w:line="312" w:lineRule="auto"/>
              <w:rPr>
                <w:rFonts w:ascii="Times New Roman" w:hAnsi="Times New Roman" w:cs="Times New Roman"/>
              </w:rPr>
            </w:pPr>
            <w:r w:rsidRPr="001B3F91">
              <w:rPr>
                <w:rFonts w:ascii="Times New Roman" w:hAnsi="Times New Roman" w:cs="Times New Roman"/>
              </w:rPr>
              <w:t>4-й урок</w:t>
            </w:r>
          </w:p>
        </w:tc>
        <w:tc>
          <w:tcPr>
            <w:tcW w:w="2410" w:type="dxa"/>
          </w:tcPr>
          <w:p w:rsidR="007012DA" w:rsidRPr="001B3F91" w:rsidRDefault="007012DA" w:rsidP="001C753E">
            <w:pPr>
              <w:spacing w:line="312" w:lineRule="auto"/>
              <w:rPr>
                <w:rFonts w:ascii="Times New Roman" w:hAnsi="Times New Roman" w:cs="Times New Roman"/>
              </w:rPr>
            </w:pPr>
            <w:r w:rsidRPr="001B3F91">
              <w:rPr>
                <w:rFonts w:ascii="Times New Roman" w:hAnsi="Times New Roman" w:cs="Times New Roman"/>
              </w:rPr>
              <w:t>11-35</w:t>
            </w:r>
          </w:p>
        </w:tc>
        <w:tc>
          <w:tcPr>
            <w:tcW w:w="2410" w:type="dxa"/>
          </w:tcPr>
          <w:p w:rsidR="007012DA" w:rsidRPr="001B3F91" w:rsidRDefault="007012DA" w:rsidP="001C753E">
            <w:pPr>
              <w:spacing w:line="312" w:lineRule="auto"/>
              <w:rPr>
                <w:rFonts w:ascii="Times New Roman" w:hAnsi="Times New Roman" w:cs="Times New Roman"/>
              </w:rPr>
            </w:pPr>
            <w:r w:rsidRPr="001B3F91">
              <w:rPr>
                <w:rFonts w:ascii="Times New Roman" w:hAnsi="Times New Roman" w:cs="Times New Roman"/>
              </w:rPr>
              <w:t>12-20</w:t>
            </w:r>
          </w:p>
        </w:tc>
        <w:tc>
          <w:tcPr>
            <w:tcW w:w="2942" w:type="dxa"/>
          </w:tcPr>
          <w:p w:rsidR="007012DA" w:rsidRPr="001B3F91" w:rsidRDefault="007012DA" w:rsidP="001C753E">
            <w:pPr>
              <w:spacing w:line="312" w:lineRule="auto"/>
              <w:rPr>
                <w:rFonts w:ascii="Times New Roman" w:hAnsi="Times New Roman" w:cs="Times New Roman"/>
              </w:rPr>
            </w:pPr>
            <w:r w:rsidRPr="001B3F91">
              <w:rPr>
                <w:rFonts w:ascii="Times New Roman" w:hAnsi="Times New Roman" w:cs="Times New Roman"/>
              </w:rPr>
              <w:t>10 минут</w:t>
            </w:r>
          </w:p>
        </w:tc>
      </w:tr>
      <w:tr w:rsidR="007012DA" w:rsidRPr="001B3F91" w:rsidTr="00841CD3">
        <w:tc>
          <w:tcPr>
            <w:tcW w:w="1809" w:type="dxa"/>
          </w:tcPr>
          <w:p w:rsidR="007012DA" w:rsidRPr="001B3F91" w:rsidRDefault="007012DA" w:rsidP="001C753E">
            <w:pPr>
              <w:spacing w:line="312" w:lineRule="auto"/>
              <w:rPr>
                <w:rFonts w:ascii="Times New Roman" w:hAnsi="Times New Roman" w:cs="Times New Roman"/>
              </w:rPr>
            </w:pPr>
            <w:r w:rsidRPr="001B3F91">
              <w:rPr>
                <w:rFonts w:ascii="Times New Roman" w:hAnsi="Times New Roman" w:cs="Times New Roman"/>
              </w:rPr>
              <w:t>5-й урок</w:t>
            </w:r>
          </w:p>
        </w:tc>
        <w:tc>
          <w:tcPr>
            <w:tcW w:w="2410" w:type="dxa"/>
          </w:tcPr>
          <w:p w:rsidR="007012DA" w:rsidRPr="001B3F91" w:rsidRDefault="007012DA" w:rsidP="001C753E">
            <w:pPr>
              <w:spacing w:line="312" w:lineRule="auto"/>
              <w:rPr>
                <w:rFonts w:ascii="Times New Roman" w:hAnsi="Times New Roman" w:cs="Times New Roman"/>
              </w:rPr>
            </w:pPr>
            <w:r w:rsidRPr="001B3F91">
              <w:rPr>
                <w:rFonts w:ascii="Times New Roman" w:hAnsi="Times New Roman" w:cs="Times New Roman"/>
              </w:rPr>
              <w:t>12-30</w:t>
            </w:r>
          </w:p>
        </w:tc>
        <w:tc>
          <w:tcPr>
            <w:tcW w:w="2410" w:type="dxa"/>
          </w:tcPr>
          <w:p w:rsidR="007012DA" w:rsidRPr="001B3F91" w:rsidRDefault="007012DA" w:rsidP="001C753E">
            <w:pPr>
              <w:spacing w:line="312" w:lineRule="auto"/>
              <w:rPr>
                <w:rFonts w:ascii="Times New Roman" w:hAnsi="Times New Roman" w:cs="Times New Roman"/>
              </w:rPr>
            </w:pPr>
            <w:r w:rsidRPr="001B3F91">
              <w:rPr>
                <w:rFonts w:ascii="Times New Roman" w:hAnsi="Times New Roman" w:cs="Times New Roman"/>
              </w:rPr>
              <w:t>13-15</w:t>
            </w:r>
          </w:p>
        </w:tc>
        <w:tc>
          <w:tcPr>
            <w:tcW w:w="2942" w:type="dxa"/>
          </w:tcPr>
          <w:p w:rsidR="007012DA" w:rsidRPr="001B3F91" w:rsidRDefault="007012DA" w:rsidP="001C753E">
            <w:pPr>
              <w:spacing w:line="312" w:lineRule="auto"/>
              <w:rPr>
                <w:rFonts w:ascii="Times New Roman" w:hAnsi="Times New Roman" w:cs="Times New Roman"/>
              </w:rPr>
            </w:pPr>
            <w:r w:rsidRPr="001B3F91">
              <w:rPr>
                <w:rFonts w:ascii="Times New Roman" w:hAnsi="Times New Roman" w:cs="Times New Roman"/>
              </w:rPr>
              <w:t>10 минут</w:t>
            </w:r>
          </w:p>
        </w:tc>
      </w:tr>
      <w:tr w:rsidR="007012DA" w:rsidRPr="001B3F91" w:rsidTr="00841CD3">
        <w:tc>
          <w:tcPr>
            <w:tcW w:w="1809" w:type="dxa"/>
          </w:tcPr>
          <w:p w:rsidR="007012DA" w:rsidRPr="001B3F91" w:rsidRDefault="007012DA" w:rsidP="001C753E">
            <w:pPr>
              <w:spacing w:line="312" w:lineRule="auto"/>
              <w:rPr>
                <w:rFonts w:ascii="Times New Roman" w:hAnsi="Times New Roman" w:cs="Times New Roman"/>
              </w:rPr>
            </w:pPr>
            <w:r w:rsidRPr="001B3F91">
              <w:rPr>
                <w:rFonts w:ascii="Times New Roman" w:hAnsi="Times New Roman" w:cs="Times New Roman"/>
              </w:rPr>
              <w:t>6-й урок</w:t>
            </w:r>
          </w:p>
        </w:tc>
        <w:tc>
          <w:tcPr>
            <w:tcW w:w="2410" w:type="dxa"/>
          </w:tcPr>
          <w:p w:rsidR="007012DA" w:rsidRPr="001B3F91" w:rsidRDefault="007012DA" w:rsidP="001C753E">
            <w:pPr>
              <w:spacing w:line="312" w:lineRule="auto"/>
              <w:rPr>
                <w:rFonts w:ascii="Times New Roman" w:hAnsi="Times New Roman" w:cs="Times New Roman"/>
              </w:rPr>
            </w:pPr>
            <w:r w:rsidRPr="001B3F91">
              <w:rPr>
                <w:rFonts w:ascii="Times New Roman" w:hAnsi="Times New Roman" w:cs="Times New Roman"/>
              </w:rPr>
              <w:t>13-25</w:t>
            </w:r>
          </w:p>
        </w:tc>
        <w:tc>
          <w:tcPr>
            <w:tcW w:w="2410" w:type="dxa"/>
          </w:tcPr>
          <w:p w:rsidR="007012DA" w:rsidRPr="001B3F91" w:rsidRDefault="007012DA" w:rsidP="001C753E">
            <w:pPr>
              <w:spacing w:line="312" w:lineRule="auto"/>
              <w:rPr>
                <w:rFonts w:ascii="Times New Roman" w:hAnsi="Times New Roman" w:cs="Times New Roman"/>
              </w:rPr>
            </w:pPr>
            <w:r w:rsidRPr="001B3F91">
              <w:rPr>
                <w:rFonts w:ascii="Times New Roman" w:hAnsi="Times New Roman" w:cs="Times New Roman"/>
              </w:rPr>
              <w:t>14-10</w:t>
            </w:r>
          </w:p>
        </w:tc>
        <w:tc>
          <w:tcPr>
            <w:tcW w:w="2942" w:type="dxa"/>
          </w:tcPr>
          <w:p w:rsidR="007012DA" w:rsidRPr="001B3F91" w:rsidRDefault="007012DA" w:rsidP="001C753E">
            <w:pPr>
              <w:spacing w:line="312" w:lineRule="auto"/>
              <w:rPr>
                <w:rFonts w:ascii="Times New Roman" w:hAnsi="Times New Roman" w:cs="Times New Roman"/>
              </w:rPr>
            </w:pPr>
            <w:r w:rsidRPr="001B3F91">
              <w:rPr>
                <w:rFonts w:ascii="Times New Roman" w:hAnsi="Times New Roman" w:cs="Times New Roman"/>
              </w:rPr>
              <w:t>10 минут</w:t>
            </w:r>
          </w:p>
        </w:tc>
      </w:tr>
    </w:tbl>
    <w:p w:rsidR="007012DA" w:rsidRPr="001B3F91" w:rsidRDefault="007012DA" w:rsidP="001C753E">
      <w:pPr>
        <w:spacing w:line="312" w:lineRule="auto"/>
        <w:rPr>
          <w:rFonts w:ascii="Times New Roman" w:hAnsi="Times New Roman" w:cs="Times New Roman"/>
          <w:b/>
        </w:rPr>
      </w:pPr>
      <w:r w:rsidRPr="001B3F91">
        <w:rPr>
          <w:rFonts w:ascii="Times New Roman" w:hAnsi="Times New Roman" w:cs="Times New Roman"/>
          <w:b/>
        </w:rPr>
        <w:t xml:space="preserve">                                                                   </w:t>
      </w:r>
      <w:r w:rsidRPr="001B3F91">
        <w:rPr>
          <w:rFonts w:ascii="Times New Roman" w:hAnsi="Times New Roman" w:cs="Times New Roman"/>
        </w:rPr>
        <w:t xml:space="preserve">                                                              </w:t>
      </w:r>
    </w:p>
    <w:p w:rsidR="007012DA" w:rsidRPr="001B3F91" w:rsidRDefault="007012DA" w:rsidP="001C753E">
      <w:pPr>
        <w:spacing w:line="312" w:lineRule="auto"/>
        <w:rPr>
          <w:rFonts w:ascii="Times New Roman" w:hAnsi="Times New Roman" w:cs="Times New Roman"/>
          <w:b/>
        </w:rPr>
      </w:pPr>
      <w:r w:rsidRPr="001B3F91">
        <w:rPr>
          <w:rFonts w:ascii="Times New Roman" w:hAnsi="Times New Roman" w:cs="Times New Roman"/>
          <w:b/>
        </w:rPr>
        <w:t xml:space="preserve">6. График работы ГПО и ГПД. </w:t>
      </w:r>
    </w:p>
    <w:p w:rsidR="007012DA" w:rsidRPr="001B3F91" w:rsidRDefault="007012DA" w:rsidP="001C753E">
      <w:pPr>
        <w:spacing w:line="312" w:lineRule="auto"/>
        <w:rPr>
          <w:rFonts w:ascii="Times New Roman" w:hAnsi="Times New Roman" w:cs="Times New Roman"/>
        </w:rPr>
      </w:pPr>
      <w:r w:rsidRPr="001B3F91">
        <w:rPr>
          <w:rFonts w:ascii="Times New Roman" w:hAnsi="Times New Roman" w:cs="Times New Roman"/>
        </w:rPr>
        <w:t>ГПО:</w:t>
      </w:r>
    </w:p>
    <w:p w:rsidR="007012DA" w:rsidRPr="001B3F91" w:rsidRDefault="007012DA" w:rsidP="001C753E">
      <w:pPr>
        <w:spacing w:line="312" w:lineRule="auto"/>
        <w:rPr>
          <w:rFonts w:ascii="Times New Roman" w:hAnsi="Times New Roman" w:cs="Times New Roman"/>
          <w:b/>
          <w:bCs/>
          <w:color w:val="333333"/>
        </w:rPr>
      </w:pPr>
      <w:r w:rsidRPr="001B3F91">
        <w:rPr>
          <w:rFonts w:ascii="Times New Roman" w:hAnsi="Times New Roman" w:cs="Times New Roman"/>
          <w:b/>
          <w:bCs/>
          <w:color w:val="333333"/>
        </w:rPr>
        <w:t xml:space="preserve">              8.30 -  9.00  -  1  занятие                               </w:t>
      </w:r>
    </w:p>
    <w:p w:rsidR="007012DA" w:rsidRPr="001B3F91" w:rsidRDefault="007012DA" w:rsidP="001C753E">
      <w:pPr>
        <w:spacing w:line="312" w:lineRule="auto"/>
        <w:ind w:left="798"/>
        <w:rPr>
          <w:rFonts w:ascii="Times New Roman" w:hAnsi="Times New Roman" w:cs="Times New Roman"/>
          <w:b/>
          <w:bCs/>
          <w:color w:val="333333"/>
        </w:rPr>
      </w:pPr>
      <w:r w:rsidRPr="001B3F91">
        <w:rPr>
          <w:rFonts w:ascii="Times New Roman" w:hAnsi="Times New Roman" w:cs="Times New Roman"/>
          <w:b/>
          <w:bCs/>
          <w:color w:val="333333"/>
        </w:rPr>
        <w:t xml:space="preserve">9.25  -  9.55   -  2  занятие    </w:t>
      </w:r>
    </w:p>
    <w:p w:rsidR="007012DA" w:rsidRPr="001B3F91" w:rsidRDefault="007012DA" w:rsidP="001C753E">
      <w:pPr>
        <w:spacing w:line="312" w:lineRule="auto"/>
        <w:ind w:left="798"/>
        <w:rPr>
          <w:rFonts w:ascii="Times New Roman" w:hAnsi="Times New Roman" w:cs="Times New Roman"/>
          <w:b/>
          <w:bCs/>
          <w:color w:val="333333"/>
        </w:rPr>
      </w:pPr>
      <w:r w:rsidRPr="001B3F91">
        <w:rPr>
          <w:rFonts w:ascii="Times New Roman" w:hAnsi="Times New Roman" w:cs="Times New Roman"/>
          <w:b/>
          <w:bCs/>
          <w:color w:val="333333"/>
        </w:rPr>
        <w:t xml:space="preserve">10.25 – 11.30  -  3  занятие                             </w:t>
      </w:r>
    </w:p>
    <w:p w:rsidR="007012DA" w:rsidRPr="001B3F91" w:rsidRDefault="007012DA" w:rsidP="001C753E">
      <w:pPr>
        <w:spacing w:line="312" w:lineRule="auto"/>
        <w:ind w:left="798"/>
        <w:rPr>
          <w:rFonts w:ascii="Times New Roman" w:hAnsi="Times New Roman" w:cs="Times New Roman"/>
          <w:b/>
          <w:bCs/>
          <w:color w:val="333333"/>
        </w:rPr>
      </w:pPr>
      <w:r w:rsidRPr="001B3F91">
        <w:rPr>
          <w:rFonts w:ascii="Times New Roman" w:hAnsi="Times New Roman" w:cs="Times New Roman"/>
          <w:b/>
          <w:bCs/>
          <w:color w:val="333333"/>
        </w:rPr>
        <w:t xml:space="preserve">11.30 -  12.30  - совместная деятельность с детьми                                               </w:t>
      </w:r>
    </w:p>
    <w:p w:rsidR="007012DA" w:rsidRPr="001B3F91" w:rsidRDefault="007012DA" w:rsidP="001C753E">
      <w:pPr>
        <w:spacing w:line="312" w:lineRule="auto"/>
        <w:rPr>
          <w:rFonts w:ascii="Times New Roman" w:hAnsi="Times New Roman" w:cs="Times New Roman"/>
          <w:bCs/>
          <w:color w:val="333333"/>
          <w:sz w:val="28"/>
          <w:szCs w:val="28"/>
        </w:rPr>
      </w:pPr>
      <w:r w:rsidRPr="001B3F91">
        <w:rPr>
          <w:rFonts w:ascii="Times New Roman" w:hAnsi="Times New Roman" w:cs="Times New Roman"/>
          <w:bCs/>
          <w:color w:val="333333"/>
          <w:sz w:val="28"/>
          <w:szCs w:val="28"/>
        </w:rPr>
        <w:t xml:space="preserve">ГПД: </w:t>
      </w:r>
    </w:p>
    <w:p w:rsidR="007012DA" w:rsidRPr="001B3F91" w:rsidRDefault="007012DA" w:rsidP="001C753E">
      <w:pPr>
        <w:spacing w:line="312" w:lineRule="auto"/>
        <w:rPr>
          <w:rFonts w:ascii="Times New Roman" w:hAnsi="Times New Roman" w:cs="Times New Roman"/>
          <w:b/>
          <w:bCs/>
          <w:color w:val="333333"/>
        </w:rPr>
      </w:pPr>
      <w:r w:rsidRPr="001B3F91">
        <w:rPr>
          <w:rFonts w:ascii="Times New Roman" w:hAnsi="Times New Roman" w:cs="Times New Roman"/>
          <w:b/>
          <w:bCs/>
          <w:color w:val="333333"/>
        </w:rPr>
        <w:t>12.00 – 14.00 – прогулка, игры на свежем воздухе</w:t>
      </w:r>
    </w:p>
    <w:p w:rsidR="007012DA" w:rsidRPr="001B3F91" w:rsidRDefault="007012DA" w:rsidP="001C753E">
      <w:pPr>
        <w:spacing w:line="312" w:lineRule="auto"/>
        <w:rPr>
          <w:rFonts w:ascii="Times New Roman" w:hAnsi="Times New Roman" w:cs="Times New Roman"/>
          <w:b/>
          <w:bCs/>
          <w:color w:val="333333"/>
        </w:rPr>
      </w:pPr>
      <w:r w:rsidRPr="001B3F91">
        <w:rPr>
          <w:rFonts w:ascii="Times New Roman" w:hAnsi="Times New Roman" w:cs="Times New Roman"/>
          <w:b/>
          <w:bCs/>
          <w:color w:val="333333"/>
        </w:rPr>
        <w:t>14.00 – 16.00 – самоподготовка</w:t>
      </w:r>
    </w:p>
    <w:p w:rsidR="007012DA" w:rsidRPr="001B3F91" w:rsidRDefault="007012DA" w:rsidP="001C753E">
      <w:pPr>
        <w:spacing w:line="312" w:lineRule="auto"/>
        <w:rPr>
          <w:rFonts w:ascii="Times New Roman" w:hAnsi="Times New Roman" w:cs="Times New Roman"/>
          <w:b/>
          <w:bCs/>
          <w:color w:val="333333"/>
        </w:rPr>
      </w:pPr>
      <w:r w:rsidRPr="001B3F91">
        <w:rPr>
          <w:rFonts w:ascii="Times New Roman" w:hAnsi="Times New Roman" w:cs="Times New Roman"/>
          <w:b/>
          <w:bCs/>
          <w:color w:val="333333"/>
        </w:rPr>
        <w:lastRenderedPageBreak/>
        <w:t>16.00- 17.00 – занятия  по  интересам</w:t>
      </w:r>
    </w:p>
    <w:p w:rsidR="007012DA" w:rsidRPr="001B3F91" w:rsidRDefault="007012DA" w:rsidP="001C753E">
      <w:pPr>
        <w:spacing w:line="312" w:lineRule="auto"/>
        <w:rPr>
          <w:rFonts w:ascii="Times New Roman" w:hAnsi="Times New Roman" w:cs="Times New Roman"/>
          <w:b/>
        </w:rPr>
      </w:pPr>
      <w:r w:rsidRPr="001B3F91">
        <w:rPr>
          <w:rFonts w:ascii="Times New Roman" w:hAnsi="Times New Roman" w:cs="Times New Roman"/>
          <w:b/>
          <w:bCs/>
          <w:color w:val="333333"/>
        </w:rPr>
        <w:t>7.</w:t>
      </w:r>
      <w:r w:rsidRPr="001B3F91">
        <w:rPr>
          <w:rFonts w:ascii="Times New Roman" w:hAnsi="Times New Roman" w:cs="Times New Roman"/>
          <w:b/>
        </w:rPr>
        <w:t xml:space="preserve"> Промежуточная аттестация учащихся</w:t>
      </w:r>
    </w:p>
    <w:p w:rsidR="007012DA" w:rsidRPr="001B3F91" w:rsidRDefault="007012DA" w:rsidP="001C753E">
      <w:pPr>
        <w:spacing w:line="312" w:lineRule="auto"/>
        <w:jc w:val="both"/>
        <w:rPr>
          <w:rFonts w:ascii="Times New Roman" w:hAnsi="Times New Roman" w:cs="Times New Roman"/>
        </w:rPr>
      </w:pPr>
      <w:r w:rsidRPr="001B3F91">
        <w:rPr>
          <w:rFonts w:ascii="Times New Roman" w:hAnsi="Times New Roman" w:cs="Times New Roman"/>
        </w:rPr>
        <w:t>Промежуточная  аттестация  учащихся    проводится  в  рамках  учебного  года  в соответствии с Положением о промежуточной аттестации и графика.</w:t>
      </w:r>
    </w:p>
    <w:p w:rsidR="007012DA" w:rsidRPr="001B3F91" w:rsidRDefault="007012DA" w:rsidP="001C753E">
      <w:pPr>
        <w:spacing w:line="312" w:lineRule="auto"/>
        <w:jc w:val="both"/>
        <w:rPr>
          <w:rFonts w:ascii="Times New Roman" w:hAnsi="Times New Roman" w:cs="Times New Roman"/>
        </w:rPr>
      </w:pPr>
      <w:r w:rsidRPr="001B3F91">
        <w:rPr>
          <w:rFonts w:ascii="Times New Roman" w:hAnsi="Times New Roman" w:cs="Times New Roman"/>
        </w:rPr>
        <w:t>Сроки промежуточной аттестации: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7012DA" w:rsidRPr="001B3F91" w:rsidTr="00841CD3">
        <w:tc>
          <w:tcPr>
            <w:tcW w:w="4785" w:type="dxa"/>
          </w:tcPr>
          <w:p w:rsidR="007012DA" w:rsidRPr="001B3F91" w:rsidRDefault="007012DA" w:rsidP="001C753E">
            <w:pPr>
              <w:spacing w:line="312" w:lineRule="auto"/>
              <w:jc w:val="both"/>
              <w:rPr>
                <w:rFonts w:ascii="Times New Roman" w:hAnsi="Times New Roman" w:cs="Times New Roman"/>
              </w:rPr>
            </w:pPr>
            <w:r w:rsidRPr="001B3F91">
              <w:rPr>
                <w:rFonts w:ascii="Times New Roman" w:hAnsi="Times New Roman" w:cs="Times New Roman"/>
              </w:rPr>
              <w:t>классы</w:t>
            </w:r>
          </w:p>
        </w:tc>
        <w:tc>
          <w:tcPr>
            <w:tcW w:w="4786" w:type="dxa"/>
          </w:tcPr>
          <w:p w:rsidR="007012DA" w:rsidRPr="001B3F91" w:rsidRDefault="007012DA" w:rsidP="001C753E">
            <w:pPr>
              <w:spacing w:line="312" w:lineRule="auto"/>
              <w:jc w:val="both"/>
              <w:rPr>
                <w:rFonts w:ascii="Times New Roman" w:hAnsi="Times New Roman" w:cs="Times New Roman"/>
              </w:rPr>
            </w:pPr>
            <w:r w:rsidRPr="001B3F91">
              <w:rPr>
                <w:rFonts w:ascii="Times New Roman" w:hAnsi="Times New Roman" w:cs="Times New Roman"/>
              </w:rPr>
              <w:t>сроки</w:t>
            </w:r>
          </w:p>
        </w:tc>
      </w:tr>
      <w:tr w:rsidR="007012DA" w:rsidRPr="001B3F91" w:rsidTr="00841CD3">
        <w:tc>
          <w:tcPr>
            <w:tcW w:w="4785" w:type="dxa"/>
          </w:tcPr>
          <w:p w:rsidR="007012DA" w:rsidRPr="001B3F91" w:rsidRDefault="007012DA" w:rsidP="001C753E">
            <w:pPr>
              <w:numPr>
                <w:ilvl w:val="0"/>
                <w:numId w:val="14"/>
              </w:numPr>
              <w:spacing w:after="0" w:line="312" w:lineRule="auto"/>
              <w:jc w:val="both"/>
              <w:rPr>
                <w:rFonts w:ascii="Times New Roman" w:hAnsi="Times New Roman" w:cs="Times New Roman"/>
              </w:rPr>
            </w:pPr>
            <w:r w:rsidRPr="001B3F91">
              <w:rPr>
                <w:rFonts w:ascii="Times New Roman" w:hAnsi="Times New Roman" w:cs="Times New Roman"/>
              </w:rPr>
              <w:t xml:space="preserve">4 </w:t>
            </w:r>
            <w:proofErr w:type="spellStart"/>
            <w:r w:rsidRPr="001B3F91">
              <w:rPr>
                <w:rFonts w:ascii="Times New Roman" w:hAnsi="Times New Roman" w:cs="Times New Roman"/>
              </w:rPr>
              <w:t>кл</w:t>
            </w:r>
            <w:proofErr w:type="spellEnd"/>
          </w:p>
        </w:tc>
        <w:tc>
          <w:tcPr>
            <w:tcW w:w="4786" w:type="dxa"/>
          </w:tcPr>
          <w:p w:rsidR="007012DA" w:rsidRPr="001B3F91" w:rsidRDefault="007012DA" w:rsidP="001C753E">
            <w:pPr>
              <w:spacing w:line="312" w:lineRule="auto"/>
              <w:jc w:val="both"/>
              <w:rPr>
                <w:rFonts w:ascii="Times New Roman" w:hAnsi="Times New Roman" w:cs="Times New Roman"/>
              </w:rPr>
            </w:pPr>
            <w:r w:rsidRPr="001B3F91">
              <w:rPr>
                <w:rFonts w:ascii="Times New Roman" w:hAnsi="Times New Roman" w:cs="Times New Roman"/>
              </w:rPr>
              <w:t>18.04   по 25.04</w:t>
            </w:r>
          </w:p>
        </w:tc>
      </w:tr>
      <w:tr w:rsidR="007012DA" w:rsidRPr="001B3F91" w:rsidTr="00841CD3">
        <w:tc>
          <w:tcPr>
            <w:tcW w:w="4785" w:type="dxa"/>
          </w:tcPr>
          <w:p w:rsidR="007012DA" w:rsidRPr="001B3F91" w:rsidRDefault="007012DA" w:rsidP="001C753E">
            <w:pPr>
              <w:spacing w:line="312" w:lineRule="auto"/>
              <w:jc w:val="both"/>
              <w:rPr>
                <w:rFonts w:ascii="Times New Roman" w:hAnsi="Times New Roman" w:cs="Times New Roman"/>
              </w:rPr>
            </w:pPr>
            <w:r w:rsidRPr="001B3F91">
              <w:rPr>
                <w:rFonts w:ascii="Times New Roman" w:hAnsi="Times New Roman" w:cs="Times New Roman"/>
              </w:rPr>
              <w:t xml:space="preserve">      5 - 9 </w:t>
            </w:r>
            <w:proofErr w:type="spellStart"/>
            <w:r w:rsidRPr="001B3F91">
              <w:rPr>
                <w:rFonts w:ascii="Times New Roman" w:hAnsi="Times New Roman" w:cs="Times New Roman"/>
              </w:rPr>
              <w:t>кл</w:t>
            </w:r>
            <w:proofErr w:type="spellEnd"/>
          </w:p>
        </w:tc>
        <w:tc>
          <w:tcPr>
            <w:tcW w:w="4786" w:type="dxa"/>
          </w:tcPr>
          <w:p w:rsidR="007012DA" w:rsidRPr="001B3F91" w:rsidRDefault="007012DA" w:rsidP="001C753E">
            <w:pPr>
              <w:spacing w:line="312" w:lineRule="auto"/>
              <w:jc w:val="both"/>
              <w:rPr>
                <w:rFonts w:ascii="Times New Roman" w:hAnsi="Times New Roman" w:cs="Times New Roman"/>
              </w:rPr>
            </w:pPr>
            <w:r w:rsidRPr="001B3F91">
              <w:rPr>
                <w:rFonts w:ascii="Times New Roman" w:hAnsi="Times New Roman" w:cs="Times New Roman"/>
              </w:rPr>
              <w:t>20.04 по 29.04</w:t>
            </w:r>
          </w:p>
        </w:tc>
      </w:tr>
      <w:tr w:rsidR="007012DA" w:rsidRPr="001B3F91" w:rsidTr="00841CD3">
        <w:tc>
          <w:tcPr>
            <w:tcW w:w="4785" w:type="dxa"/>
          </w:tcPr>
          <w:p w:rsidR="007012DA" w:rsidRPr="001B3F91" w:rsidRDefault="007012DA" w:rsidP="001C753E">
            <w:pPr>
              <w:spacing w:line="312" w:lineRule="auto"/>
              <w:jc w:val="both"/>
              <w:rPr>
                <w:rFonts w:ascii="Times New Roman" w:hAnsi="Times New Roman" w:cs="Times New Roman"/>
              </w:rPr>
            </w:pPr>
            <w:r w:rsidRPr="001B3F91">
              <w:rPr>
                <w:rFonts w:ascii="Times New Roman" w:hAnsi="Times New Roman" w:cs="Times New Roman"/>
              </w:rPr>
              <w:t xml:space="preserve">      10-11кл</w:t>
            </w:r>
          </w:p>
        </w:tc>
        <w:tc>
          <w:tcPr>
            <w:tcW w:w="4786" w:type="dxa"/>
          </w:tcPr>
          <w:p w:rsidR="007012DA" w:rsidRPr="001B3F91" w:rsidRDefault="007012DA" w:rsidP="001C753E">
            <w:pPr>
              <w:spacing w:line="312" w:lineRule="auto"/>
              <w:jc w:val="both"/>
              <w:rPr>
                <w:rFonts w:ascii="Times New Roman" w:hAnsi="Times New Roman" w:cs="Times New Roman"/>
              </w:rPr>
            </w:pPr>
            <w:r w:rsidRPr="001B3F91">
              <w:rPr>
                <w:rFonts w:ascii="Times New Roman" w:hAnsi="Times New Roman" w:cs="Times New Roman"/>
              </w:rPr>
              <w:t>04.05  по 14.05</w:t>
            </w:r>
          </w:p>
        </w:tc>
      </w:tr>
    </w:tbl>
    <w:p w:rsidR="007012DA" w:rsidRPr="001B3F91" w:rsidRDefault="007012DA" w:rsidP="001C753E">
      <w:pPr>
        <w:spacing w:line="312" w:lineRule="auto"/>
        <w:jc w:val="both"/>
        <w:rPr>
          <w:rFonts w:ascii="Times New Roman" w:hAnsi="Times New Roman" w:cs="Times New Roman"/>
        </w:rPr>
      </w:pPr>
      <w:r w:rsidRPr="001B3F91">
        <w:rPr>
          <w:rFonts w:ascii="Times New Roman" w:hAnsi="Times New Roman" w:cs="Times New Roman"/>
        </w:rPr>
        <w:t xml:space="preserve">   </w:t>
      </w:r>
    </w:p>
    <w:p w:rsidR="007012DA" w:rsidRPr="001B3F91" w:rsidRDefault="007012DA" w:rsidP="001C753E">
      <w:pPr>
        <w:spacing w:line="312" w:lineRule="auto"/>
        <w:rPr>
          <w:rFonts w:ascii="Times New Roman" w:hAnsi="Times New Roman" w:cs="Times New Roman"/>
          <w:b/>
        </w:rPr>
      </w:pPr>
      <w:r w:rsidRPr="001B3F91">
        <w:rPr>
          <w:rFonts w:ascii="Times New Roman" w:hAnsi="Times New Roman" w:cs="Times New Roman"/>
          <w:b/>
          <w:bCs/>
          <w:color w:val="333333"/>
        </w:rPr>
        <w:t xml:space="preserve"> </w:t>
      </w:r>
      <w:r w:rsidRPr="001B3F91">
        <w:rPr>
          <w:rFonts w:ascii="Times New Roman" w:hAnsi="Times New Roman" w:cs="Times New Roman"/>
          <w:b/>
        </w:rPr>
        <w:t xml:space="preserve"> 8. Организация </w:t>
      </w:r>
      <w:proofErr w:type="gramStart"/>
      <w:r w:rsidRPr="001B3F91">
        <w:rPr>
          <w:rFonts w:ascii="Times New Roman" w:hAnsi="Times New Roman" w:cs="Times New Roman"/>
          <w:b/>
        </w:rPr>
        <w:t>ответственных</w:t>
      </w:r>
      <w:proofErr w:type="gramEnd"/>
      <w:r w:rsidRPr="001B3F91">
        <w:rPr>
          <w:rFonts w:ascii="Times New Roman" w:hAnsi="Times New Roman" w:cs="Times New Roman"/>
          <w:b/>
        </w:rPr>
        <w:t xml:space="preserve">  за выполнение режима в школе:</w:t>
      </w:r>
    </w:p>
    <w:p w:rsidR="007012DA" w:rsidRPr="001B3F91" w:rsidRDefault="007012DA" w:rsidP="001C753E">
      <w:pPr>
        <w:pStyle w:val="a5"/>
        <w:spacing w:line="312" w:lineRule="auto"/>
        <w:rPr>
          <w:rFonts w:ascii="Times New Roman" w:hAnsi="Times New Roman"/>
        </w:rPr>
      </w:pPr>
      <w:r w:rsidRPr="001B3F91">
        <w:rPr>
          <w:rFonts w:ascii="Times New Roman" w:hAnsi="Times New Roman"/>
          <w:b/>
        </w:rPr>
        <w:t>Понедельник</w:t>
      </w:r>
      <w:r w:rsidRPr="001B3F91">
        <w:rPr>
          <w:rFonts w:ascii="Times New Roman" w:hAnsi="Times New Roman"/>
        </w:rPr>
        <w:t xml:space="preserve"> –  директор школы  Гурова Т.А.</w:t>
      </w:r>
    </w:p>
    <w:p w:rsidR="007012DA" w:rsidRPr="001B3F91" w:rsidRDefault="007012DA" w:rsidP="001C753E">
      <w:pPr>
        <w:pStyle w:val="a5"/>
        <w:spacing w:line="312" w:lineRule="auto"/>
        <w:rPr>
          <w:rFonts w:ascii="Times New Roman" w:hAnsi="Times New Roman"/>
        </w:rPr>
      </w:pPr>
      <w:r w:rsidRPr="001B3F91">
        <w:rPr>
          <w:rFonts w:ascii="Times New Roman" w:hAnsi="Times New Roman"/>
          <w:b/>
        </w:rPr>
        <w:t>Вторник</w:t>
      </w:r>
      <w:r w:rsidRPr="001B3F91">
        <w:rPr>
          <w:rFonts w:ascii="Times New Roman" w:hAnsi="Times New Roman"/>
        </w:rPr>
        <w:t xml:space="preserve"> – старший методист   </w:t>
      </w:r>
      <w:proofErr w:type="spellStart"/>
      <w:r w:rsidRPr="001B3F91">
        <w:rPr>
          <w:rFonts w:ascii="Times New Roman" w:hAnsi="Times New Roman"/>
        </w:rPr>
        <w:t>Шляк</w:t>
      </w:r>
      <w:proofErr w:type="spellEnd"/>
      <w:r w:rsidRPr="001B3F91">
        <w:rPr>
          <w:rFonts w:ascii="Times New Roman" w:hAnsi="Times New Roman"/>
        </w:rPr>
        <w:t xml:space="preserve"> Н.П.</w:t>
      </w:r>
    </w:p>
    <w:p w:rsidR="007012DA" w:rsidRPr="001B3F91" w:rsidRDefault="007012DA" w:rsidP="001C753E">
      <w:pPr>
        <w:pStyle w:val="a5"/>
        <w:spacing w:line="312" w:lineRule="auto"/>
        <w:rPr>
          <w:rFonts w:ascii="Times New Roman" w:hAnsi="Times New Roman"/>
        </w:rPr>
      </w:pPr>
      <w:r w:rsidRPr="001B3F91">
        <w:rPr>
          <w:rFonts w:ascii="Times New Roman" w:hAnsi="Times New Roman"/>
          <w:b/>
        </w:rPr>
        <w:t>Среда</w:t>
      </w:r>
      <w:r w:rsidRPr="001B3F91">
        <w:rPr>
          <w:rFonts w:ascii="Times New Roman" w:hAnsi="Times New Roman"/>
        </w:rPr>
        <w:t xml:space="preserve"> – зам</w:t>
      </w:r>
      <w:proofErr w:type="gramStart"/>
      <w:r w:rsidRPr="001B3F91">
        <w:rPr>
          <w:rFonts w:ascii="Times New Roman" w:hAnsi="Times New Roman"/>
        </w:rPr>
        <w:t>.д</w:t>
      </w:r>
      <w:proofErr w:type="gramEnd"/>
      <w:r w:rsidRPr="001B3F91">
        <w:rPr>
          <w:rFonts w:ascii="Times New Roman" w:hAnsi="Times New Roman"/>
        </w:rPr>
        <w:t>иректора по УВР  Рыбалко Г.К.</w:t>
      </w:r>
    </w:p>
    <w:p w:rsidR="007012DA" w:rsidRPr="001B3F91" w:rsidRDefault="007012DA" w:rsidP="001C753E">
      <w:pPr>
        <w:pStyle w:val="a5"/>
        <w:spacing w:line="312" w:lineRule="auto"/>
        <w:rPr>
          <w:rFonts w:ascii="Times New Roman" w:hAnsi="Times New Roman"/>
        </w:rPr>
      </w:pPr>
      <w:r w:rsidRPr="001B3F91">
        <w:rPr>
          <w:rFonts w:ascii="Times New Roman" w:hAnsi="Times New Roman"/>
          <w:b/>
        </w:rPr>
        <w:t>Четверг</w:t>
      </w:r>
      <w:r w:rsidRPr="001B3F91">
        <w:rPr>
          <w:rFonts w:ascii="Times New Roman" w:hAnsi="Times New Roman"/>
        </w:rPr>
        <w:t xml:space="preserve"> – соц. педагог </w:t>
      </w:r>
      <w:proofErr w:type="spellStart"/>
      <w:r w:rsidRPr="001B3F91">
        <w:rPr>
          <w:rFonts w:ascii="Times New Roman" w:hAnsi="Times New Roman"/>
        </w:rPr>
        <w:t>Мазурова</w:t>
      </w:r>
      <w:proofErr w:type="spellEnd"/>
      <w:r w:rsidRPr="001B3F91">
        <w:rPr>
          <w:rFonts w:ascii="Times New Roman" w:hAnsi="Times New Roman"/>
        </w:rPr>
        <w:t xml:space="preserve"> А.А.</w:t>
      </w:r>
    </w:p>
    <w:p w:rsidR="007012DA" w:rsidRPr="001B3F91" w:rsidRDefault="007012DA" w:rsidP="001C753E">
      <w:pPr>
        <w:pStyle w:val="a5"/>
        <w:spacing w:line="312" w:lineRule="auto"/>
        <w:rPr>
          <w:rFonts w:ascii="Times New Roman" w:hAnsi="Times New Roman"/>
        </w:rPr>
      </w:pPr>
      <w:r w:rsidRPr="001B3F91">
        <w:rPr>
          <w:rFonts w:ascii="Times New Roman" w:hAnsi="Times New Roman"/>
          <w:b/>
        </w:rPr>
        <w:t xml:space="preserve">Пятница - </w:t>
      </w:r>
      <w:r w:rsidRPr="001B3F91">
        <w:rPr>
          <w:rFonts w:ascii="Times New Roman" w:hAnsi="Times New Roman"/>
        </w:rPr>
        <w:t>зам</w:t>
      </w:r>
      <w:proofErr w:type="gramStart"/>
      <w:r w:rsidRPr="001B3F91">
        <w:rPr>
          <w:rFonts w:ascii="Times New Roman" w:hAnsi="Times New Roman"/>
        </w:rPr>
        <w:t>.д</w:t>
      </w:r>
      <w:proofErr w:type="gramEnd"/>
      <w:r w:rsidRPr="001B3F91">
        <w:rPr>
          <w:rFonts w:ascii="Times New Roman" w:hAnsi="Times New Roman"/>
        </w:rPr>
        <w:t>иректора по УВР  Рыбалко Г.К.</w:t>
      </w:r>
    </w:p>
    <w:p w:rsidR="007012DA" w:rsidRPr="001B3F91" w:rsidRDefault="007012DA" w:rsidP="001C753E">
      <w:pPr>
        <w:pStyle w:val="a5"/>
        <w:spacing w:line="312" w:lineRule="auto"/>
        <w:rPr>
          <w:rFonts w:ascii="Times New Roman" w:hAnsi="Times New Roman"/>
          <w:b/>
          <w:bCs/>
          <w:color w:val="333333"/>
        </w:rPr>
      </w:pPr>
      <w:r w:rsidRPr="001B3F91">
        <w:rPr>
          <w:rFonts w:ascii="Times New Roman" w:hAnsi="Times New Roman"/>
        </w:rPr>
        <w:t xml:space="preserve"> </w:t>
      </w:r>
      <w:r w:rsidRPr="001B3F91">
        <w:rPr>
          <w:rFonts w:ascii="Times New Roman" w:hAnsi="Times New Roman"/>
          <w:b/>
        </w:rPr>
        <w:t>Суббота</w:t>
      </w:r>
      <w:r w:rsidRPr="001B3F91">
        <w:rPr>
          <w:rFonts w:ascii="Times New Roman" w:hAnsi="Times New Roman"/>
        </w:rPr>
        <w:t xml:space="preserve"> –   старший методист   </w:t>
      </w:r>
      <w:proofErr w:type="spellStart"/>
      <w:r w:rsidRPr="001B3F91">
        <w:rPr>
          <w:rFonts w:ascii="Times New Roman" w:hAnsi="Times New Roman"/>
        </w:rPr>
        <w:t>Шляк</w:t>
      </w:r>
      <w:proofErr w:type="spellEnd"/>
      <w:r w:rsidRPr="001B3F91">
        <w:rPr>
          <w:rFonts w:ascii="Times New Roman" w:hAnsi="Times New Roman"/>
        </w:rPr>
        <w:t xml:space="preserve"> Н.П.</w:t>
      </w:r>
    </w:p>
    <w:p w:rsidR="007012DA" w:rsidRPr="001B3F91" w:rsidRDefault="007012DA" w:rsidP="001C753E">
      <w:pPr>
        <w:pStyle w:val="a7"/>
        <w:spacing w:line="312" w:lineRule="auto"/>
        <w:jc w:val="both"/>
        <w:rPr>
          <w:rFonts w:ascii="Times New Roman" w:hAnsi="Times New Roman" w:cs="Times New Roman"/>
          <w:b/>
          <w:iCs/>
          <w:sz w:val="24"/>
          <w:szCs w:val="24"/>
        </w:rPr>
      </w:pPr>
    </w:p>
    <w:p w:rsidR="00916EC8" w:rsidRPr="001B3F91" w:rsidRDefault="007012DA" w:rsidP="001C753E">
      <w:pPr>
        <w:spacing w:line="312" w:lineRule="auto"/>
        <w:jc w:val="both"/>
        <w:rPr>
          <w:rFonts w:ascii="Times New Roman" w:hAnsi="Times New Roman" w:cs="Times New Roman"/>
          <w:b/>
          <w:iCs/>
          <w:sz w:val="24"/>
          <w:szCs w:val="24"/>
        </w:rPr>
      </w:pPr>
      <w:r w:rsidRPr="001B3F91">
        <w:rPr>
          <w:rFonts w:ascii="Times New Roman" w:hAnsi="Times New Roman" w:cs="Times New Roman"/>
          <w:b/>
          <w:iCs/>
          <w:sz w:val="24"/>
          <w:szCs w:val="24"/>
        </w:rPr>
        <w:t>6. Кадровый состав</w:t>
      </w:r>
    </w:p>
    <w:p w:rsidR="007012DA" w:rsidRPr="001B3F91" w:rsidRDefault="007012DA" w:rsidP="001C753E">
      <w:pPr>
        <w:pStyle w:val="a5"/>
        <w:spacing w:line="312" w:lineRule="auto"/>
        <w:rPr>
          <w:rFonts w:ascii="Times New Roman" w:hAnsi="Times New Roman"/>
          <w:b/>
          <w:sz w:val="24"/>
          <w:szCs w:val="24"/>
        </w:rPr>
      </w:pPr>
      <w:r w:rsidRPr="001B3F91">
        <w:rPr>
          <w:rFonts w:ascii="Times New Roman" w:hAnsi="Times New Roman"/>
          <w:b/>
          <w:sz w:val="24"/>
          <w:szCs w:val="24"/>
        </w:rPr>
        <w:t>6.1. Общие сведения об учителях</w:t>
      </w:r>
    </w:p>
    <w:p w:rsidR="007012DA" w:rsidRPr="001B3F91" w:rsidRDefault="007012DA" w:rsidP="001C753E">
      <w:pPr>
        <w:pStyle w:val="a5"/>
        <w:spacing w:line="312" w:lineRule="auto"/>
        <w:jc w:val="center"/>
        <w:rPr>
          <w:rFonts w:ascii="Times New Roman" w:hAnsi="Times New Roman"/>
          <w:b/>
          <w:sz w:val="28"/>
          <w:szCs w:val="28"/>
        </w:rPr>
      </w:pPr>
    </w:p>
    <w:tbl>
      <w:tblPr>
        <w:tblStyle w:val="af3"/>
        <w:tblW w:w="10640" w:type="dxa"/>
        <w:jc w:val="center"/>
        <w:tblInd w:w="-698" w:type="dxa"/>
        <w:tblLayout w:type="fixed"/>
        <w:tblLook w:val="04A0"/>
      </w:tblPr>
      <w:tblGrid>
        <w:gridCol w:w="872"/>
        <w:gridCol w:w="964"/>
        <w:gridCol w:w="992"/>
        <w:gridCol w:w="709"/>
        <w:gridCol w:w="709"/>
        <w:gridCol w:w="1134"/>
        <w:gridCol w:w="1148"/>
        <w:gridCol w:w="729"/>
        <w:gridCol w:w="696"/>
        <w:gridCol w:w="992"/>
        <w:gridCol w:w="851"/>
        <w:gridCol w:w="844"/>
      </w:tblGrid>
      <w:tr w:rsidR="007012DA" w:rsidRPr="001B3F91" w:rsidTr="00841CD3">
        <w:trPr>
          <w:jc w:val="center"/>
        </w:trPr>
        <w:tc>
          <w:tcPr>
            <w:tcW w:w="872" w:type="dxa"/>
            <w:vMerge w:val="restart"/>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ФИО</w:t>
            </w:r>
          </w:p>
        </w:tc>
        <w:tc>
          <w:tcPr>
            <w:tcW w:w="964" w:type="dxa"/>
            <w:vMerge w:val="restart"/>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Занимаемая должность</w:t>
            </w:r>
          </w:p>
        </w:tc>
        <w:tc>
          <w:tcPr>
            <w:tcW w:w="992" w:type="dxa"/>
            <w:vMerge w:val="restart"/>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Образование/специальность</w:t>
            </w:r>
          </w:p>
        </w:tc>
        <w:tc>
          <w:tcPr>
            <w:tcW w:w="1418" w:type="dxa"/>
            <w:gridSpan w:val="2"/>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 xml:space="preserve">Стаж </w:t>
            </w:r>
          </w:p>
          <w:p w:rsidR="007012DA" w:rsidRPr="001B3F91" w:rsidRDefault="007012DA" w:rsidP="001C753E">
            <w:pPr>
              <w:pStyle w:val="a5"/>
              <w:spacing w:line="312" w:lineRule="auto"/>
              <w:jc w:val="both"/>
              <w:rPr>
                <w:rFonts w:ascii="Times New Roman" w:hAnsi="Times New Roman"/>
              </w:rPr>
            </w:pPr>
          </w:p>
        </w:tc>
        <w:tc>
          <w:tcPr>
            <w:tcW w:w="1134"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Категория</w:t>
            </w:r>
          </w:p>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разряд</w:t>
            </w:r>
          </w:p>
        </w:tc>
        <w:tc>
          <w:tcPr>
            <w:tcW w:w="1148"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Награды, звания, год присвоения</w:t>
            </w:r>
          </w:p>
        </w:tc>
        <w:tc>
          <w:tcPr>
            <w:tcW w:w="4112" w:type="dxa"/>
            <w:gridSpan w:val="5"/>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Перспективный план курсовой  переподготовки</w:t>
            </w:r>
          </w:p>
        </w:tc>
      </w:tr>
      <w:tr w:rsidR="007012DA" w:rsidRPr="001B3F91" w:rsidTr="00841CD3">
        <w:trPr>
          <w:jc w:val="center"/>
        </w:trPr>
        <w:tc>
          <w:tcPr>
            <w:tcW w:w="872" w:type="dxa"/>
            <w:vMerge/>
          </w:tcPr>
          <w:p w:rsidR="007012DA" w:rsidRPr="001B3F91" w:rsidRDefault="007012DA" w:rsidP="001C753E">
            <w:pPr>
              <w:pStyle w:val="a5"/>
              <w:spacing w:line="312" w:lineRule="auto"/>
              <w:jc w:val="both"/>
              <w:rPr>
                <w:rFonts w:ascii="Times New Roman" w:hAnsi="Times New Roman"/>
              </w:rPr>
            </w:pPr>
          </w:p>
        </w:tc>
        <w:tc>
          <w:tcPr>
            <w:tcW w:w="964" w:type="dxa"/>
            <w:vMerge/>
          </w:tcPr>
          <w:p w:rsidR="007012DA" w:rsidRPr="001B3F91" w:rsidRDefault="007012DA" w:rsidP="001C753E">
            <w:pPr>
              <w:pStyle w:val="a5"/>
              <w:spacing w:line="312" w:lineRule="auto"/>
              <w:jc w:val="both"/>
              <w:rPr>
                <w:rFonts w:ascii="Times New Roman" w:hAnsi="Times New Roman"/>
              </w:rPr>
            </w:pPr>
          </w:p>
        </w:tc>
        <w:tc>
          <w:tcPr>
            <w:tcW w:w="992" w:type="dxa"/>
            <w:vMerge/>
          </w:tcPr>
          <w:p w:rsidR="007012DA" w:rsidRPr="001B3F91" w:rsidRDefault="007012DA" w:rsidP="001C753E">
            <w:pPr>
              <w:pStyle w:val="a5"/>
              <w:spacing w:line="312" w:lineRule="auto"/>
              <w:jc w:val="both"/>
              <w:rPr>
                <w:rFonts w:ascii="Times New Roman" w:hAnsi="Times New Roman"/>
              </w:rPr>
            </w:pPr>
          </w:p>
        </w:tc>
        <w:tc>
          <w:tcPr>
            <w:tcW w:w="709"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общий</w:t>
            </w:r>
          </w:p>
        </w:tc>
        <w:tc>
          <w:tcPr>
            <w:tcW w:w="709"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педагогический</w:t>
            </w:r>
          </w:p>
        </w:tc>
        <w:tc>
          <w:tcPr>
            <w:tcW w:w="1134" w:type="dxa"/>
          </w:tcPr>
          <w:p w:rsidR="007012DA" w:rsidRPr="001B3F91" w:rsidRDefault="007012DA" w:rsidP="001C753E">
            <w:pPr>
              <w:pStyle w:val="a5"/>
              <w:spacing w:line="312" w:lineRule="auto"/>
              <w:jc w:val="both"/>
              <w:rPr>
                <w:rFonts w:ascii="Times New Roman" w:hAnsi="Times New Roman"/>
              </w:rPr>
            </w:pPr>
          </w:p>
        </w:tc>
        <w:tc>
          <w:tcPr>
            <w:tcW w:w="1148" w:type="dxa"/>
          </w:tcPr>
          <w:p w:rsidR="007012DA" w:rsidRPr="001B3F91" w:rsidRDefault="007012DA" w:rsidP="001C753E">
            <w:pPr>
              <w:pStyle w:val="a5"/>
              <w:spacing w:line="312" w:lineRule="auto"/>
              <w:jc w:val="both"/>
              <w:rPr>
                <w:rFonts w:ascii="Times New Roman" w:hAnsi="Times New Roman"/>
              </w:rPr>
            </w:pPr>
          </w:p>
        </w:tc>
        <w:tc>
          <w:tcPr>
            <w:tcW w:w="729" w:type="dxa"/>
          </w:tcPr>
          <w:p w:rsidR="007012DA" w:rsidRPr="001B3F91" w:rsidRDefault="007012DA" w:rsidP="001C753E">
            <w:pPr>
              <w:pStyle w:val="a5"/>
              <w:spacing w:line="312" w:lineRule="auto"/>
              <w:jc w:val="both"/>
              <w:rPr>
                <w:rFonts w:ascii="Times New Roman" w:hAnsi="Times New Roman"/>
                <w:b/>
              </w:rPr>
            </w:pPr>
            <w:r w:rsidRPr="001B3F91">
              <w:rPr>
                <w:rFonts w:ascii="Times New Roman" w:hAnsi="Times New Roman"/>
                <w:b/>
              </w:rPr>
              <w:t>2016</w:t>
            </w:r>
          </w:p>
        </w:tc>
        <w:tc>
          <w:tcPr>
            <w:tcW w:w="696" w:type="dxa"/>
          </w:tcPr>
          <w:p w:rsidR="007012DA" w:rsidRPr="001B3F91" w:rsidRDefault="007012DA" w:rsidP="001C753E">
            <w:pPr>
              <w:pStyle w:val="a5"/>
              <w:spacing w:line="312" w:lineRule="auto"/>
              <w:jc w:val="both"/>
              <w:rPr>
                <w:rFonts w:ascii="Times New Roman" w:hAnsi="Times New Roman"/>
                <w:b/>
              </w:rPr>
            </w:pPr>
            <w:r w:rsidRPr="001B3F91">
              <w:rPr>
                <w:rFonts w:ascii="Times New Roman" w:hAnsi="Times New Roman"/>
                <w:b/>
              </w:rPr>
              <w:t>2017</w:t>
            </w:r>
          </w:p>
        </w:tc>
        <w:tc>
          <w:tcPr>
            <w:tcW w:w="992" w:type="dxa"/>
          </w:tcPr>
          <w:p w:rsidR="007012DA" w:rsidRPr="001B3F91" w:rsidRDefault="007012DA" w:rsidP="001C753E">
            <w:pPr>
              <w:pStyle w:val="a5"/>
              <w:spacing w:line="312" w:lineRule="auto"/>
              <w:jc w:val="both"/>
              <w:rPr>
                <w:rFonts w:ascii="Times New Roman" w:hAnsi="Times New Roman"/>
                <w:b/>
              </w:rPr>
            </w:pPr>
            <w:r w:rsidRPr="001B3F91">
              <w:rPr>
                <w:rFonts w:ascii="Times New Roman" w:hAnsi="Times New Roman"/>
                <w:b/>
              </w:rPr>
              <w:t>2018</w:t>
            </w:r>
          </w:p>
        </w:tc>
        <w:tc>
          <w:tcPr>
            <w:tcW w:w="851" w:type="dxa"/>
          </w:tcPr>
          <w:p w:rsidR="007012DA" w:rsidRPr="001B3F91" w:rsidRDefault="007012DA" w:rsidP="001C753E">
            <w:pPr>
              <w:pStyle w:val="a5"/>
              <w:spacing w:line="312" w:lineRule="auto"/>
              <w:jc w:val="both"/>
              <w:rPr>
                <w:rFonts w:ascii="Times New Roman" w:hAnsi="Times New Roman"/>
                <w:b/>
              </w:rPr>
            </w:pPr>
            <w:r w:rsidRPr="001B3F91">
              <w:rPr>
                <w:rFonts w:ascii="Times New Roman" w:hAnsi="Times New Roman"/>
                <w:b/>
              </w:rPr>
              <w:t>2019</w:t>
            </w:r>
          </w:p>
        </w:tc>
        <w:tc>
          <w:tcPr>
            <w:tcW w:w="844" w:type="dxa"/>
          </w:tcPr>
          <w:p w:rsidR="007012DA" w:rsidRPr="001B3F91" w:rsidRDefault="007012DA" w:rsidP="001C753E">
            <w:pPr>
              <w:pStyle w:val="a5"/>
              <w:spacing w:line="312" w:lineRule="auto"/>
              <w:jc w:val="both"/>
              <w:rPr>
                <w:rFonts w:ascii="Times New Roman" w:hAnsi="Times New Roman"/>
                <w:b/>
              </w:rPr>
            </w:pPr>
            <w:r w:rsidRPr="001B3F91">
              <w:rPr>
                <w:rFonts w:ascii="Times New Roman" w:hAnsi="Times New Roman"/>
                <w:b/>
              </w:rPr>
              <w:t>2020</w:t>
            </w:r>
          </w:p>
        </w:tc>
      </w:tr>
      <w:tr w:rsidR="007012DA" w:rsidRPr="001B3F91" w:rsidTr="00841CD3">
        <w:trPr>
          <w:jc w:val="center"/>
        </w:trPr>
        <w:tc>
          <w:tcPr>
            <w:tcW w:w="872"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b/>
              </w:rPr>
              <w:t>Гурова Т.А</w:t>
            </w:r>
            <w:r w:rsidRPr="001B3F91">
              <w:rPr>
                <w:rFonts w:ascii="Times New Roman" w:hAnsi="Times New Roman"/>
              </w:rPr>
              <w:t>.</w:t>
            </w:r>
          </w:p>
        </w:tc>
        <w:tc>
          <w:tcPr>
            <w:tcW w:w="964"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Директор школы</w:t>
            </w:r>
          </w:p>
        </w:tc>
        <w:tc>
          <w:tcPr>
            <w:tcW w:w="992"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Учитель математики</w:t>
            </w:r>
          </w:p>
        </w:tc>
        <w:tc>
          <w:tcPr>
            <w:tcW w:w="709"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44</w:t>
            </w:r>
          </w:p>
        </w:tc>
        <w:tc>
          <w:tcPr>
            <w:tcW w:w="709"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44</w:t>
            </w:r>
          </w:p>
        </w:tc>
        <w:tc>
          <w:tcPr>
            <w:tcW w:w="1134"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 xml:space="preserve"> 16 разряд, </w:t>
            </w:r>
          </w:p>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 xml:space="preserve">1 категория, </w:t>
            </w:r>
          </w:p>
        </w:tc>
        <w:tc>
          <w:tcPr>
            <w:tcW w:w="1148"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Значок «Отличник народного просвещения», 1993 г</w:t>
            </w:r>
          </w:p>
        </w:tc>
        <w:tc>
          <w:tcPr>
            <w:tcW w:w="729" w:type="dxa"/>
          </w:tcPr>
          <w:p w:rsidR="007012DA" w:rsidRPr="001B3F91" w:rsidRDefault="007012DA" w:rsidP="001C753E">
            <w:pPr>
              <w:pStyle w:val="a5"/>
              <w:spacing w:line="312" w:lineRule="auto"/>
              <w:jc w:val="both"/>
              <w:rPr>
                <w:rFonts w:ascii="Times New Roman" w:hAnsi="Times New Roman"/>
                <w:b/>
              </w:rPr>
            </w:pPr>
          </w:p>
        </w:tc>
        <w:tc>
          <w:tcPr>
            <w:tcW w:w="696" w:type="dxa"/>
          </w:tcPr>
          <w:p w:rsidR="007012DA" w:rsidRPr="001B3F91" w:rsidRDefault="007012DA" w:rsidP="001C753E">
            <w:pPr>
              <w:pStyle w:val="a5"/>
              <w:spacing w:line="312" w:lineRule="auto"/>
              <w:jc w:val="both"/>
              <w:rPr>
                <w:rFonts w:ascii="Times New Roman" w:hAnsi="Times New Roman"/>
                <w:b/>
              </w:rPr>
            </w:pPr>
            <w:r w:rsidRPr="001B3F91">
              <w:rPr>
                <w:rFonts w:ascii="Times New Roman" w:hAnsi="Times New Roman"/>
                <w:b/>
              </w:rPr>
              <w:t>05.2017</w:t>
            </w:r>
          </w:p>
          <w:p w:rsidR="007012DA" w:rsidRPr="001B3F91" w:rsidRDefault="007012DA" w:rsidP="001C753E">
            <w:pPr>
              <w:pStyle w:val="a5"/>
              <w:spacing w:line="312" w:lineRule="auto"/>
              <w:jc w:val="both"/>
              <w:rPr>
                <w:rFonts w:ascii="Times New Roman" w:hAnsi="Times New Roman"/>
                <w:b/>
              </w:rPr>
            </w:pPr>
            <w:r w:rsidRPr="001B3F91">
              <w:rPr>
                <w:rFonts w:ascii="Times New Roman" w:hAnsi="Times New Roman"/>
                <w:b/>
              </w:rPr>
              <w:t>ФГОС</w:t>
            </w:r>
          </w:p>
          <w:p w:rsidR="007012DA" w:rsidRPr="001B3F91" w:rsidRDefault="007012DA" w:rsidP="001C753E">
            <w:pPr>
              <w:pStyle w:val="a5"/>
              <w:spacing w:line="312" w:lineRule="auto"/>
              <w:jc w:val="both"/>
              <w:rPr>
                <w:rFonts w:ascii="Times New Roman" w:hAnsi="Times New Roman"/>
                <w:b/>
              </w:rPr>
            </w:pPr>
            <w:r w:rsidRPr="001B3F91">
              <w:rPr>
                <w:rFonts w:ascii="Times New Roman" w:hAnsi="Times New Roman"/>
                <w:b/>
              </w:rPr>
              <w:t>Управление</w:t>
            </w:r>
          </w:p>
        </w:tc>
        <w:tc>
          <w:tcPr>
            <w:tcW w:w="992" w:type="dxa"/>
          </w:tcPr>
          <w:p w:rsidR="007012DA" w:rsidRPr="001B3F91" w:rsidRDefault="007012DA" w:rsidP="001C753E">
            <w:pPr>
              <w:pStyle w:val="a5"/>
              <w:spacing w:line="312" w:lineRule="auto"/>
              <w:jc w:val="both"/>
              <w:rPr>
                <w:rFonts w:ascii="Times New Roman" w:hAnsi="Times New Roman"/>
              </w:rPr>
            </w:pPr>
          </w:p>
        </w:tc>
        <w:tc>
          <w:tcPr>
            <w:tcW w:w="851" w:type="dxa"/>
          </w:tcPr>
          <w:p w:rsidR="007012DA" w:rsidRPr="001B3F91" w:rsidRDefault="007012DA" w:rsidP="001C753E">
            <w:pPr>
              <w:pStyle w:val="a5"/>
              <w:spacing w:line="312" w:lineRule="auto"/>
              <w:jc w:val="both"/>
              <w:rPr>
                <w:rFonts w:ascii="Times New Roman" w:hAnsi="Times New Roman"/>
              </w:rPr>
            </w:pPr>
          </w:p>
        </w:tc>
        <w:tc>
          <w:tcPr>
            <w:tcW w:w="844" w:type="dxa"/>
          </w:tcPr>
          <w:p w:rsidR="007012DA" w:rsidRPr="001B3F91" w:rsidRDefault="007012DA" w:rsidP="001C753E">
            <w:pPr>
              <w:pStyle w:val="a5"/>
              <w:spacing w:line="312" w:lineRule="auto"/>
              <w:jc w:val="both"/>
              <w:rPr>
                <w:rFonts w:ascii="Times New Roman" w:hAnsi="Times New Roman"/>
                <w:b/>
              </w:rPr>
            </w:pPr>
            <w:r w:rsidRPr="001B3F91">
              <w:rPr>
                <w:rFonts w:ascii="Times New Roman" w:hAnsi="Times New Roman"/>
                <w:b/>
              </w:rPr>
              <w:t>05.2020</w:t>
            </w:r>
          </w:p>
          <w:p w:rsidR="007012DA" w:rsidRPr="001B3F91" w:rsidRDefault="007012DA" w:rsidP="001C753E">
            <w:pPr>
              <w:pStyle w:val="a5"/>
              <w:spacing w:line="312" w:lineRule="auto"/>
              <w:jc w:val="both"/>
              <w:rPr>
                <w:rFonts w:ascii="Times New Roman" w:hAnsi="Times New Roman"/>
                <w:b/>
              </w:rPr>
            </w:pPr>
            <w:r w:rsidRPr="001B3F91">
              <w:rPr>
                <w:rFonts w:ascii="Times New Roman" w:hAnsi="Times New Roman"/>
                <w:b/>
              </w:rPr>
              <w:t>ФГОС</w:t>
            </w:r>
          </w:p>
          <w:p w:rsidR="007012DA" w:rsidRPr="001B3F91" w:rsidRDefault="007012DA" w:rsidP="001C753E">
            <w:pPr>
              <w:pStyle w:val="a5"/>
              <w:spacing w:line="312" w:lineRule="auto"/>
              <w:jc w:val="both"/>
              <w:rPr>
                <w:rFonts w:ascii="Times New Roman" w:hAnsi="Times New Roman"/>
                <w:b/>
              </w:rPr>
            </w:pPr>
            <w:r w:rsidRPr="001B3F91">
              <w:rPr>
                <w:rFonts w:ascii="Times New Roman" w:hAnsi="Times New Roman"/>
                <w:b/>
              </w:rPr>
              <w:t>Управление</w:t>
            </w:r>
          </w:p>
        </w:tc>
      </w:tr>
      <w:tr w:rsidR="007012DA" w:rsidRPr="001B3F91" w:rsidTr="00841CD3">
        <w:trPr>
          <w:jc w:val="center"/>
        </w:trPr>
        <w:tc>
          <w:tcPr>
            <w:tcW w:w="872"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Рыбалко Г.К.</w:t>
            </w:r>
          </w:p>
        </w:tc>
        <w:tc>
          <w:tcPr>
            <w:tcW w:w="964"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Зам</w:t>
            </w:r>
            <w:proofErr w:type="gramStart"/>
            <w:r w:rsidRPr="001B3F91">
              <w:rPr>
                <w:rFonts w:ascii="Times New Roman" w:hAnsi="Times New Roman"/>
              </w:rPr>
              <w:t>.д</w:t>
            </w:r>
            <w:proofErr w:type="gramEnd"/>
            <w:r w:rsidRPr="001B3F91">
              <w:rPr>
                <w:rFonts w:ascii="Times New Roman" w:hAnsi="Times New Roman"/>
              </w:rPr>
              <w:t>иректора по УВР</w:t>
            </w:r>
          </w:p>
        </w:tc>
        <w:tc>
          <w:tcPr>
            <w:tcW w:w="992"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Учитель физики</w:t>
            </w:r>
          </w:p>
        </w:tc>
        <w:tc>
          <w:tcPr>
            <w:tcW w:w="709"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40</w:t>
            </w:r>
          </w:p>
        </w:tc>
        <w:tc>
          <w:tcPr>
            <w:tcW w:w="709"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40</w:t>
            </w:r>
          </w:p>
        </w:tc>
        <w:tc>
          <w:tcPr>
            <w:tcW w:w="1134"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15 разряд,</w:t>
            </w:r>
          </w:p>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1 категория, 13 разряд</w:t>
            </w:r>
          </w:p>
        </w:tc>
        <w:tc>
          <w:tcPr>
            <w:tcW w:w="1148"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Нагрудный Знак «Почетный работник общего образования РФ», 2001</w:t>
            </w:r>
          </w:p>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 xml:space="preserve">Медаль «За высокий профессионализм», </w:t>
            </w:r>
            <w:r w:rsidRPr="001B3F91">
              <w:rPr>
                <w:rFonts w:ascii="Times New Roman" w:hAnsi="Times New Roman"/>
              </w:rPr>
              <w:lastRenderedPageBreak/>
              <w:t xml:space="preserve">2007 </w:t>
            </w:r>
          </w:p>
        </w:tc>
        <w:tc>
          <w:tcPr>
            <w:tcW w:w="729" w:type="dxa"/>
          </w:tcPr>
          <w:p w:rsidR="007012DA" w:rsidRPr="001B3F91" w:rsidRDefault="007012DA" w:rsidP="001C753E">
            <w:pPr>
              <w:pStyle w:val="a5"/>
              <w:spacing w:line="312" w:lineRule="auto"/>
              <w:jc w:val="both"/>
              <w:rPr>
                <w:rFonts w:ascii="Times New Roman" w:hAnsi="Times New Roman"/>
                <w:b/>
              </w:rPr>
            </w:pPr>
          </w:p>
        </w:tc>
        <w:tc>
          <w:tcPr>
            <w:tcW w:w="696" w:type="dxa"/>
          </w:tcPr>
          <w:p w:rsidR="007012DA" w:rsidRPr="001B3F91" w:rsidRDefault="007012DA" w:rsidP="001C753E">
            <w:pPr>
              <w:pStyle w:val="a5"/>
              <w:spacing w:line="312" w:lineRule="auto"/>
              <w:jc w:val="both"/>
              <w:rPr>
                <w:rFonts w:ascii="Times New Roman" w:hAnsi="Times New Roman"/>
                <w:b/>
              </w:rPr>
            </w:pPr>
            <w:r w:rsidRPr="001B3F91">
              <w:rPr>
                <w:rFonts w:ascii="Times New Roman" w:hAnsi="Times New Roman"/>
                <w:b/>
              </w:rPr>
              <w:t>17.10.2017</w:t>
            </w:r>
          </w:p>
          <w:p w:rsidR="007012DA" w:rsidRPr="001B3F91" w:rsidRDefault="007012DA" w:rsidP="001C753E">
            <w:pPr>
              <w:pStyle w:val="a5"/>
              <w:spacing w:line="312" w:lineRule="auto"/>
              <w:jc w:val="both"/>
              <w:rPr>
                <w:rFonts w:ascii="Times New Roman" w:hAnsi="Times New Roman"/>
                <w:b/>
              </w:rPr>
            </w:pPr>
            <w:r w:rsidRPr="001B3F91">
              <w:rPr>
                <w:rFonts w:ascii="Times New Roman" w:hAnsi="Times New Roman"/>
                <w:b/>
              </w:rPr>
              <w:t>ОВЗ</w:t>
            </w:r>
          </w:p>
          <w:p w:rsidR="007012DA" w:rsidRPr="001B3F91" w:rsidRDefault="007012DA" w:rsidP="001C753E">
            <w:pPr>
              <w:pStyle w:val="a5"/>
              <w:spacing w:line="312" w:lineRule="auto"/>
              <w:jc w:val="both"/>
              <w:rPr>
                <w:rFonts w:ascii="Times New Roman" w:hAnsi="Times New Roman"/>
                <w:b/>
              </w:rPr>
            </w:pPr>
            <w:r w:rsidRPr="001B3F91">
              <w:rPr>
                <w:rFonts w:ascii="Times New Roman" w:hAnsi="Times New Roman"/>
                <w:b/>
              </w:rPr>
              <w:t>Управление</w:t>
            </w:r>
          </w:p>
        </w:tc>
        <w:tc>
          <w:tcPr>
            <w:tcW w:w="992" w:type="dxa"/>
          </w:tcPr>
          <w:p w:rsidR="007012DA" w:rsidRPr="001B3F91" w:rsidRDefault="007012DA" w:rsidP="001C753E">
            <w:pPr>
              <w:pStyle w:val="a5"/>
              <w:spacing w:line="312" w:lineRule="auto"/>
              <w:jc w:val="both"/>
              <w:rPr>
                <w:rFonts w:ascii="Times New Roman" w:hAnsi="Times New Roman"/>
                <w:b/>
              </w:rPr>
            </w:pPr>
          </w:p>
        </w:tc>
        <w:tc>
          <w:tcPr>
            <w:tcW w:w="851" w:type="dxa"/>
          </w:tcPr>
          <w:p w:rsidR="007012DA" w:rsidRPr="001B3F91" w:rsidRDefault="007012DA" w:rsidP="001C753E">
            <w:pPr>
              <w:pStyle w:val="a5"/>
              <w:spacing w:line="312" w:lineRule="auto"/>
              <w:jc w:val="both"/>
              <w:rPr>
                <w:rFonts w:ascii="Times New Roman" w:hAnsi="Times New Roman"/>
                <w:b/>
              </w:rPr>
            </w:pPr>
          </w:p>
        </w:tc>
        <w:tc>
          <w:tcPr>
            <w:tcW w:w="844" w:type="dxa"/>
          </w:tcPr>
          <w:p w:rsidR="007012DA" w:rsidRPr="001B3F91" w:rsidRDefault="007012DA" w:rsidP="001C753E">
            <w:pPr>
              <w:pStyle w:val="a5"/>
              <w:spacing w:line="312" w:lineRule="auto"/>
              <w:jc w:val="both"/>
              <w:rPr>
                <w:rFonts w:ascii="Times New Roman" w:hAnsi="Times New Roman"/>
                <w:b/>
              </w:rPr>
            </w:pPr>
            <w:r w:rsidRPr="001B3F91">
              <w:rPr>
                <w:rFonts w:ascii="Times New Roman" w:hAnsi="Times New Roman"/>
                <w:b/>
              </w:rPr>
              <w:t>27.01.2020</w:t>
            </w:r>
          </w:p>
          <w:p w:rsidR="007012DA" w:rsidRPr="001B3F91" w:rsidRDefault="007012DA" w:rsidP="001C753E">
            <w:pPr>
              <w:pStyle w:val="a5"/>
              <w:spacing w:line="312" w:lineRule="auto"/>
              <w:jc w:val="both"/>
              <w:rPr>
                <w:rFonts w:ascii="Times New Roman" w:hAnsi="Times New Roman"/>
                <w:b/>
              </w:rPr>
            </w:pPr>
            <w:r w:rsidRPr="001B3F91">
              <w:rPr>
                <w:rFonts w:ascii="Times New Roman" w:hAnsi="Times New Roman"/>
                <w:b/>
              </w:rPr>
              <w:t>ФГОС</w:t>
            </w:r>
          </w:p>
          <w:p w:rsidR="007012DA" w:rsidRPr="001B3F91" w:rsidRDefault="007012DA" w:rsidP="001C753E">
            <w:pPr>
              <w:pStyle w:val="a5"/>
              <w:spacing w:line="312" w:lineRule="auto"/>
              <w:jc w:val="both"/>
              <w:rPr>
                <w:rFonts w:ascii="Times New Roman" w:hAnsi="Times New Roman"/>
                <w:b/>
              </w:rPr>
            </w:pPr>
            <w:r w:rsidRPr="001B3F91">
              <w:rPr>
                <w:rFonts w:ascii="Times New Roman" w:hAnsi="Times New Roman"/>
                <w:b/>
              </w:rPr>
              <w:t>Управление</w:t>
            </w:r>
          </w:p>
        </w:tc>
      </w:tr>
      <w:tr w:rsidR="007012DA" w:rsidRPr="001B3F91" w:rsidTr="00841CD3">
        <w:trPr>
          <w:jc w:val="center"/>
        </w:trPr>
        <w:tc>
          <w:tcPr>
            <w:tcW w:w="872" w:type="dxa"/>
          </w:tcPr>
          <w:p w:rsidR="007012DA" w:rsidRPr="001B3F91" w:rsidRDefault="007012DA" w:rsidP="001C753E">
            <w:pPr>
              <w:pStyle w:val="a5"/>
              <w:spacing w:line="312" w:lineRule="auto"/>
              <w:jc w:val="both"/>
              <w:rPr>
                <w:rFonts w:ascii="Times New Roman" w:hAnsi="Times New Roman"/>
              </w:rPr>
            </w:pPr>
            <w:proofErr w:type="spellStart"/>
            <w:r w:rsidRPr="001B3F91">
              <w:rPr>
                <w:rFonts w:ascii="Times New Roman" w:hAnsi="Times New Roman"/>
              </w:rPr>
              <w:lastRenderedPageBreak/>
              <w:t>Шляк</w:t>
            </w:r>
            <w:proofErr w:type="spellEnd"/>
            <w:r w:rsidRPr="001B3F91">
              <w:rPr>
                <w:rFonts w:ascii="Times New Roman" w:hAnsi="Times New Roman"/>
              </w:rPr>
              <w:t xml:space="preserve"> Н.П.</w:t>
            </w:r>
          </w:p>
        </w:tc>
        <w:tc>
          <w:tcPr>
            <w:tcW w:w="964"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Зам</w:t>
            </w:r>
            <w:proofErr w:type="gramStart"/>
            <w:r w:rsidRPr="001B3F91">
              <w:rPr>
                <w:rFonts w:ascii="Times New Roman" w:hAnsi="Times New Roman"/>
              </w:rPr>
              <w:t>.д</w:t>
            </w:r>
            <w:proofErr w:type="gramEnd"/>
            <w:r w:rsidRPr="001B3F91">
              <w:rPr>
                <w:rFonts w:ascii="Times New Roman" w:hAnsi="Times New Roman"/>
              </w:rPr>
              <w:t>иректора по ВР, учитель МХК</w:t>
            </w:r>
          </w:p>
        </w:tc>
        <w:tc>
          <w:tcPr>
            <w:tcW w:w="992"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 xml:space="preserve">Учитель русского языка и </w:t>
            </w:r>
            <w:proofErr w:type="spellStart"/>
            <w:proofErr w:type="gramStart"/>
            <w:r w:rsidRPr="001B3F91">
              <w:rPr>
                <w:rFonts w:ascii="Times New Roman" w:hAnsi="Times New Roman"/>
              </w:rPr>
              <w:t>лит-ры</w:t>
            </w:r>
            <w:proofErr w:type="spellEnd"/>
            <w:proofErr w:type="gramEnd"/>
          </w:p>
        </w:tc>
        <w:tc>
          <w:tcPr>
            <w:tcW w:w="709"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46</w:t>
            </w:r>
          </w:p>
        </w:tc>
        <w:tc>
          <w:tcPr>
            <w:tcW w:w="709"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45</w:t>
            </w:r>
          </w:p>
        </w:tc>
        <w:tc>
          <w:tcPr>
            <w:tcW w:w="1134"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1 категория, 13 разряд</w:t>
            </w:r>
          </w:p>
        </w:tc>
        <w:tc>
          <w:tcPr>
            <w:tcW w:w="1148"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Нагрудный Знак «Почетный работник общего образования РФ»,</w:t>
            </w:r>
          </w:p>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2002</w:t>
            </w:r>
          </w:p>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 xml:space="preserve">Почетная Грамота УО, 2008, </w:t>
            </w:r>
          </w:p>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 xml:space="preserve">Благодарственное письмо Главы </w:t>
            </w:r>
            <w:proofErr w:type="spellStart"/>
            <w:r w:rsidRPr="001B3F91">
              <w:rPr>
                <w:rFonts w:ascii="Times New Roman" w:hAnsi="Times New Roman"/>
              </w:rPr>
              <w:t>Емельяновского</w:t>
            </w:r>
            <w:proofErr w:type="spellEnd"/>
            <w:r w:rsidRPr="001B3F91">
              <w:rPr>
                <w:rFonts w:ascii="Times New Roman" w:hAnsi="Times New Roman"/>
              </w:rPr>
              <w:t xml:space="preserve"> района, 2008</w:t>
            </w:r>
          </w:p>
        </w:tc>
        <w:tc>
          <w:tcPr>
            <w:tcW w:w="729" w:type="dxa"/>
          </w:tcPr>
          <w:p w:rsidR="007012DA" w:rsidRPr="001B3F91" w:rsidRDefault="007012DA" w:rsidP="001C753E">
            <w:pPr>
              <w:pStyle w:val="a5"/>
              <w:spacing w:line="312" w:lineRule="auto"/>
              <w:jc w:val="both"/>
              <w:rPr>
                <w:rFonts w:ascii="Times New Roman" w:hAnsi="Times New Roman"/>
                <w:b/>
              </w:rPr>
            </w:pPr>
          </w:p>
        </w:tc>
        <w:tc>
          <w:tcPr>
            <w:tcW w:w="696" w:type="dxa"/>
          </w:tcPr>
          <w:p w:rsidR="007012DA" w:rsidRPr="001B3F91" w:rsidRDefault="007012DA" w:rsidP="001C753E">
            <w:pPr>
              <w:pStyle w:val="a5"/>
              <w:spacing w:line="312" w:lineRule="auto"/>
              <w:jc w:val="both"/>
              <w:rPr>
                <w:rFonts w:ascii="Times New Roman" w:hAnsi="Times New Roman"/>
                <w:b/>
              </w:rPr>
            </w:pPr>
            <w:r w:rsidRPr="001B3F91">
              <w:rPr>
                <w:rFonts w:ascii="Times New Roman" w:hAnsi="Times New Roman"/>
                <w:b/>
              </w:rPr>
              <w:t>12.05.2017</w:t>
            </w:r>
          </w:p>
          <w:p w:rsidR="007012DA" w:rsidRPr="001B3F91" w:rsidRDefault="007012DA" w:rsidP="001C753E">
            <w:pPr>
              <w:pStyle w:val="a5"/>
              <w:spacing w:line="312" w:lineRule="auto"/>
              <w:jc w:val="both"/>
              <w:rPr>
                <w:rFonts w:ascii="Times New Roman" w:hAnsi="Times New Roman"/>
                <w:b/>
              </w:rPr>
            </w:pPr>
            <w:r w:rsidRPr="001B3F91">
              <w:rPr>
                <w:rFonts w:ascii="Times New Roman" w:hAnsi="Times New Roman"/>
                <w:b/>
              </w:rPr>
              <w:t>ФГОС</w:t>
            </w:r>
          </w:p>
          <w:p w:rsidR="007012DA" w:rsidRPr="001B3F91" w:rsidRDefault="007012DA" w:rsidP="001C753E">
            <w:pPr>
              <w:pStyle w:val="a5"/>
              <w:spacing w:line="312" w:lineRule="auto"/>
              <w:jc w:val="both"/>
              <w:rPr>
                <w:rFonts w:ascii="Times New Roman" w:hAnsi="Times New Roman"/>
                <w:b/>
              </w:rPr>
            </w:pPr>
          </w:p>
          <w:p w:rsidR="007012DA" w:rsidRPr="001B3F91" w:rsidRDefault="007012DA" w:rsidP="001C753E">
            <w:pPr>
              <w:pStyle w:val="a5"/>
              <w:spacing w:line="312" w:lineRule="auto"/>
              <w:jc w:val="both"/>
              <w:rPr>
                <w:rFonts w:ascii="Times New Roman" w:hAnsi="Times New Roman"/>
                <w:b/>
              </w:rPr>
            </w:pPr>
            <w:r w:rsidRPr="001B3F91">
              <w:rPr>
                <w:rFonts w:ascii="Times New Roman" w:hAnsi="Times New Roman"/>
                <w:b/>
              </w:rPr>
              <w:t>03.10.2017</w:t>
            </w:r>
          </w:p>
          <w:p w:rsidR="007012DA" w:rsidRPr="001B3F91" w:rsidRDefault="007012DA" w:rsidP="001C753E">
            <w:pPr>
              <w:pStyle w:val="a5"/>
              <w:spacing w:line="312" w:lineRule="auto"/>
              <w:jc w:val="both"/>
              <w:rPr>
                <w:rFonts w:ascii="Times New Roman" w:hAnsi="Times New Roman"/>
                <w:b/>
              </w:rPr>
            </w:pPr>
            <w:r w:rsidRPr="001B3F91">
              <w:rPr>
                <w:rFonts w:ascii="Times New Roman" w:hAnsi="Times New Roman"/>
                <w:b/>
              </w:rPr>
              <w:t>ОВЗ</w:t>
            </w:r>
          </w:p>
        </w:tc>
        <w:tc>
          <w:tcPr>
            <w:tcW w:w="992" w:type="dxa"/>
          </w:tcPr>
          <w:p w:rsidR="007012DA" w:rsidRPr="001B3F91" w:rsidRDefault="007012DA" w:rsidP="001C753E">
            <w:pPr>
              <w:pStyle w:val="a5"/>
              <w:spacing w:line="312" w:lineRule="auto"/>
              <w:jc w:val="both"/>
              <w:rPr>
                <w:rFonts w:ascii="Times New Roman" w:hAnsi="Times New Roman"/>
                <w:b/>
              </w:rPr>
            </w:pPr>
            <w:r w:rsidRPr="001B3F91">
              <w:rPr>
                <w:rFonts w:ascii="Times New Roman" w:hAnsi="Times New Roman"/>
                <w:b/>
              </w:rPr>
              <w:t>20.11.2018.</w:t>
            </w:r>
          </w:p>
          <w:p w:rsidR="007012DA" w:rsidRPr="001B3F91" w:rsidRDefault="007012DA" w:rsidP="001C753E">
            <w:pPr>
              <w:pStyle w:val="a5"/>
              <w:spacing w:line="312" w:lineRule="auto"/>
              <w:jc w:val="both"/>
              <w:rPr>
                <w:rFonts w:ascii="Times New Roman" w:hAnsi="Times New Roman"/>
                <w:b/>
              </w:rPr>
            </w:pPr>
            <w:r w:rsidRPr="001B3F91">
              <w:rPr>
                <w:rFonts w:ascii="Times New Roman" w:hAnsi="Times New Roman"/>
                <w:b/>
              </w:rPr>
              <w:t>Управление</w:t>
            </w:r>
          </w:p>
        </w:tc>
        <w:tc>
          <w:tcPr>
            <w:tcW w:w="851" w:type="dxa"/>
          </w:tcPr>
          <w:p w:rsidR="007012DA" w:rsidRPr="001B3F91" w:rsidRDefault="007012DA" w:rsidP="001C753E">
            <w:pPr>
              <w:pStyle w:val="a5"/>
              <w:spacing w:line="312" w:lineRule="auto"/>
              <w:jc w:val="both"/>
              <w:rPr>
                <w:rFonts w:ascii="Times New Roman" w:hAnsi="Times New Roman"/>
                <w:b/>
              </w:rPr>
            </w:pPr>
          </w:p>
        </w:tc>
        <w:tc>
          <w:tcPr>
            <w:tcW w:w="844" w:type="dxa"/>
          </w:tcPr>
          <w:p w:rsidR="007012DA" w:rsidRPr="001B3F91" w:rsidRDefault="007012DA" w:rsidP="001C753E">
            <w:pPr>
              <w:pStyle w:val="a5"/>
              <w:spacing w:line="312" w:lineRule="auto"/>
              <w:jc w:val="both"/>
              <w:rPr>
                <w:rFonts w:ascii="Times New Roman" w:hAnsi="Times New Roman"/>
              </w:rPr>
            </w:pPr>
          </w:p>
        </w:tc>
      </w:tr>
      <w:tr w:rsidR="007012DA" w:rsidRPr="001B3F91" w:rsidTr="00841CD3">
        <w:trPr>
          <w:jc w:val="center"/>
        </w:trPr>
        <w:tc>
          <w:tcPr>
            <w:tcW w:w="872"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Рыжова Е.А.</w:t>
            </w:r>
          </w:p>
        </w:tc>
        <w:tc>
          <w:tcPr>
            <w:tcW w:w="964"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Учитель географии</w:t>
            </w:r>
          </w:p>
        </w:tc>
        <w:tc>
          <w:tcPr>
            <w:tcW w:w="992"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 xml:space="preserve">Учитель географии, </w:t>
            </w:r>
          </w:p>
        </w:tc>
        <w:tc>
          <w:tcPr>
            <w:tcW w:w="709"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12</w:t>
            </w:r>
          </w:p>
        </w:tc>
        <w:tc>
          <w:tcPr>
            <w:tcW w:w="709"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7</w:t>
            </w:r>
          </w:p>
        </w:tc>
        <w:tc>
          <w:tcPr>
            <w:tcW w:w="1134"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 xml:space="preserve">высшая категория </w:t>
            </w:r>
          </w:p>
        </w:tc>
        <w:tc>
          <w:tcPr>
            <w:tcW w:w="1148" w:type="dxa"/>
          </w:tcPr>
          <w:p w:rsidR="007012DA" w:rsidRPr="001B3F91" w:rsidRDefault="007012DA" w:rsidP="001C753E">
            <w:pPr>
              <w:pStyle w:val="a5"/>
              <w:spacing w:line="312" w:lineRule="auto"/>
              <w:jc w:val="both"/>
              <w:rPr>
                <w:rFonts w:ascii="Times New Roman" w:hAnsi="Times New Roman"/>
              </w:rPr>
            </w:pPr>
          </w:p>
        </w:tc>
        <w:tc>
          <w:tcPr>
            <w:tcW w:w="729" w:type="dxa"/>
          </w:tcPr>
          <w:p w:rsidR="007012DA" w:rsidRPr="001B3F91" w:rsidRDefault="007012DA" w:rsidP="001C753E">
            <w:pPr>
              <w:pStyle w:val="a5"/>
              <w:spacing w:line="312" w:lineRule="auto"/>
              <w:jc w:val="both"/>
              <w:rPr>
                <w:rFonts w:ascii="Times New Roman" w:hAnsi="Times New Roman"/>
              </w:rPr>
            </w:pPr>
          </w:p>
        </w:tc>
        <w:tc>
          <w:tcPr>
            <w:tcW w:w="696" w:type="dxa"/>
          </w:tcPr>
          <w:p w:rsidR="007012DA" w:rsidRPr="001B3F91" w:rsidRDefault="007012DA" w:rsidP="001C753E">
            <w:pPr>
              <w:pStyle w:val="a5"/>
              <w:spacing w:line="312" w:lineRule="auto"/>
              <w:jc w:val="both"/>
              <w:rPr>
                <w:rFonts w:ascii="Times New Roman" w:hAnsi="Times New Roman"/>
              </w:rPr>
            </w:pPr>
          </w:p>
        </w:tc>
        <w:tc>
          <w:tcPr>
            <w:tcW w:w="992" w:type="dxa"/>
          </w:tcPr>
          <w:p w:rsidR="007012DA" w:rsidRPr="001B3F91" w:rsidRDefault="007012DA" w:rsidP="001C753E">
            <w:pPr>
              <w:pStyle w:val="a5"/>
              <w:spacing w:line="312" w:lineRule="auto"/>
              <w:jc w:val="both"/>
              <w:rPr>
                <w:rFonts w:ascii="Times New Roman" w:hAnsi="Times New Roman"/>
                <w:b/>
              </w:rPr>
            </w:pPr>
            <w:r w:rsidRPr="001B3F91">
              <w:rPr>
                <w:rFonts w:ascii="Times New Roman" w:hAnsi="Times New Roman"/>
                <w:b/>
              </w:rPr>
              <w:t>30.01.2018</w:t>
            </w:r>
          </w:p>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b/>
              </w:rPr>
              <w:t>ФГОС</w:t>
            </w:r>
          </w:p>
        </w:tc>
        <w:tc>
          <w:tcPr>
            <w:tcW w:w="851" w:type="dxa"/>
          </w:tcPr>
          <w:p w:rsidR="007012DA" w:rsidRPr="001B3F91" w:rsidRDefault="007012DA" w:rsidP="001C753E">
            <w:pPr>
              <w:pStyle w:val="a5"/>
              <w:spacing w:line="312" w:lineRule="auto"/>
              <w:jc w:val="both"/>
              <w:rPr>
                <w:rFonts w:ascii="Times New Roman" w:hAnsi="Times New Roman"/>
              </w:rPr>
            </w:pPr>
          </w:p>
        </w:tc>
        <w:tc>
          <w:tcPr>
            <w:tcW w:w="844" w:type="dxa"/>
          </w:tcPr>
          <w:p w:rsidR="007012DA" w:rsidRPr="001B3F91" w:rsidRDefault="007012DA" w:rsidP="001C753E">
            <w:pPr>
              <w:pStyle w:val="a5"/>
              <w:spacing w:line="312" w:lineRule="auto"/>
              <w:jc w:val="both"/>
              <w:rPr>
                <w:rFonts w:ascii="Times New Roman" w:hAnsi="Times New Roman"/>
              </w:rPr>
            </w:pPr>
          </w:p>
        </w:tc>
      </w:tr>
      <w:tr w:rsidR="007012DA" w:rsidRPr="001B3F91" w:rsidTr="00841CD3">
        <w:trPr>
          <w:jc w:val="center"/>
        </w:trPr>
        <w:tc>
          <w:tcPr>
            <w:tcW w:w="872"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Кирьянов В.Е.</w:t>
            </w:r>
          </w:p>
        </w:tc>
        <w:tc>
          <w:tcPr>
            <w:tcW w:w="964"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 xml:space="preserve">Учитель </w:t>
            </w:r>
            <w:proofErr w:type="spellStart"/>
            <w:proofErr w:type="gramStart"/>
            <w:r w:rsidRPr="001B3F91">
              <w:rPr>
                <w:rFonts w:ascii="Times New Roman" w:hAnsi="Times New Roman"/>
              </w:rPr>
              <w:t>физ-ры</w:t>
            </w:r>
            <w:proofErr w:type="spellEnd"/>
            <w:proofErr w:type="gramEnd"/>
            <w:r w:rsidRPr="001B3F91">
              <w:rPr>
                <w:rFonts w:ascii="Times New Roman" w:hAnsi="Times New Roman"/>
              </w:rPr>
              <w:t>, ОБЖ</w:t>
            </w:r>
          </w:p>
        </w:tc>
        <w:tc>
          <w:tcPr>
            <w:tcW w:w="992"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 xml:space="preserve">Учитель </w:t>
            </w:r>
            <w:proofErr w:type="spellStart"/>
            <w:proofErr w:type="gramStart"/>
            <w:r w:rsidRPr="001B3F91">
              <w:rPr>
                <w:rFonts w:ascii="Times New Roman" w:hAnsi="Times New Roman"/>
              </w:rPr>
              <w:t>физ-ры</w:t>
            </w:r>
            <w:proofErr w:type="spellEnd"/>
            <w:proofErr w:type="gramEnd"/>
          </w:p>
        </w:tc>
        <w:tc>
          <w:tcPr>
            <w:tcW w:w="709"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29</w:t>
            </w:r>
          </w:p>
        </w:tc>
        <w:tc>
          <w:tcPr>
            <w:tcW w:w="709"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29</w:t>
            </w:r>
          </w:p>
        </w:tc>
        <w:tc>
          <w:tcPr>
            <w:tcW w:w="1134"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1 категория, 13 разряд</w:t>
            </w:r>
          </w:p>
        </w:tc>
        <w:tc>
          <w:tcPr>
            <w:tcW w:w="1148"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 xml:space="preserve">Благодарственное письмо Главы </w:t>
            </w:r>
            <w:proofErr w:type="spellStart"/>
            <w:r w:rsidRPr="001B3F91">
              <w:rPr>
                <w:rFonts w:ascii="Times New Roman" w:hAnsi="Times New Roman"/>
              </w:rPr>
              <w:t>Емельяновского</w:t>
            </w:r>
            <w:proofErr w:type="spellEnd"/>
            <w:r w:rsidRPr="001B3F91">
              <w:rPr>
                <w:rFonts w:ascii="Times New Roman" w:hAnsi="Times New Roman"/>
              </w:rPr>
              <w:t xml:space="preserve"> района, 2008</w:t>
            </w:r>
          </w:p>
        </w:tc>
        <w:tc>
          <w:tcPr>
            <w:tcW w:w="729" w:type="dxa"/>
          </w:tcPr>
          <w:p w:rsidR="007012DA" w:rsidRPr="001B3F91" w:rsidRDefault="007012DA" w:rsidP="001C753E">
            <w:pPr>
              <w:pStyle w:val="a5"/>
              <w:spacing w:line="312" w:lineRule="auto"/>
              <w:jc w:val="both"/>
              <w:rPr>
                <w:rFonts w:ascii="Times New Roman" w:hAnsi="Times New Roman"/>
              </w:rPr>
            </w:pPr>
          </w:p>
        </w:tc>
        <w:tc>
          <w:tcPr>
            <w:tcW w:w="696" w:type="dxa"/>
          </w:tcPr>
          <w:p w:rsidR="007012DA" w:rsidRPr="001B3F91" w:rsidRDefault="007012DA" w:rsidP="001C753E">
            <w:pPr>
              <w:pStyle w:val="a5"/>
              <w:spacing w:line="312" w:lineRule="auto"/>
              <w:jc w:val="both"/>
              <w:rPr>
                <w:rFonts w:ascii="Times New Roman" w:hAnsi="Times New Roman"/>
                <w:b/>
              </w:rPr>
            </w:pPr>
            <w:r w:rsidRPr="001B3F91">
              <w:rPr>
                <w:rFonts w:ascii="Times New Roman" w:hAnsi="Times New Roman"/>
                <w:b/>
              </w:rPr>
              <w:t>28.01.2017 г ОВЗ</w:t>
            </w:r>
          </w:p>
        </w:tc>
        <w:tc>
          <w:tcPr>
            <w:tcW w:w="992" w:type="dxa"/>
          </w:tcPr>
          <w:p w:rsidR="007012DA" w:rsidRPr="001B3F91" w:rsidRDefault="007012DA" w:rsidP="001C753E">
            <w:pPr>
              <w:pStyle w:val="a5"/>
              <w:spacing w:line="312" w:lineRule="auto"/>
              <w:jc w:val="both"/>
              <w:rPr>
                <w:rFonts w:ascii="Times New Roman" w:hAnsi="Times New Roman"/>
              </w:rPr>
            </w:pPr>
          </w:p>
        </w:tc>
        <w:tc>
          <w:tcPr>
            <w:tcW w:w="851" w:type="dxa"/>
          </w:tcPr>
          <w:p w:rsidR="007012DA" w:rsidRPr="001B3F91" w:rsidRDefault="007012DA" w:rsidP="001C753E">
            <w:pPr>
              <w:pStyle w:val="a5"/>
              <w:spacing w:line="312" w:lineRule="auto"/>
              <w:jc w:val="both"/>
              <w:rPr>
                <w:rFonts w:ascii="Times New Roman" w:hAnsi="Times New Roman"/>
                <w:b/>
              </w:rPr>
            </w:pPr>
            <w:r w:rsidRPr="001B3F91">
              <w:rPr>
                <w:rFonts w:ascii="Times New Roman" w:hAnsi="Times New Roman"/>
                <w:b/>
              </w:rPr>
              <w:t>20.04.2019  «ФГОС</w:t>
            </w:r>
          </w:p>
        </w:tc>
        <w:tc>
          <w:tcPr>
            <w:tcW w:w="844" w:type="dxa"/>
          </w:tcPr>
          <w:p w:rsidR="007012DA" w:rsidRPr="001B3F91" w:rsidRDefault="007012DA" w:rsidP="001C753E">
            <w:pPr>
              <w:pStyle w:val="a5"/>
              <w:spacing w:line="312" w:lineRule="auto"/>
              <w:jc w:val="both"/>
              <w:rPr>
                <w:rFonts w:ascii="Times New Roman" w:hAnsi="Times New Roman"/>
                <w:b/>
              </w:rPr>
            </w:pPr>
            <w:r w:rsidRPr="001B3F91">
              <w:rPr>
                <w:rFonts w:ascii="Times New Roman" w:hAnsi="Times New Roman"/>
                <w:b/>
              </w:rPr>
              <w:t>28.01.2020</w:t>
            </w:r>
          </w:p>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b/>
              </w:rPr>
              <w:t>ОВЗ</w:t>
            </w:r>
          </w:p>
        </w:tc>
      </w:tr>
      <w:tr w:rsidR="007012DA" w:rsidRPr="001B3F91" w:rsidTr="00841CD3">
        <w:trPr>
          <w:jc w:val="center"/>
        </w:trPr>
        <w:tc>
          <w:tcPr>
            <w:tcW w:w="872" w:type="dxa"/>
          </w:tcPr>
          <w:p w:rsidR="007012DA" w:rsidRPr="001B3F91" w:rsidRDefault="007012DA" w:rsidP="001C753E">
            <w:pPr>
              <w:pStyle w:val="a5"/>
              <w:spacing w:line="312" w:lineRule="auto"/>
              <w:jc w:val="both"/>
              <w:rPr>
                <w:rFonts w:ascii="Times New Roman" w:hAnsi="Times New Roman"/>
              </w:rPr>
            </w:pPr>
            <w:proofErr w:type="spellStart"/>
            <w:r w:rsidRPr="001B3F91">
              <w:rPr>
                <w:rFonts w:ascii="Times New Roman" w:hAnsi="Times New Roman"/>
              </w:rPr>
              <w:t>Биндарева</w:t>
            </w:r>
            <w:proofErr w:type="spellEnd"/>
            <w:r w:rsidRPr="001B3F91">
              <w:rPr>
                <w:rFonts w:ascii="Times New Roman" w:hAnsi="Times New Roman"/>
              </w:rPr>
              <w:t xml:space="preserve"> Л.С.</w:t>
            </w:r>
          </w:p>
        </w:tc>
        <w:tc>
          <w:tcPr>
            <w:tcW w:w="964"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Учитель химии и биологии</w:t>
            </w:r>
          </w:p>
        </w:tc>
        <w:tc>
          <w:tcPr>
            <w:tcW w:w="992"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Учитель химии и биологии</w:t>
            </w:r>
          </w:p>
        </w:tc>
        <w:tc>
          <w:tcPr>
            <w:tcW w:w="709"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21</w:t>
            </w:r>
          </w:p>
        </w:tc>
        <w:tc>
          <w:tcPr>
            <w:tcW w:w="709"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19</w:t>
            </w:r>
          </w:p>
        </w:tc>
        <w:tc>
          <w:tcPr>
            <w:tcW w:w="1134"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Высшая категория, 14 разряд</w:t>
            </w:r>
          </w:p>
        </w:tc>
        <w:tc>
          <w:tcPr>
            <w:tcW w:w="1148"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Почетная Грамота Министерства образования  РФ, 2004</w:t>
            </w:r>
          </w:p>
        </w:tc>
        <w:tc>
          <w:tcPr>
            <w:tcW w:w="729" w:type="dxa"/>
          </w:tcPr>
          <w:p w:rsidR="007012DA" w:rsidRPr="001B3F91" w:rsidRDefault="007012DA" w:rsidP="001C753E">
            <w:pPr>
              <w:pStyle w:val="a5"/>
              <w:spacing w:line="312" w:lineRule="auto"/>
              <w:jc w:val="both"/>
              <w:rPr>
                <w:rFonts w:ascii="Times New Roman" w:hAnsi="Times New Roman"/>
                <w:b/>
              </w:rPr>
            </w:pPr>
          </w:p>
        </w:tc>
        <w:tc>
          <w:tcPr>
            <w:tcW w:w="696" w:type="dxa"/>
          </w:tcPr>
          <w:p w:rsidR="007012DA" w:rsidRPr="001B3F91" w:rsidRDefault="007012DA" w:rsidP="001C753E">
            <w:pPr>
              <w:pStyle w:val="a5"/>
              <w:spacing w:line="312" w:lineRule="auto"/>
              <w:jc w:val="both"/>
              <w:rPr>
                <w:rFonts w:ascii="Times New Roman" w:hAnsi="Times New Roman"/>
                <w:b/>
              </w:rPr>
            </w:pPr>
            <w:r w:rsidRPr="001B3F91">
              <w:rPr>
                <w:rFonts w:ascii="Times New Roman" w:hAnsi="Times New Roman"/>
                <w:b/>
              </w:rPr>
              <w:t>07.03.2017 г</w:t>
            </w:r>
          </w:p>
          <w:p w:rsidR="007012DA" w:rsidRPr="001B3F91" w:rsidRDefault="007012DA" w:rsidP="001C753E">
            <w:pPr>
              <w:pStyle w:val="a5"/>
              <w:spacing w:line="312" w:lineRule="auto"/>
              <w:jc w:val="both"/>
              <w:rPr>
                <w:rFonts w:ascii="Times New Roman" w:hAnsi="Times New Roman"/>
                <w:b/>
              </w:rPr>
            </w:pPr>
            <w:proofErr w:type="spellStart"/>
            <w:r w:rsidRPr="001B3F91">
              <w:rPr>
                <w:rFonts w:ascii="Times New Roman" w:hAnsi="Times New Roman"/>
                <w:b/>
              </w:rPr>
              <w:t>фГОС</w:t>
            </w:r>
            <w:proofErr w:type="spellEnd"/>
          </w:p>
          <w:p w:rsidR="007012DA" w:rsidRPr="001B3F91" w:rsidRDefault="007012DA" w:rsidP="001C753E">
            <w:pPr>
              <w:pStyle w:val="a5"/>
              <w:spacing w:line="312" w:lineRule="auto"/>
              <w:jc w:val="both"/>
              <w:rPr>
                <w:rFonts w:ascii="Times New Roman" w:hAnsi="Times New Roman"/>
                <w:b/>
              </w:rPr>
            </w:pPr>
          </w:p>
          <w:p w:rsidR="007012DA" w:rsidRPr="001B3F91" w:rsidRDefault="007012DA" w:rsidP="001C753E">
            <w:pPr>
              <w:pStyle w:val="a5"/>
              <w:spacing w:line="312" w:lineRule="auto"/>
              <w:jc w:val="both"/>
              <w:rPr>
                <w:rFonts w:ascii="Times New Roman" w:hAnsi="Times New Roman"/>
                <w:b/>
              </w:rPr>
            </w:pPr>
          </w:p>
          <w:p w:rsidR="007012DA" w:rsidRPr="001B3F91" w:rsidRDefault="007012DA" w:rsidP="001C753E">
            <w:pPr>
              <w:pStyle w:val="a5"/>
              <w:spacing w:line="312" w:lineRule="auto"/>
              <w:jc w:val="both"/>
              <w:rPr>
                <w:rFonts w:ascii="Times New Roman" w:hAnsi="Times New Roman"/>
                <w:b/>
              </w:rPr>
            </w:pPr>
            <w:r w:rsidRPr="001B3F91">
              <w:rPr>
                <w:rFonts w:ascii="Times New Roman" w:hAnsi="Times New Roman"/>
                <w:b/>
              </w:rPr>
              <w:t>09.2017</w:t>
            </w:r>
          </w:p>
          <w:p w:rsidR="007012DA" w:rsidRPr="001B3F91" w:rsidRDefault="007012DA" w:rsidP="001C753E">
            <w:pPr>
              <w:pStyle w:val="a5"/>
              <w:spacing w:line="312" w:lineRule="auto"/>
              <w:jc w:val="both"/>
              <w:rPr>
                <w:rFonts w:ascii="Times New Roman" w:hAnsi="Times New Roman"/>
                <w:b/>
              </w:rPr>
            </w:pPr>
            <w:r w:rsidRPr="001B3F91">
              <w:rPr>
                <w:rFonts w:ascii="Times New Roman" w:hAnsi="Times New Roman"/>
                <w:b/>
              </w:rPr>
              <w:t>ОВЗ</w:t>
            </w:r>
          </w:p>
        </w:tc>
        <w:tc>
          <w:tcPr>
            <w:tcW w:w="992" w:type="dxa"/>
          </w:tcPr>
          <w:p w:rsidR="007012DA" w:rsidRPr="001B3F91" w:rsidRDefault="007012DA" w:rsidP="001C753E">
            <w:pPr>
              <w:pStyle w:val="a5"/>
              <w:spacing w:line="312" w:lineRule="auto"/>
              <w:jc w:val="both"/>
              <w:rPr>
                <w:rFonts w:ascii="Times New Roman" w:hAnsi="Times New Roman"/>
              </w:rPr>
            </w:pPr>
          </w:p>
        </w:tc>
        <w:tc>
          <w:tcPr>
            <w:tcW w:w="851" w:type="dxa"/>
          </w:tcPr>
          <w:p w:rsidR="007012DA" w:rsidRPr="001B3F91" w:rsidRDefault="007012DA" w:rsidP="001C753E">
            <w:pPr>
              <w:pStyle w:val="a5"/>
              <w:spacing w:line="312" w:lineRule="auto"/>
              <w:jc w:val="both"/>
              <w:rPr>
                <w:rFonts w:ascii="Times New Roman" w:hAnsi="Times New Roman"/>
              </w:rPr>
            </w:pPr>
          </w:p>
        </w:tc>
        <w:tc>
          <w:tcPr>
            <w:tcW w:w="844" w:type="dxa"/>
          </w:tcPr>
          <w:p w:rsidR="007012DA" w:rsidRPr="001B3F91" w:rsidRDefault="007012DA" w:rsidP="001C753E">
            <w:pPr>
              <w:pStyle w:val="a5"/>
              <w:spacing w:line="312" w:lineRule="auto"/>
              <w:jc w:val="both"/>
              <w:rPr>
                <w:rFonts w:ascii="Times New Roman" w:hAnsi="Times New Roman"/>
                <w:b/>
              </w:rPr>
            </w:pPr>
            <w:r w:rsidRPr="001B3F91">
              <w:rPr>
                <w:rFonts w:ascii="Times New Roman" w:hAnsi="Times New Roman"/>
                <w:b/>
              </w:rPr>
              <w:t>07.03.2020 ФГОС</w:t>
            </w:r>
          </w:p>
          <w:p w:rsidR="007012DA" w:rsidRPr="001B3F91" w:rsidRDefault="007012DA" w:rsidP="001C753E">
            <w:pPr>
              <w:pStyle w:val="a5"/>
              <w:spacing w:line="312" w:lineRule="auto"/>
              <w:jc w:val="both"/>
              <w:rPr>
                <w:rFonts w:ascii="Times New Roman" w:hAnsi="Times New Roman"/>
                <w:b/>
              </w:rPr>
            </w:pPr>
          </w:p>
        </w:tc>
      </w:tr>
      <w:tr w:rsidR="007012DA" w:rsidRPr="001B3F91" w:rsidTr="00841CD3">
        <w:trPr>
          <w:jc w:val="center"/>
        </w:trPr>
        <w:tc>
          <w:tcPr>
            <w:tcW w:w="872" w:type="dxa"/>
          </w:tcPr>
          <w:p w:rsidR="007012DA" w:rsidRPr="001B3F91" w:rsidRDefault="007012DA" w:rsidP="001C753E">
            <w:pPr>
              <w:pStyle w:val="a5"/>
              <w:spacing w:line="312" w:lineRule="auto"/>
              <w:jc w:val="both"/>
              <w:rPr>
                <w:rFonts w:ascii="Times New Roman" w:hAnsi="Times New Roman"/>
              </w:rPr>
            </w:pPr>
            <w:proofErr w:type="spellStart"/>
            <w:r w:rsidRPr="001B3F91">
              <w:rPr>
                <w:rFonts w:ascii="Times New Roman" w:hAnsi="Times New Roman"/>
              </w:rPr>
              <w:t>Мазурова</w:t>
            </w:r>
            <w:proofErr w:type="spellEnd"/>
            <w:r w:rsidRPr="001B3F91">
              <w:rPr>
                <w:rFonts w:ascii="Times New Roman" w:hAnsi="Times New Roman"/>
              </w:rPr>
              <w:t xml:space="preserve"> А.А.</w:t>
            </w:r>
          </w:p>
        </w:tc>
        <w:tc>
          <w:tcPr>
            <w:tcW w:w="964"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Соц. педагог</w:t>
            </w:r>
          </w:p>
        </w:tc>
        <w:tc>
          <w:tcPr>
            <w:tcW w:w="992"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Учитель черчения и тех. труда</w:t>
            </w:r>
          </w:p>
        </w:tc>
        <w:tc>
          <w:tcPr>
            <w:tcW w:w="709"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47</w:t>
            </w:r>
          </w:p>
        </w:tc>
        <w:tc>
          <w:tcPr>
            <w:tcW w:w="709"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42</w:t>
            </w:r>
          </w:p>
        </w:tc>
        <w:tc>
          <w:tcPr>
            <w:tcW w:w="1134"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Соответствие занимаемой должности</w:t>
            </w:r>
          </w:p>
        </w:tc>
        <w:tc>
          <w:tcPr>
            <w:tcW w:w="1148"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w:t>
            </w:r>
          </w:p>
        </w:tc>
        <w:tc>
          <w:tcPr>
            <w:tcW w:w="729" w:type="dxa"/>
          </w:tcPr>
          <w:p w:rsidR="007012DA" w:rsidRPr="001B3F91" w:rsidRDefault="007012DA" w:rsidP="001C753E">
            <w:pPr>
              <w:pStyle w:val="a5"/>
              <w:spacing w:line="312" w:lineRule="auto"/>
              <w:jc w:val="both"/>
              <w:rPr>
                <w:rFonts w:ascii="Times New Roman" w:hAnsi="Times New Roman"/>
                <w:b/>
              </w:rPr>
            </w:pPr>
            <w:r w:rsidRPr="001B3F91">
              <w:rPr>
                <w:rFonts w:ascii="Times New Roman" w:hAnsi="Times New Roman"/>
                <w:b/>
              </w:rPr>
              <w:t>05.10.2016</w:t>
            </w:r>
          </w:p>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b/>
              </w:rPr>
              <w:t>ФГОС</w:t>
            </w:r>
          </w:p>
        </w:tc>
        <w:tc>
          <w:tcPr>
            <w:tcW w:w="696" w:type="dxa"/>
          </w:tcPr>
          <w:p w:rsidR="007012DA" w:rsidRPr="001B3F91" w:rsidRDefault="007012DA" w:rsidP="001C753E">
            <w:pPr>
              <w:pStyle w:val="a5"/>
              <w:spacing w:line="312" w:lineRule="auto"/>
              <w:jc w:val="both"/>
              <w:rPr>
                <w:rFonts w:ascii="Times New Roman" w:hAnsi="Times New Roman"/>
              </w:rPr>
            </w:pPr>
          </w:p>
        </w:tc>
        <w:tc>
          <w:tcPr>
            <w:tcW w:w="992" w:type="dxa"/>
          </w:tcPr>
          <w:p w:rsidR="007012DA" w:rsidRPr="001B3F91" w:rsidRDefault="007012DA" w:rsidP="001C753E">
            <w:pPr>
              <w:pStyle w:val="a5"/>
              <w:spacing w:line="312" w:lineRule="auto"/>
              <w:jc w:val="both"/>
              <w:rPr>
                <w:rFonts w:ascii="Times New Roman" w:hAnsi="Times New Roman"/>
              </w:rPr>
            </w:pPr>
          </w:p>
        </w:tc>
        <w:tc>
          <w:tcPr>
            <w:tcW w:w="851" w:type="dxa"/>
          </w:tcPr>
          <w:p w:rsidR="007012DA" w:rsidRPr="001B3F91" w:rsidRDefault="007012DA" w:rsidP="001C753E">
            <w:pPr>
              <w:pStyle w:val="a5"/>
              <w:spacing w:line="312" w:lineRule="auto"/>
              <w:jc w:val="both"/>
              <w:rPr>
                <w:rFonts w:ascii="Times New Roman" w:hAnsi="Times New Roman"/>
                <w:b/>
              </w:rPr>
            </w:pPr>
            <w:r w:rsidRPr="001B3F91">
              <w:rPr>
                <w:rFonts w:ascii="Times New Roman" w:hAnsi="Times New Roman"/>
                <w:b/>
              </w:rPr>
              <w:t>05.10.2019</w:t>
            </w:r>
          </w:p>
          <w:p w:rsidR="007012DA" w:rsidRPr="001B3F91" w:rsidRDefault="007012DA" w:rsidP="001C753E">
            <w:pPr>
              <w:pStyle w:val="a5"/>
              <w:spacing w:line="312" w:lineRule="auto"/>
              <w:jc w:val="both"/>
              <w:rPr>
                <w:rFonts w:ascii="Times New Roman" w:hAnsi="Times New Roman"/>
                <w:b/>
              </w:rPr>
            </w:pPr>
            <w:r w:rsidRPr="001B3F91">
              <w:rPr>
                <w:rFonts w:ascii="Times New Roman" w:hAnsi="Times New Roman"/>
                <w:b/>
              </w:rPr>
              <w:t>ФГОС</w:t>
            </w:r>
          </w:p>
        </w:tc>
        <w:tc>
          <w:tcPr>
            <w:tcW w:w="844" w:type="dxa"/>
          </w:tcPr>
          <w:p w:rsidR="007012DA" w:rsidRPr="001B3F91" w:rsidRDefault="007012DA" w:rsidP="001C753E">
            <w:pPr>
              <w:pStyle w:val="a5"/>
              <w:spacing w:line="312" w:lineRule="auto"/>
              <w:jc w:val="both"/>
              <w:rPr>
                <w:rFonts w:ascii="Times New Roman" w:hAnsi="Times New Roman"/>
              </w:rPr>
            </w:pPr>
          </w:p>
        </w:tc>
      </w:tr>
      <w:tr w:rsidR="007012DA" w:rsidRPr="001B3F91" w:rsidTr="00841CD3">
        <w:trPr>
          <w:jc w:val="center"/>
        </w:trPr>
        <w:tc>
          <w:tcPr>
            <w:tcW w:w="872"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Федорова Л.В.</w:t>
            </w:r>
          </w:p>
        </w:tc>
        <w:tc>
          <w:tcPr>
            <w:tcW w:w="964"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Учитель ин</w:t>
            </w:r>
            <w:proofErr w:type="gramStart"/>
            <w:r w:rsidRPr="001B3F91">
              <w:rPr>
                <w:rFonts w:ascii="Times New Roman" w:hAnsi="Times New Roman"/>
              </w:rPr>
              <w:t>.</w:t>
            </w:r>
            <w:proofErr w:type="gramEnd"/>
            <w:r w:rsidRPr="001B3F91">
              <w:rPr>
                <w:rFonts w:ascii="Times New Roman" w:hAnsi="Times New Roman"/>
              </w:rPr>
              <w:t xml:space="preserve"> </w:t>
            </w:r>
            <w:proofErr w:type="gramStart"/>
            <w:r w:rsidRPr="001B3F91">
              <w:rPr>
                <w:rFonts w:ascii="Times New Roman" w:hAnsi="Times New Roman"/>
              </w:rPr>
              <w:t>я</w:t>
            </w:r>
            <w:proofErr w:type="gramEnd"/>
            <w:r w:rsidRPr="001B3F91">
              <w:rPr>
                <w:rFonts w:ascii="Times New Roman" w:hAnsi="Times New Roman"/>
              </w:rPr>
              <w:t>зыка</w:t>
            </w:r>
          </w:p>
        </w:tc>
        <w:tc>
          <w:tcPr>
            <w:tcW w:w="992"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 xml:space="preserve">Учитель </w:t>
            </w:r>
            <w:proofErr w:type="spellStart"/>
            <w:r w:rsidRPr="001B3F91">
              <w:rPr>
                <w:rFonts w:ascii="Times New Roman" w:hAnsi="Times New Roman"/>
              </w:rPr>
              <w:t>ин</w:t>
            </w:r>
            <w:proofErr w:type="gramStart"/>
            <w:r w:rsidRPr="001B3F91">
              <w:rPr>
                <w:rFonts w:ascii="Times New Roman" w:hAnsi="Times New Roman"/>
              </w:rPr>
              <w:t>.я</w:t>
            </w:r>
            <w:proofErr w:type="gramEnd"/>
            <w:r w:rsidRPr="001B3F91">
              <w:rPr>
                <w:rFonts w:ascii="Times New Roman" w:hAnsi="Times New Roman"/>
              </w:rPr>
              <w:t>зыка</w:t>
            </w:r>
            <w:proofErr w:type="spellEnd"/>
          </w:p>
        </w:tc>
        <w:tc>
          <w:tcPr>
            <w:tcW w:w="709"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29</w:t>
            </w:r>
          </w:p>
        </w:tc>
        <w:tc>
          <w:tcPr>
            <w:tcW w:w="709"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19</w:t>
            </w:r>
          </w:p>
        </w:tc>
        <w:tc>
          <w:tcPr>
            <w:tcW w:w="1134"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1 категория 13 разряд</w:t>
            </w:r>
          </w:p>
        </w:tc>
        <w:tc>
          <w:tcPr>
            <w:tcW w:w="1148" w:type="dxa"/>
          </w:tcPr>
          <w:p w:rsidR="007012DA" w:rsidRPr="001B3F91" w:rsidRDefault="007012DA" w:rsidP="001C753E">
            <w:pPr>
              <w:pStyle w:val="a5"/>
              <w:spacing w:line="312" w:lineRule="auto"/>
              <w:jc w:val="both"/>
              <w:rPr>
                <w:rFonts w:ascii="Times New Roman" w:hAnsi="Times New Roman"/>
              </w:rPr>
            </w:pPr>
          </w:p>
        </w:tc>
        <w:tc>
          <w:tcPr>
            <w:tcW w:w="729" w:type="dxa"/>
          </w:tcPr>
          <w:p w:rsidR="007012DA" w:rsidRPr="001B3F91" w:rsidRDefault="007012DA" w:rsidP="001C753E">
            <w:pPr>
              <w:pStyle w:val="a5"/>
              <w:spacing w:line="312" w:lineRule="auto"/>
              <w:jc w:val="both"/>
              <w:rPr>
                <w:rFonts w:ascii="Times New Roman" w:hAnsi="Times New Roman"/>
                <w:b/>
              </w:rPr>
            </w:pPr>
          </w:p>
        </w:tc>
        <w:tc>
          <w:tcPr>
            <w:tcW w:w="696" w:type="dxa"/>
          </w:tcPr>
          <w:p w:rsidR="007012DA" w:rsidRPr="001B3F91" w:rsidRDefault="007012DA" w:rsidP="001C753E">
            <w:pPr>
              <w:pStyle w:val="a5"/>
              <w:spacing w:line="312" w:lineRule="auto"/>
              <w:jc w:val="both"/>
              <w:rPr>
                <w:rFonts w:ascii="Times New Roman" w:hAnsi="Times New Roman"/>
                <w:b/>
              </w:rPr>
            </w:pPr>
            <w:r w:rsidRPr="001B3F91">
              <w:rPr>
                <w:rFonts w:ascii="Times New Roman" w:hAnsi="Times New Roman"/>
                <w:b/>
              </w:rPr>
              <w:t>12.03.2017 ФГОС</w:t>
            </w:r>
          </w:p>
        </w:tc>
        <w:tc>
          <w:tcPr>
            <w:tcW w:w="992" w:type="dxa"/>
          </w:tcPr>
          <w:p w:rsidR="007012DA" w:rsidRPr="001B3F91" w:rsidRDefault="007012DA" w:rsidP="001C753E">
            <w:pPr>
              <w:pStyle w:val="a5"/>
              <w:spacing w:line="312" w:lineRule="auto"/>
              <w:jc w:val="both"/>
              <w:rPr>
                <w:rFonts w:ascii="Times New Roman" w:hAnsi="Times New Roman"/>
                <w:b/>
              </w:rPr>
            </w:pPr>
          </w:p>
        </w:tc>
        <w:tc>
          <w:tcPr>
            <w:tcW w:w="851" w:type="dxa"/>
          </w:tcPr>
          <w:p w:rsidR="007012DA" w:rsidRPr="001B3F91" w:rsidRDefault="007012DA" w:rsidP="001C753E">
            <w:pPr>
              <w:pStyle w:val="a5"/>
              <w:spacing w:line="312" w:lineRule="auto"/>
              <w:jc w:val="both"/>
              <w:rPr>
                <w:rFonts w:ascii="Times New Roman" w:hAnsi="Times New Roman"/>
                <w:b/>
              </w:rPr>
            </w:pPr>
          </w:p>
        </w:tc>
        <w:tc>
          <w:tcPr>
            <w:tcW w:w="844" w:type="dxa"/>
          </w:tcPr>
          <w:p w:rsidR="007012DA" w:rsidRPr="001B3F91" w:rsidRDefault="007012DA" w:rsidP="001C753E">
            <w:pPr>
              <w:pStyle w:val="a5"/>
              <w:spacing w:line="312" w:lineRule="auto"/>
              <w:jc w:val="both"/>
              <w:rPr>
                <w:rFonts w:ascii="Times New Roman" w:hAnsi="Times New Roman"/>
                <w:b/>
              </w:rPr>
            </w:pPr>
            <w:r w:rsidRPr="001B3F91">
              <w:rPr>
                <w:rFonts w:ascii="Times New Roman" w:hAnsi="Times New Roman"/>
                <w:b/>
              </w:rPr>
              <w:t>12.03.2020 ФГОС</w:t>
            </w:r>
          </w:p>
        </w:tc>
      </w:tr>
      <w:tr w:rsidR="007012DA" w:rsidRPr="001B3F91" w:rsidTr="00841CD3">
        <w:trPr>
          <w:trHeight w:val="2533"/>
          <w:jc w:val="center"/>
        </w:trPr>
        <w:tc>
          <w:tcPr>
            <w:tcW w:w="872"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Пуртова И.А</w:t>
            </w:r>
          </w:p>
        </w:tc>
        <w:tc>
          <w:tcPr>
            <w:tcW w:w="964"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Учитель истории и обществознания</w:t>
            </w:r>
          </w:p>
        </w:tc>
        <w:tc>
          <w:tcPr>
            <w:tcW w:w="992"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 xml:space="preserve">Учитель русского языка и </w:t>
            </w:r>
            <w:proofErr w:type="spellStart"/>
            <w:proofErr w:type="gramStart"/>
            <w:r w:rsidRPr="001B3F91">
              <w:rPr>
                <w:rFonts w:ascii="Times New Roman" w:hAnsi="Times New Roman"/>
              </w:rPr>
              <w:t>лит-ры</w:t>
            </w:r>
            <w:proofErr w:type="spellEnd"/>
            <w:proofErr w:type="gramEnd"/>
            <w:r w:rsidRPr="001B3F91">
              <w:rPr>
                <w:rFonts w:ascii="Times New Roman" w:hAnsi="Times New Roman"/>
              </w:rPr>
              <w:t>, истории и обществознания</w:t>
            </w:r>
          </w:p>
        </w:tc>
        <w:tc>
          <w:tcPr>
            <w:tcW w:w="709"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27</w:t>
            </w:r>
          </w:p>
        </w:tc>
        <w:tc>
          <w:tcPr>
            <w:tcW w:w="709"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18</w:t>
            </w:r>
          </w:p>
        </w:tc>
        <w:tc>
          <w:tcPr>
            <w:tcW w:w="1134"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высшая категория, 13 разряд</w:t>
            </w:r>
          </w:p>
        </w:tc>
        <w:tc>
          <w:tcPr>
            <w:tcW w:w="1148" w:type="dxa"/>
          </w:tcPr>
          <w:p w:rsidR="007012DA" w:rsidRPr="001B3F91" w:rsidRDefault="007012DA" w:rsidP="001C753E">
            <w:pPr>
              <w:pStyle w:val="a5"/>
              <w:spacing w:line="312" w:lineRule="auto"/>
              <w:jc w:val="both"/>
              <w:rPr>
                <w:rFonts w:ascii="Times New Roman" w:hAnsi="Times New Roman"/>
              </w:rPr>
            </w:pPr>
          </w:p>
        </w:tc>
        <w:tc>
          <w:tcPr>
            <w:tcW w:w="729" w:type="dxa"/>
          </w:tcPr>
          <w:p w:rsidR="007012DA" w:rsidRPr="001B3F91" w:rsidRDefault="007012DA" w:rsidP="001C753E">
            <w:pPr>
              <w:pStyle w:val="a5"/>
              <w:spacing w:line="312" w:lineRule="auto"/>
              <w:jc w:val="both"/>
              <w:rPr>
                <w:rFonts w:ascii="Times New Roman" w:hAnsi="Times New Roman"/>
                <w:b/>
              </w:rPr>
            </w:pPr>
          </w:p>
        </w:tc>
        <w:tc>
          <w:tcPr>
            <w:tcW w:w="696" w:type="dxa"/>
          </w:tcPr>
          <w:p w:rsidR="007012DA" w:rsidRPr="001B3F91" w:rsidRDefault="007012DA" w:rsidP="001C753E">
            <w:pPr>
              <w:pStyle w:val="a5"/>
              <w:spacing w:line="312" w:lineRule="auto"/>
              <w:jc w:val="both"/>
              <w:rPr>
                <w:rFonts w:ascii="Times New Roman" w:hAnsi="Times New Roman"/>
                <w:b/>
              </w:rPr>
            </w:pPr>
            <w:r w:rsidRPr="001B3F91">
              <w:rPr>
                <w:rFonts w:ascii="Times New Roman" w:hAnsi="Times New Roman"/>
                <w:b/>
              </w:rPr>
              <w:t>09.2017</w:t>
            </w:r>
          </w:p>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b/>
              </w:rPr>
              <w:t>ОВЗ</w:t>
            </w:r>
          </w:p>
        </w:tc>
        <w:tc>
          <w:tcPr>
            <w:tcW w:w="992" w:type="dxa"/>
          </w:tcPr>
          <w:p w:rsidR="007012DA" w:rsidRPr="001B3F91" w:rsidRDefault="007012DA" w:rsidP="001C753E">
            <w:pPr>
              <w:pStyle w:val="a5"/>
              <w:spacing w:line="312" w:lineRule="auto"/>
              <w:jc w:val="both"/>
              <w:rPr>
                <w:rFonts w:ascii="Times New Roman" w:hAnsi="Times New Roman"/>
              </w:rPr>
            </w:pPr>
          </w:p>
        </w:tc>
        <w:tc>
          <w:tcPr>
            <w:tcW w:w="851" w:type="dxa"/>
          </w:tcPr>
          <w:p w:rsidR="007012DA" w:rsidRPr="001B3F91" w:rsidRDefault="007012DA" w:rsidP="001C753E">
            <w:pPr>
              <w:pStyle w:val="a5"/>
              <w:spacing w:line="312" w:lineRule="auto"/>
              <w:jc w:val="both"/>
              <w:rPr>
                <w:rFonts w:ascii="Times New Roman" w:hAnsi="Times New Roman"/>
                <w:b/>
              </w:rPr>
            </w:pPr>
            <w:r w:rsidRPr="001B3F91">
              <w:rPr>
                <w:rFonts w:ascii="Times New Roman" w:hAnsi="Times New Roman"/>
                <w:b/>
              </w:rPr>
              <w:t>25.03.2019</w:t>
            </w:r>
          </w:p>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b/>
              </w:rPr>
              <w:t>ФГОС</w:t>
            </w:r>
          </w:p>
        </w:tc>
        <w:tc>
          <w:tcPr>
            <w:tcW w:w="844" w:type="dxa"/>
          </w:tcPr>
          <w:p w:rsidR="007012DA" w:rsidRPr="001B3F91" w:rsidRDefault="007012DA" w:rsidP="001C753E">
            <w:pPr>
              <w:pStyle w:val="a5"/>
              <w:spacing w:line="312" w:lineRule="auto"/>
              <w:jc w:val="both"/>
              <w:rPr>
                <w:rFonts w:ascii="Times New Roman" w:hAnsi="Times New Roman"/>
              </w:rPr>
            </w:pPr>
          </w:p>
        </w:tc>
      </w:tr>
      <w:tr w:rsidR="007012DA" w:rsidRPr="001B3F91" w:rsidTr="00841CD3">
        <w:trPr>
          <w:jc w:val="center"/>
        </w:trPr>
        <w:tc>
          <w:tcPr>
            <w:tcW w:w="872" w:type="dxa"/>
          </w:tcPr>
          <w:p w:rsidR="007012DA" w:rsidRPr="001B3F91" w:rsidRDefault="007012DA" w:rsidP="001C753E">
            <w:pPr>
              <w:pStyle w:val="a5"/>
              <w:spacing w:line="312" w:lineRule="auto"/>
              <w:jc w:val="both"/>
              <w:rPr>
                <w:rFonts w:ascii="Times New Roman" w:hAnsi="Times New Roman"/>
                <w:color w:val="FF0000"/>
              </w:rPr>
            </w:pPr>
            <w:r w:rsidRPr="001B3F91">
              <w:rPr>
                <w:rFonts w:ascii="Times New Roman" w:hAnsi="Times New Roman"/>
              </w:rPr>
              <w:t>Гуров В.В</w:t>
            </w:r>
            <w:r w:rsidRPr="001B3F91">
              <w:rPr>
                <w:rFonts w:ascii="Times New Roman" w:hAnsi="Times New Roman"/>
                <w:color w:val="FF0000"/>
              </w:rPr>
              <w:t>.</w:t>
            </w:r>
          </w:p>
        </w:tc>
        <w:tc>
          <w:tcPr>
            <w:tcW w:w="964"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Учитель тех. труда</w:t>
            </w:r>
          </w:p>
        </w:tc>
        <w:tc>
          <w:tcPr>
            <w:tcW w:w="992"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Технология молочны</w:t>
            </w:r>
            <w:r w:rsidRPr="001B3F91">
              <w:rPr>
                <w:rFonts w:ascii="Times New Roman" w:hAnsi="Times New Roman"/>
              </w:rPr>
              <w:lastRenderedPageBreak/>
              <w:t>х продуктов</w:t>
            </w:r>
          </w:p>
        </w:tc>
        <w:tc>
          <w:tcPr>
            <w:tcW w:w="709"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lastRenderedPageBreak/>
              <w:t>21</w:t>
            </w:r>
          </w:p>
        </w:tc>
        <w:tc>
          <w:tcPr>
            <w:tcW w:w="709"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19</w:t>
            </w:r>
          </w:p>
        </w:tc>
        <w:tc>
          <w:tcPr>
            <w:tcW w:w="1134"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 xml:space="preserve">1категория, </w:t>
            </w:r>
          </w:p>
        </w:tc>
        <w:tc>
          <w:tcPr>
            <w:tcW w:w="1148"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 xml:space="preserve">Почетная Грамота УО, 2008, </w:t>
            </w:r>
            <w:r w:rsidRPr="001B3F91">
              <w:rPr>
                <w:rFonts w:ascii="Times New Roman" w:hAnsi="Times New Roman"/>
              </w:rPr>
              <w:lastRenderedPageBreak/>
              <w:t xml:space="preserve">Благодарственное письмо Главы </w:t>
            </w:r>
            <w:proofErr w:type="spellStart"/>
            <w:r w:rsidRPr="001B3F91">
              <w:rPr>
                <w:rFonts w:ascii="Times New Roman" w:hAnsi="Times New Roman"/>
              </w:rPr>
              <w:t>Емельяновского</w:t>
            </w:r>
            <w:proofErr w:type="spellEnd"/>
            <w:r w:rsidRPr="001B3F91">
              <w:rPr>
                <w:rFonts w:ascii="Times New Roman" w:hAnsi="Times New Roman"/>
              </w:rPr>
              <w:t xml:space="preserve"> района, 2008</w:t>
            </w:r>
          </w:p>
        </w:tc>
        <w:tc>
          <w:tcPr>
            <w:tcW w:w="729" w:type="dxa"/>
          </w:tcPr>
          <w:p w:rsidR="007012DA" w:rsidRPr="001B3F91" w:rsidRDefault="007012DA" w:rsidP="001C753E">
            <w:pPr>
              <w:pStyle w:val="a5"/>
              <w:spacing w:line="312" w:lineRule="auto"/>
              <w:jc w:val="both"/>
              <w:rPr>
                <w:rFonts w:ascii="Times New Roman" w:hAnsi="Times New Roman"/>
              </w:rPr>
            </w:pPr>
          </w:p>
        </w:tc>
        <w:tc>
          <w:tcPr>
            <w:tcW w:w="696" w:type="dxa"/>
          </w:tcPr>
          <w:p w:rsidR="007012DA" w:rsidRPr="001B3F91" w:rsidRDefault="007012DA" w:rsidP="001C753E">
            <w:pPr>
              <w:pStyle w:val="a5"/>
              <w:spacing w:line="312" w:lineRule="auto"/>
              <w:jc w:val="both"/>
              <w:rPr>
                <w:rFonts w:ascii="Times New Roman" w:hAnsi="Times New Roman"/>
              </w:rPr>
            </w:pPr>
          </w:p>
        </w:tc>
        <w:tc>
          <w:tcPr>
            <w:tcW w:w="992" w:type="dxa"/>
          </w:tcPr>
          <w:p w:rsidR="007012DA" w:rsidRPr="001B3F91" w:rsidRDefault="007012DA" w:rsidP="001C753E">
            <w:pPr>
              <w:pStyle w:val="a5"/>
              <w:spacing w:line="312" w:lineRule="auto"/>
              <w:jc w:val="both"/>
              <w:rPr>
                <w:rFonts w:ascii="Times New Roman" w:hAnsi="Times New Roman"/>
                <w:b/>
              </w:rPr>
            </w:pPr>
            <w:r w:rsidRPr="001B3F91">
              <w:rPr>
                <w:rFonts w:ascii="Times New Roman" w:hAnsi="Times New Roman"/>
                <w:b/>
              </w:rPr>
              <w:t>18.12.18 ОВЗ</w:t>
            </w:r>
          </w:p>
        </w:tc>
        <w:tc>
          <w:tcPr>
            <w:tcW w:w="851" w:type="dxa"/>
          </w:tcPr>
          <w:p w:rsidR="007012DA" w:rsidRPr="001B3F91" w:rsidRDefault="007012DA" w:rsidP="001C753E">
            <w:pPr>
              <w:pStyle w:val="a5"/>
              <w:spacing w:line="312" w:lineRule="auto"/>
              <w:jc w:val="both"/>
              <w:rPr>
                <w:rFonts w:ascii="Times New Roman" w:hAnsi="Times New Roman"/>
              </w:rPr>
            </w:pPr>
          </w:p>
        </w:tc>
        <w:tc>
          <w:tcPr>
            <w:tcW w:w="844" w:type="dxa"/>
          </w:tcPr>
          <w:p w:rsidR="007012DA" w:rsidRPr="001B3F91" w:rsidRDefault="007012DA" w:rsidP="001C753E">
            <w:pPr>
              <w:pStyle w:val="a5"/>
              <w:spacing w:line="312" w:lineRule="auto"/>
              <w:jc w:val="both"/>
              <w:rPr>
                <w:rFonts w:ascii="Times New Roman" w:hAnsi="Times New Roman"/>
              </w:rPr>
            </w:pPr>
          </w:p>
        </w:tc>
      </w:tr>
      <w:tr w:rsidR="007012DA" w:rsidRPr="001B3F91" w:rsidTr="00841CD3">
        <w:trPr>
          <w:jc w:val="center"/>
        </w:trPr>
        <w:tc>
          <w:tcPr>
            <w:tcW w:w="872"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lastRenderedPageBreak/>
              <w:t>Гесс Н.И.</w:t>
            </w:r>
          </w:p>
        </w:tc>
        <w:tc>
          <w:tcPr>
            <w:tcW w:w="964"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 xml:space="preserve">Учитель русского языка и </w:t>
            </w:r>
            <w:proofErr w:type="spellStart"/>
            <w:proofErr w:type="gramStart"/>
            <w:r w:rsidRPr="001B3F91">
              <w:rPr>
                <w:rFonts w:ascii="Times New Roman" w:hAnsi="Times New Roman"/>
              </w:rPr>
              <w:t>лит-ры</w:t>
            </w:r>
            <w:proofErr w:type="spellEnd"/>
            <w:proofErr w:type="gramEnd"/>
          </w:p>
        </w:tc>
        <w:tc>
          <w:tcPr>
            <w:tcW w:w="992"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 xml:space="preserve">Учитель русского языка и </w:t>
            </w:r>
            <w:proofErr w:type="spellStart"/>
            <w:proofErr w:type="gramStart"/>
            <w:r w:rsidRPr="001B3F91">
              <w:rPr>
                <w:rFonts w:ascii="Times New Roman" w:hAnsi="Times New Roman"/>
              </w:rPr>
              <w:t>лит-ры</w:t>
            </w:r>
            <w:proofErr w:type="spellEnd"/>
            <w:proofErr w:type="gramEnd"/>
          </w:p>
        </w:tc>
        <w:tc>
          <w:tcPr>
            <w:tcW w:w="709"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40</w:t>
            </w:r>
          </w:p>
        </w:tc>
        <w:tc>
          <w:tcPr>
            <w:tcW w:w="709"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39</w:t>
            </w:r>
          </w:p>
        </w:tc>
        <w:tc>
          <w:tcPr>
            <w:tcW w:w="1134"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1 категория, 13 разряд</w:t>
            </w:r>
          </w:p>
        </w:tc>
        <w:tc>
          <w:tcPr>
            <w:tcW w:w="1148" w:type="dxa"/>
          </w:tcPr>
          <w:p w:rsidR="007012DA" w:rsidRPr="001B3F91" w:rsidRDefault="007012DA" w:rsidP="001C753E">
            <w:pPr>
              <w:pStyle w:val="a5"/>
              <w:spacing w:line="312" w:lineRule="auto"/>
              <w:jc w:val="both"/>
              <w:rPr>
                <w:rFonts w:ascii="Times New Roman" w:hAnsi="Times New Roman"/>
              </w:rPr>
            </w:pPr>
          </w:p>
        </w:tc>
        <w:tc>
          <w:tcPr>
            <w:tcW w:w="729" w:type="dxa"/>
          </w:tcPr>
          <w:p w:rsidR="007012DA" w:rsidRPr="001B3F91" w:rsidRDefault="007012DA" w:rsidP="001C753E">
            <w:pPr>
              <w:pStyle w:val="a5"/>
              <w:spacing w:line="312" w:lineRule="auto"/>
              <w:jc w:val="both"/>
              <w:rPr>
                <w:rFonts w:ascii="Times New Roman" w:hAnsi="Times New Roman"/>
                <w:b/>
              </w:rPr>
            </w:pPr>
            <w:r w:rsidRPr="001B3F91">
              <w:rPr>
                <w:rFonts w:ascii="Times New Roman" w:hAnsi="Times New Roman"/>
                <w:b/>
              </w:rPr>
              <w:t>29.04.2016 г ФГОС</w:t>
            </w:r>
          </w:p>
        </w:tc>
        <w:tc>
          <w:tcPr>
            <w:tcW w:w="696" w:type="dxa"/>
          </w:tcPr>
          <w:p w:rsidR="007012DA" w:rsidRPr="001B3F91" w:rsidRDefault="007012DA" w:rsidP="001C753E">
            <w:pPr>
              <w:pStyle w:val="a5"/>
              <w:spacing w:line="312" w:lineRule="auto"/>
              <w:jc w:val="both"/>
              <w:rPr>
                <w:rFonts w:ascii="Times New Roman" w:hAnsi="Times New Roman"/>
              </w:rPr>
            </w:pPr>
          </w:p>
        </w:tc>
        <w:tc>
          <w:tcPr>
            <w:tcW w:w="992" w:type="dxa"/>
          </w:tcPr>
          <w:p w:rsidR="007012DA" w:rsidRPr="001B3F91" w:rsidRDefault="007012DA" w:rsidP="001C753E">
            <w:pPr>
              <w:pStyle w:val="a5"/>
              <w:spacing w:line="312" w:lineRule="auto"/>
              <w:jc w:val="both"/>
              <w:rPr>
                <w:rFonts w:ascii="Times New Roman" w:hAnsi="Times New Roman"/>
              </w:rPr>
            </w:pPr>
          </w:p>
        </w:tc>
        <w:tc>
          <w:tcPr>
            <w:tcW w:w="851" w:type="dxa"/>
          </w:tcPr>
          <w:p w:rsidR="007012DA" w:rsidRPr="001B3F91" w:rsidRDefault="007012DA" w:rsidP="001C753E">
            <w:pPr>
              <w:pStyle w:val="a5"/>
              <w:spacing w:line="312" w:lineRule="auto"/>
              <w:jc w:val="both"/>
              <w:rPr>
                <w:rFonts w:ascii="Times New Roman" w:hAnsi="Times New Roman"/>
                <w:b/>
              </w:rPr>
            </w:pPr>
            <w:r w:rsidRPr="001B3F91">
              <w:rPr>
                <w:rFonts w:ascii="Times New Roman" w:hAnsi="Times New Roman"/>
                <w:b/>
              </w:rPr>
              <w:t>29.04.2019</w:t>
            </w:r>
          </w:p>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b/>
              </w:rPr>
              <w:t>ФГОС</w:t>
            </w:r>
          </w:p>
        </w:tc>
        <w:tc>
          <w:tcPr>
            <w:tcW w:w="844" w:type="dxa"/>
          </w:tcPr>
          <w:p w:rsidR="007012DA" w:rsidRPr="001B3F91" w:rsidRDefault="007012DA" w:rsidP="001C753E">
            <w:pPr>
              <w:pStyle w:val="a5"/>
              <w:spacing w:line="312" w:lineRule="auto"/>
              <w:jc w:val="both"/>
              <w:rPr>
                <w:rFonts w:ascii="Times New Roman" w:hAnsi="Times New Roman"/>
              </w:rPr>
            </w:pPr>
          </w:p>
        </w:tc>
      </w:tr>
      <w:tr w:rsidR="007012DA" w:rsidRPr="001B3F91" w:rsidTr="00841CD3">
        <w:trPr>
          <w:jc w:val="center"/>
        </w:trPr>
        <w:tc>
          <w:tcPr>
            <w:tcW w:w="872" w:type="dxa"/>
          </w:tcPr>
          <w:p w:rsidR="007012DA" w:rsidRPr="001B3F91" w:rsidRDefault="007012DA" w:rsidP="001C753E">
            <w:pPr>
              <w:pStyle w:val="a5"/>
              <w:spacing w:line="312" w:lineRule="auto"/>
              <w:jc w:val="both"/>
              <w:rPr>
                <w:rFonts w:ascii="Times New Roman" w:hAnsi="Times New Roman"/>
              </w:rPr>
            </w:pPr>
            <w:proofErr w:type="spellStart"/>
            <w:r w:rsidRPr="001B3F91">
              <w:rPr>
                <w:rFonts w:ascii="Times New Roman" w:hAnsi="Times New Roman"/>
              </w:rPr>
              <w:t>Лавринович</w:t>
            </w:r>
            <w:proofErr w:type="spellEnd"/>
            <w:r w:rsidRPr="001B3F91">
              <w:rPr>
                <w:rFonts w:ascii="Times New Roman" w:hAnsi="Times New Roman"/>
              </w:rPr>
              <w:t xml:space="preserve"> О.В</w:t>
            </w:r>
          </w:p>
        </w:tc>
        <w:tc>
          <w:tcPr>
            <w:tcW w:w="964"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Учитель математики</w:t>
            </w:r>
          </w:p>
        </w:tc>
        <w:tc>
          <w:tcPr>
            <w:tcW w:w="992"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Учитель математики</w:t>
            </w:r>
          </w:p>
        </w:tc>
        <w:tc>
          <w:tcPr>
            <w:tcW w:w="709"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6</w:t>
            </w:r>
          </w:p>
        </w:tc>
        <w:tc>
          <w:tcPr>
            <w:tcW w:w="709"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5</w:t>
            </w:r>
          </w:p>
        </w:tc>
        <w:tc>
          <w:tcPr>
            <w:tcW w:w="1134"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 xml:space="preserve">Высшая категория </w:t>
            </w:r>
          </w:p>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14 разряд</w:t>
            </w:r>
          </w:p>
        </w:tc>
        <w:tc>
          <w:tcPr>
            <w:tcW w:w="1148" w:type="dxa"/>
          </w:tcPr>
          <w:p w:rsidR="007012DA" w:rsidRPr="001B3F91" w:rsidRDefault="007012DA" w:rsidP="001C753E">
            <w:pPr>
              <w:pStyle w:val="a5"/>
              <w:spacing w:line="312" w:lineRule="auto"/>
              <w:jc w:val="both"/>
              <w:rPr>
                <w:rFonts w:ascii="Times New Roman" w:hAnsi="Times New Roman"/>
              </w:rPr>
            </w:pPr>
          </w:p>
        </w:tc>
        <w:tc>
          <w:tcPr>
            <w:tcW w:w="729"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b/>
              </w:rPr>
              <w:t>29.04.16 г ФГОС</w:t>
            </w:r>
          </w:p>
        </w:tc>
        <w:tc>
          <w:tcPr>
            <w:tcW w:w="696" w:type="dxa"/>
          </w:tcPr>
          <w:p w:rsidR="007012DA" w:rsidRPr="001B3F91" w:rsidRDefault="007012DA" w:rsidP="001C753E">
            <w:pPr>
              <w:pStyle w:val="a5"/>
              <w:spacing w:line="312" w:lineRule="auto"/>
              <w:jc w:val="both"/>
              <w:rPr>
                <w:rFonts w:ascii="Times New Roman" w:hAnsi="Times New Roman"/>
              </w:rPr>
            </w:pPr>
          </w:p>
        </w:tc>
        <w:tc>
          <w:tcPr>
            <w:tcW w:w="992" w:type="dxa"/>
          </w:tcPr>
          <w:p w:rsidR="007012DA" w:rsidRPr="001B3F91" w:rsidRDefault="007012DA" w:rsidP="001C753E">
            <w:pPr>
              <w:pStyle w:val="a5"/>
              <w:spacing w:line="312" w:lineRule="auto"/>
              <w:jc w:val="both"/>
              <w:rPr>
                <w:rFonts w:ascii="Times New Roman" w:hAnsi="Times New Roman"/>
              </w:rPr>
            </w:pPr>
          </w:p>
        </w:tc>
        <w:tc>
          <w:tcPr>
            <w:tcW w:w="851" w:type="dxa"/>
          </w:tcPr>
          <w:p w:rsidR="007012DA" w:rsidRPr="001B3F91" w:rsidRDefault="007012DA" w:rsidP="001C753E">
            <w:pPr>
              <w:pStyle w:val="a5"/>
              <w:spacing w:line="312" w:lineRule="auto"/>
              <w:jc w:val="both"/>
              <w:rPr>
                <w:rFonts w:ascii="Times New Roman" w:hAnsi="Times New Roman"/>
                <w:b/>
              </w:rPr>
            </w:pPr>
            <w:r w:rsidRPr="001B3F91">
              <w:rPr>
                <w:rFonts w:ascii="Times New Roman" w:hAnsi="Times New Roman"/>
                <w:b/>
              </w:rPr>
              <w:t>29.04.2019</w:t>
            </w:r>
          </w:p>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b/>
              </w:rPr>
              <w:t>ФГОС</w:t>
            </w:r>
          </w:p>
        </w:tc>
        <w:tc>
          <w:tcPr>
            <w:tcW w:w="844" w:type="dxa"/>
          </w:tcPr>
          <w:p w:rsidR="007012DA" w:rsidRPr="001B3F91" w:rsidRDefault="007012DA" w:rsidP="001C753E">
            <w:pPr>
              <w:pStyle w:val="a5"/>
              <w:spacing w:line="312" w:lineRule="auto"/>
              <w:jc w:val="both"/>
              <w:rPr>
                <w:rFonts w:ascii="Times New Roman" w:hAnsi="Times New Roman"/>
              </w:rPr>
            </w:pPr>
          </w:p>
        </w:tc>
      </w:tr>
      <w:tr w:rsidR="007012DA" w:rsidRPr="001B3F91" w:rsidTr="00841CD3">
        <w:trPr>
          <w:jc w:val="center"/>
        </w:trPr>
        <w:tc>
          <w:tcPr>
            <w:tcW w:w="872"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Николаева Ольга Викторовна</w:t>
            </w:r>
          </w:p>
        </w:tc>
        <w:tc>
          <w:tcPr>
            <w:tcW w:w="964"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Учитель рус</w:t>
            </w:r>
            <w:proofErr w:type="gramStart"/>
            <w:r w:rsidRPr="001B3F91">
              <w:rPr>
                <w:rFonts w:ascii="Times New Roman" w:hAnsi="Times New Roman"/>
              </w:rPr>
              <w:t>.</w:t>
            </w:r>
            <w:proofErr w:type="gramEnd"/>
            <w:r w:rsidRPr="001B3F91">
              <w:rPr>
                <w:rFonts w:ascii="Times New Roman" w:hAnsi="Times New Roman"/>
              </w:rPr>
              <w:t xml:space="preserve"> </w:t>
            </w:r>
            <w:proofErr w:type="gramStart"/>
            <w:r w:rsidRPr="001B3F91">
              <w:rPr>
                <w:rFonts w:ascii="Times New Roman" w:hAnsi="Times New Roman"/>
              </w:rPr>
              <w:t>я</w:t>
            </w:r>
            <w:proofErr w:type="gramEnd"/>
            <w:r w:rsidRPr="001B3F91">
              <w:rPr>
                <w:rFonts w:ascii="Times New Roman" w:hAnsi="Times New Roman"/>
              </w:rPr>
              <w:t xml:space="preserve">з и </w:t>
            </w:r>
            <w:proofErr w:type="spellStart"/>
            <w:r w:rsidRPr="001B3F91">
              <w:rPr>
                <w:rFonts w:ascii="Times New Roman" w:hAnsi="Times New Roman"/>
              </w:rPr>
              <w:t>лит-ры</w:t>
            </w:r>
            <w:proofErr w:type="spellEnd"/>
          </w:p>
        </w:tc>
        <w:tc>
          <w:tcPr>
            <w:tcW w:w="992"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Учитель рус</w:t>
            </w:r>
            <w:proofErr w:type="gramStart"/>
            <w:r w:rsidRPr="001B3F91">
              <w:rPr>
                <w:rFonts w:ascii="Times New Roman" w:hAnsi="Times New Roman"/>
              </w:rPr>
              <w:t>.</w:t>
            </w:r>
            <w:proofErr w:type="gramEnd"/>
            <w:r w:rsidRPr="001B3F91">
              <w:rPr>
                <w:rFonts w:ascii="Times New Roman" w:hAnsi="Times New Roman"/>
              </w:rPr>
              <w:t xml:space="preserve"> </w:t>
            </w:r>
            <w:proofErr w:type="gramStart"/>
            <w:r w:rsidRPr="001B3F91">
              <w:rPr>
                <w:rFonts w:ascii="Times New Roman" w:hAnsi="Times New Roman"/>
              </w:rPr>
              <w:t>я</w:t>
            </w:r>
            <w:proofErr w:type="gramEnd"/>
            <w:r w:rsidRPr="001B3F91">
              <w:rPr>
                <w:rFonts w:ascii="Times New Roman" w:hAnsi="Times New Roman"/>
              </w:rPr>
              <w:t xml:space="preserve">з и </w:t>
            </w:r>
            <w:proofErr w:type="spellStart"/>
            <w:r w:rsidRPr="001B3F91">
              <w:rPr>
                <w:rFonts w:ascii="Times New Roman" w:hAnsi="Times New Roman"/>
              </w:rPr>
              <w:t>лит-ры</w:t>
            </w:r>
            <w:proofErr w:type="spellEnd"/>
          </w:p>
        </w:tc>
        <w:tc>
          <w:tcPr>
            <w:tcW w:w="709"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4</w:t>
            </w:r>
          </w:p>
        </w:tc>
        <w:tc>
          <w:tcPr>
            <w:tcW w:w="709"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3</w:t>
            </w:r>
          </w:p>
        </w:tc>
        <w:tc>
          <w:tcPr>
            <w:tcW w:w="1134"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1 категория</w:t>
            </w:r>
          </w:p>
        </w:tc>
        <w:tc>
          <w:tcPr>
            <w:tcW w:w="1148" w:type="dxa"/>
          </w:tcPr>
          <w:p w:rsidR="007012DA" w:rsidRPr="001B3F91" w:rsidRDefault="007012DA" w:rsidP="001C753E">
            <w:pPr>
              <w:pStyle w:val="a5"/>
              <w:spacing w:line="312" w:lineRule="auto"/>
              <w:jc w:val="both"/>
              <w:rPr>
                <w:rFonts w:ascii="Times New Roman" w:hAnsi="Times New Roman"/>
              </w:rPr>
            </w:pPr>
          </w:p>
        </w:tc>
        <w:tc>
          <w:tcPr>
            <w:tcW w:w="729" w:type="dxa"/>
          </w:tcPr>
          <w:p w:rsidR="007012DA" w:rsidRPr="001B3F91" w:rsidRDefault="007012DA" w:rsidP="001C753E">
            <w:pPr>
              <w:pStyle w:val="a5"/>
              <w:spacing w:line="312" w:lineRule="auto"/>
              <w:jc w:val="both"/>
              <w:rPr>
                <w:rFonts w:ascii="Times New Roman" w:hAnsi="Times New Roman"/>
              </w:rPr>
            </w:pPr>
          </w:p>
        </w:tc>
        <w:tc>
          <w:tcPr>
            <w:tcW w:w="696" w:type="dxa"/>
          </w:tcPr>
          <w:p w:rsidR="007012DA" w:rsidRPr="001B3F91" w:rsidRDefault="007012DA" w:rsidP="001C753E">
            <w:pPr>
              <w:pStyle w:val="a5"/>
              <w:spacing w:line="312" w:lineRule="auto"/>
              <w:jc w:val="both"/>
              <w:rPr>
                <w:rFonts w:ascii="Times New Roman" w:hAnsi="Times New Roman"/>
              </w:rPr>
            </w:pPr>
          </w:p>
        </w:tc>
        <w:tc>
          <w:tcPr>
            <w:tcW w:w="992" w:type="dxa"/>
          </w:tcPr>
          <w:p w:rsidR="007012DA" w:rsidRPr="001B3F91" w:rsidRDefault="007012DA" w:rsidP="001C753E">
            <w:pPr>
              <w:pStyle w:val="a5"/>
              <w:spacing w:line="312" w:lineRule="auto"/>
              <w:jc w:val="both"/>
              <w:rPr>
                <w:rFonts w:ascii="Times New Roman" w:hAnsi="Times New Roman"/>
                <w:b/>
              </w:rPr>
            </w:pPr>
            <w:r w:rsidRPr="001B3F91">
              <w:rPr>
                <w:rFonts w:ascii="Times New Roman" w:hAnsi="Times New Roman"/>
                <w:b/>
              </w:rPr>
              <w:t>30.01.2018</w:t>
            </w:r>
          </w:p>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b/>
              </w:rPr>
              <w:t>ФГОС</w:t>
            </w:r>
          </w:p>
        </w:tc>
        <w:tc>
          <w:tcPr>
            <w:tcW w:w="851" w:type="dxa"/>
          </w:tcPr>
          <w:p w:rsidR="007012DA" w:rsidRPr="001B3F91" w:rsidRDefault="007012DA" w:rsidP="001C753E">
            <w:pPr>
              <w:pStyle w:val="a5"/>
              <w:spacing w:line="312" w:lineRule="auto"/>
              <w:jc w:val="both"/>
              <w:rPr>
                <w:rFonts w:ascii="Times New Roman" w:hAnsi="Times New Roman"/>
              </w:rPr>
            </w:pPr>
          </w:p>
        </w:tc>
        <w:tc>
          <w:tcPr>
            <w:tcW w:w="844" w:type="dxa"/>
          </w:tcPr>
          <w:p w:rsidR="007012DA" w:rsidRPr="001B3F91" w:rsidRDefault="007012DA" w:rsidP="001C753E">
            <w:pPr>
              <w:pStyle w:val="a5"/>
              <w:spacing w:line="312" w:lineRule="auto"/>
              <w:jc w:val="both"/>
              <w:rPr>
                <w:rFonts w:ascii="Times New Roman" w:hAnsi="Times New Roman"/>
              </w:rPr>
            </w:pPr>
          </w:p>
        </w:tc>
      </w:tr>
      <w:tr w:rsidR="007012DA" w:rsidRPr="001B3F91" w:rsidTr="00841CD3">
        <w:trPr>
          <w:jc w:val="center"/>
        </w:trPr>
        <w:tc>
          <w:tcPr>
            <w:tcW w:w="872" w:type="dxa"/>
          </w:tcPr>
          <w:p w:rsidR="007012DA" w:rsidRPr="001B3F91" w:rsidRDefault="007012DA" w:rsidP="001C753E">
            <w:pPr>
              <w:pStyle w:val="a5"/>
              <w:spacing w:line="312" w:lineRule="auto"/>
              <w:jc w:val="both"/>
              <w:rPr>
                <w:rFonts w:ascii="Times New Roman" w:hAnsi="Times New Roman"/>
              </w:rPr>
            </w:pPr>
            <w:proofErr w:type="spellStart"/>
            <w:r w:rsidRPr="001B3F91">
              <w:rPr>
                <w:rFonts w:ascii="Times New Roman" w:hAnsi="Times New Roman"/>
              </w:rPr>
              <w:t>Земцова</w:t>
            </w:r>
            <w:proofErr w:type="spellEnd"/>
            <w:r w:rsidRPr="001B3F91">
              <w:rPr>
                <w:rFonts w:ascii="Times New Roman" w:hAnsi="Times New Roman"/>
              </w:rPr>
              <w:t xml:space="preserve"> Валерия Витальевна</w:t>
            </w:r>
          </w:p>
        </w:tc>
        <w:tc>
          <w:tcPr>
            <w:tcW w:w="964"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Учитель физики</w:t>
            </w:r>
          </w:p>
        </w:tc>
        <w:tc>
          <w:tcPr>
            <w:tcW w:w="992"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Учитель физики</w:t>
            </w:r>
          </w:p>
        </w:tc>
        <w:tc>
          <w:tcPr>
            <w:tcW w:w="709"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3</w:t>
            </w:r>
          </w:p>
        </w:tc>
        <w:tc>
          <w:tcPr>
            <w:tcW w:w="709"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3</w:t>
            </w:r>
          </w:p>
        </w:tc>
        <w:tc>
          <w:tcPr>
            <w:tcW w:w="1134"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1 категория</w:t>
            </w:r>
          </w:p>
        </w:tc>
        <w:tc>
          <w:tcPr>
            <w:tcW w:w="1148" w:type="dxa"/>
          </w:tcPr>
          <w:p w:rsidR="007012DA" w:rsidRPr="001B3F91" w:rsidRDefault="007012DA" w:rsidP="001C753E">
            <w:pPr>
              <w:pStyle w:val="a5"/>
              <w:spacing w:line="312" w:lineRule="auto"/>
              <w:jc w:val="both"/>
              <w:rPr>
                <w:rFonts w:ascii="Times New Roman" w:hAnsi="Times New Roman"/>
              </w:rPr>
            </w:pPr>
          </w:p>
        </w:tc>
        <w:tc>
          <w:tcPr>
            <w:tcW w:w="729" w:type="dxa"/>
          </w:tcPr>
          <w:p w:rsidR="007012DA" w:rsidRPr="001B3F91" w:rsidRDefault="007012DA" w:rsidP="001C753E">
            <w:pPr>
              <w:pStyle w:val="a5"/>
              <w:spacing w:line="312" w:lineRule="auto"/>
              <w:jc w:val="both"/>
              <w:rPr>
                <w:rFonts w:ascii="Times New Roman" w:hAnsi="Times New Roman"/>
              </w:rPr>
            </w:pPr>
          </w:p>
        </w:tc>
        <w:tc>
          <w:tcPr>
            <w:tcW w:w="696" w:type="dxa"/>
          </w:tcPr>
          <w:p w:rsidR="007012DA" w:rsidRPr="001B3F91" w:rsidRDefault="007012DA" w:rsidP="001C753E">
            <w:pPr>
              <w:pStyle w:val="a5"/>
              <w:spacing w:line="312" w:lineRule="auto"/>
              <w:jc w:val="both"/>
              <w:rPr>
                <w:rFonts w:ascii="Times New Roman" w:hAnsi="Times New Roman"/>
              </w:rPr>
            </w:pPr>
          </w:p>
        </w:tc>
        <w:tc>
          <w:tcPr>
            <w:tcW w:w="992" w:type="dxa"/>
          </w:tcPr>
          <w:p w:rsidR="007012DA" w:rsidRPr="001B3F91" w:rsidRDefault="007012DA" w:rsidP="001C753E">
            <w:pPr>
              <w:pStyle w:val="a5"/>
              <w:spacing w:line="312" w:lineRule="auto"/>
              <w:jc w:val="both"/>
              <w:rPr>
                <w:rFonts w:ascii="Times New Roman" w:hAnsi="Times New Roman"/>
                <w:b/>
              </w:rPr>
            </w:pPr>
            <w:r w:rsidRPr="001B3F91">
              <w:rPr>
                <w:rFonts w:ascii="Times New Roman" w:hAnsi="Times New Roman"/>
                <w:b/>
              </w:rPr>
              <w:t>15.04.2018</w:t>
            </w:r>
          </w:p>
          <w:p w:rsidR="007012DA" w:rsidRPr="001B3F91" w:rsidRDefault="007012DA" w:rsidP="001C753E">
            <w:pPr>
              <w:pStyle w:val="a5"/>
              <w:spacing w:line="312" w:lineRule="auto"/>
              <w:jc w:val="both"/>
              <w:rPr>
                <w:rFonts w:ascii="Times New Roman" w:hAnsi="Times New Roman"/>
              </w:rPr>
            </w:pPr>
            <w:proofErr w:type="spellStart"/>
            <w:r w:rsidRPr="001B3F91">
              <w:rPr>
                <w:rFonts w:ascii="Times New Roman" w:hAnsi="Times New Roman"/>
                <w:b/>
              </w:rPr>
              <w:t>ФГоС</w:t>
            </w:r>
            <w:proofErr w:type="spellEnd"/>
          </w:p>
        </w:tc>
        <w:tc>
          <w:tcPr>
            <w:tcW w:w="851" w:type="dxa"/>
          </w:tcPr>
          <w:p w:rsidR="007012DA" w:rsidRPr="001B3F91" w:rsidRDefault="007012DA" w:rsidP="001C753E">
            <w:pPr>
              <w:pStyle w:val="a5"/>
              <w:spacing w:line="312" w:lineRule="auto"/>
              <w:jc w:val="both"/>
              <w:rPr>
                <w:rFonts w:ascii="Times New Roman" w:hAnsi="Times New Roman"/>
              </w:rPr>
            </w:pPr>
          </w:p>
        </w:tc>
        <w:tc>
          <w:tcPr>
            <w:tcW w:w="844" w:type="dxa"/>
          </w:tcPr>
          <w:p w:rsidR="007012DA" w:rsidRPr="001B3F91" w:rsidRDefault="007012DA" w:rsidP="001C753E">
            <w:pPr>
              <w:pStyle w:val="a5"/>
              <w:spacing w:line="312" w:lineRule="auto"/>
              <w:jc w:val="both"/>
              <w:rPr>
                <w:rFonts w:ascii="Times New Roman" w:hAnsi="Times New Roman"/>
              </w:rPr>
            </w:pPr>
          </w:p>
        </w:tc>
      </w:tr>
      <w:tr w:rsidR="007012DA" w:rsidRPr="001B3F91" w:rsidTr="00841CD3">
        <w:trPr>
          <w:jc w:val="center"/>
        </w:trPr>
        <w:tc>
          <w:tcPr>
            <w:tcW w:w="872" w:type="dxa"/>
          </w:tcPr>
          <w:p w:rsidR="007012DA" w:rsidRPr="001B3F91" w:rsidRDefault="007012DA" w:rsidP="001C753E">
            <w:pPr>
              <w:pStyle w:val="a5"/>
              <w:spacing w:line="312" w:lineRule="auto"/>
              <w:jc w:val="both"/>
              <w:rPr>
                <w:rFonts w:ascii="Times New Roman" w:hAnsi="Times New Roman"/>
              </w:rPr>
            </w:pPr>
            <w:proofErr w:type="spellStart"/>
            <w:r w:rsidRPr="001B3F91">
              <w:rPr>
                <w:rFonts w:ascii="Times New Roman" w:hAnsi="Times New Roman"/>
              </w:rPr>
              <w:t>Федченко</w:t>
            </w:r>
            <w:proofErr w:type="spellEnd"/>
            <w:r w:rsidRPr="001B3F91">
              <w:rPr>
                <w:rFonts w:ascii="Times New Roman" w:hAnsi="Times New Roman"/>
              </w:rPr>
              <w:t xml:space="preserve"> Оксана  Ивановна</w:t>
            </w:r>
          </w:p>
        </w:tc>
        <w:tc>
          <w:tcPr>
            <w:tcW w:w="964" w:type="dxa"/>
          </w:tcPr>
          <w:p w:rsidR="007012DA" w:rsidRPr="001B3F91" w:rsidRDefault="007012DA" w:rsidP="001C753E">
            <w:pPr>
              <w:pStyle w:val="a5"/>
              <w:spacing w:line="312" w:lineRule="auto"/>
              <w:jc w:val="both"/>
              <w:rPr>
                <w:rFonts w:ascii="Times New Roman" w:hAnsi="Times New Roman"/>
              </w:rPr>
            </w:pPr>
            <w:proofErr w:type="spellStart"/>
            <w:r w:rsidRPr="001B3F91">
              <w:rPr>
                <w:rFonts w:ascii="Times New Roman" w:hAnsi="Times New Roman"/>
              </w:rPr>
              <w:t>Воспитетель</w:t>
            </w:r>
            <w:proofErr w:type="spellEnd"/>
            <w:r w:rsidRPr="001B3F91">
              <w:rPr>
                <w:rFonts w:ascii="Times New Roman" w:hAnsi="Times New Roman"/>
              </w:rPr>
              <w:t xml:space="preserve"> дошкольного учреждения</w:t>
            </w:r>
          </w:p>
        </w:tc>
        <w:tc>
          <w:tcPr>
            <w:tcW w:w="992"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библиотекарь</w:t>
            </w:r>
          </w:p>
        </w:tc>
        <w:tc>
          <w:tcPr>
            <w:tcW w:w="709"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26</w:t>
            </w:r>
          </w:p>
        </w:tc>
        <w:tc>
          <w:tcPr>
            <w:tcW w:w="709"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Общий 26 л, 16 л в ОУ</w:t>
            </w:r>
          </w:p>
        </w:tc>
        <w:tc>
          <w:tcPr>
            <w:tcW w:w="1134" w:type="dxa"/>
          </w:tcPr>
          <w:p w:rsidR="007012DA" w:rsidRPr="001B3F91" w:rsidRDefault="007012DA" w:rsidP="001C753E">
            <w:pPr>
              <w:pStyle w:val="a5"/>
              <w:spacing w:line="312" w:lineRule="auto"/>
              <w:jc w:val="both"/>
              <w:rPr>
                <w:rFonts w:ascii="Times New Roman" w:hAnsi="Times New Roman"/>
              </w:rPr>
            </w:pPr>
          </w:p>
        </w:tc>
        <w:tc>
          <w:tcPr>
            <w:tcW w:w="1148" w:type="dxa"/>
          </w:tcPr>
          <w:p w:rsidR="007012DA" w:rsidRPr="001B3F91" w:rsidRDefault="007012DA" w:rsidP="001C753E">
            <w:pPr>
              <w:pStyle w:val="a5"/>
              <w:spacing w:line="312" w:lineRule="auto"/>
              <w:jc w:val="both"/>
              <w:rPr>
                <w:rFonts w:ascii="Times New Roman" w:hAnsi="Times New Roman"/>
              </w:rPr>
            </w:pPr>
          </w:p>
        </w:tc>
        <w:tc>
          <w:tcPr>
            <w:tcW w:w="729" w:type="dxa"/>
          </w:tcPr>
          <w:p w:rsidR="007012DA" w:rsidRPr="001B3F91" w:rsidRDefault="007012DA" w:rsidP="001C753E">
            <w:pPr>
              <w:pStyle w:val="a5"/>
              <w:spacing w:line="312" w:lineRule="auto"/>
              <w:jc w:val="both"/>
              <w:rPr>
                <w:rFonts w:ascii="Times New Roman" w:hAnsi="Times New Roman"/>
                <w:b/>
              </w:rPr>
            </w:pPr>
          </w:p>
        </w:tc>
        <w:tc>
          <w:tcPr>
            <w:tcW w:w="696" w:type="dxa"/>
          </w:tcPr>
          <w:p w:rsidR="007012DA" w:rsidRPr="001B3F91" w:rsidRDefault="007012DA" w:rsidP="001C753E">
            <w:pPr>
              <w:pStyle w:val="a5"/>
              <w:spacing w:line="312" w:lineRule="auto"/>
              <w:jc w:val="both"/>
              <w:rPr>
                <w:rFonts w:ascii="Times New Roman" w:hAnsi="Times New Roman"/>
                <w:b/>
              </w:rPr>
            </w:pPr>
            <w:r w:rsidRPr="001B3F91">
              <w:rPr>
                <w:rFonts w:ascii="Times New Roman" w:hAnsi="Times New Roman"/>
                <w:b/>
              </w:rPr>
              <w:t>04.04.2017</w:t>
            </w:r>
          </w:p>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b/>
              </w:rPr>
              <w:t>ФГОС</w:t>
            </w:r>
          </w:p>
        </w:tc>
        <w:tc>
          <w:tcPr>
            <w:tcW w:w="992" w:type="dxa"/>
          </w:tcPr>
          <w:p w:rsidR="007012DA" w:rsidRPr="001B3F91" w:rsidRDefault="007012DA" w:rsidP="001C753E">
            <w:pPr>
              <w:pStyle w:val="a5"/>
              <w:spacing w:line="312" w:lineRule="auto"/>
              <w:jc w:val="both"/>
              <w:rPr>
                <w:rFonts w:ascii="Times New Roman" w:hAnsi="Times New Roman"/>
              </w:rPr>
            </w:pPr>
          </w:p>
        </w:tc>
        <w:tc>
          <w:tcPr>
            <w:tcW w:w="851" w:type="dxa"/>
          </w:tcPr>
          <w:p w:rsidR="007012DA" w:rsidRPr="001B3F91" w:rsidRDefault="007012DA" w:rsidP="001C753E">
            <w:pPr>
              <w:pStyle w:val="a5"/>
              <w:spacing w:line="312" w:lineRule="auto"/>
              <w:jc w:val="both"/>
              <w:rPr>
                <w:rFonts w:ascii="Times New Roman" w:hAnsi="Times New Roman"/>
              </w:rPr>
            </w:pPr>
          </w:p>
        </w:tc>
        <w:tc>
          <w:tcPr>
            <w:tcW w:w="844" w:type="dxa"/>
          </w:tcPr>
          <w:p w:rsidR="007012DA" w:rsidRPr="001B3F91" w:rsidRDefault="007012DA" w:rsidP="001C753E">
            <w:pPr>
              <w:pStyle w:val="a5"/>
              <w:spacing w:line="312" w:lineRule="auto"/>
              <w:jc w:val="both"/>
              <w:rPr>
                <w:rFonts w:ascii="Times New Roman" w:hAnsi="Times New Roman"/>
                <w:b/>
              </w:rPr>
            </w:pPr>
            <w:r w:rsidRPr="001B3F91">
              <w:rPr>
                <w:rFonts w:ascii="Times New Roman" w:hAnsi="Times New Roman"/>
                <w:b/>
              </w:rPr>
              <w:t>04.04.2020</w:t>
            </w:r>
          </w:p>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b/>
              </w:rPr>
              <w:t>ФГОС</w:t>
            </w:r>
          </w:p>
        </w:tc>
      </w:tr>
      <w:tr w:rsidR="007012DA" w:rsidRPr="001B3F91" w:rsidTr="00841CD3">
        <w:trPr>
          <w:jc w:val="center"/>
        </w:trPr>
        <w:tc>
          <w:tcPr>
            <w:tcW w:w="872" w:type="dxa"/>
          </w:tcPr>
          <w:p w:rsidR="007012DA" w:rsidRPr="001B3F91" w:rsidRDefault="007012DA" w:rsidP="001C753E">
            <w:pPr>
              <w:pStyle w:val="a5"/>
              <w:spacing w:line="312" w:lineRule="auto"/>
              <w:jc w:val="both"/>
              <w:rPr>
                <w:rFonts w:ascii="Times New Roman" w:hAnsi="Times New Roman"/>
              </w:rPr>
            </w:pPr>
            <w:proofErr w:type="spellStart"/>
            <w:r w:rsidRPr="001B3F91">
              <w:rPr>
                <w:rFonts w:ascii="Times New Roman" w:hAnsi="Times New Roman"/>
              </w:rPr>
              <w:t>Алейникова</w:t>
            </w:r>
            <w:proofErr w:type="spellEnd"/>
            <w:r w:rsidRPr="001B3F91">
              <w:rPr>
                <w:rFonts w:ascii="Times New Roman" w:hAnsi="Times New Roman"/>
              </w:rPr>
              <w:t xml:space="preserve"> Л.В.</w:t>
            </w:r>
          </w:p>
        </w:tc>
        <w:tc>
          <w:tcPr>
            <w:tcW w:w="964"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Учитель географии</w:t>
            </w:r>
          </w:p>
        </w:tc>
        <w:tc>
          <w:tcPr>
            <w:tcW w:w="992"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Учитель географии</w:t>
            </w:r>
          </w:p>
        </w:tc>
        <w:tc>
          <w:tcPr>
            <w:tcW w:w="709"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26</w:t>
            </w:r>
          </w:p>
        </w:tc>
        <w:tc>
          <w:tcPr>
            <w:tcW w:w="709"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29 л 8 м</w:t>
            </w:r>
          </w:p>
        </w:tc>
        <w:tc>
          <w:tcPr>
            <w:tcW w:w="1134" w:type="dxa"/>
          </w:tcPr>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rPr>
              <w:t>Высшая категория</w:t>
            </w:r>
          </w:p>
        </w:tc>
        <w:tc>
          <w:tcPr>
            <w:tcW w:w="1148" w:type="dxa"/>
          </w:tcPr>
          <w:p w:rsidR="007012DA" w:rsidRPr="001B3F91" w:rsidRDefault="007012DA" w:rsidP="001C753E">
            <w:pPr>
              <w:pStyle w:val="a5"/>
              <w:spacing w:line="312" w:lineRule="auto"/>
              <w:jc w:val="both"/>
              <w:rPr>
                <w:rFonts w:ascii="Times New Roman" w:hAnsi="Times New Roman"/>
              </w:rPr>
            </w:pPr>
          </w:p>
        </w:tc>
        <w:tc>
          <w:tcPr>
            <w:tcW w:w="729" w:type="dxa"/>
          </w:tcPr>
          <w:p w:rsidR="007012DA" w:rsidRPr="001B3F91" w:rsidRDefault="007012DA" w:rsidP="001C753E">
            <w:pPr>
              <w:pStyle w:val="a5"/>
              <w:spacing w:line="312" w:lineRule="auto"/>
              <w:jc w:val="both"/>
              <w:rPr>
                <w:rFonts w:ascii="Times New Roman" w:hAnsi="Times New Roman"/>
                <w:b/>
              </w:rPr>
            </w:pPr>
            <w:r w:rsidRPr="001B3F91">
              <w:rPr>
                <w:rFonts w:ascii="Times New Roman" w:hAnsi="Times New Roman"/>
                <w:b/>
              </w:rPr>
              <w:t>01.02.2017 г ФГОС</w:t>
            </w:r>
          </w:p>
        </w:tc>
        <w:tc>
          <w:tcPr>
            <w:tcW w:w="696" w:type="dxa"/>
          </w:tcPr>
          <w:p w:rsidR="007012DA" w:rsidRPr="001B3F91" w:rsidRDefault="007012DA" w:rsidP="001C753E">
            <w:pPr>
              <w:pStyle w:val="a5"/>
              <w:spacing w:line="312" w:lineRule="auto"/>
              <w:jc w:val="both"/>
              <w:rPr>
                <w:rFonts w:ascii="Times New Roman" w:hAnsi="Times New Roman"/>
              </w:rPr>
            </w:pPr>
          </w:p>
        </w:tc>
        <w:tc>
          <w:tcPr>
            <w:tcW w:w="992" w:type="dxa"/>
          </w:tcPr>
          <w:p w:rsidR="007012DA" w:rsidRPr="001B3F91" w:rsidRDefault="007012DA" w:rsidP="001C753E">
            <w:pPr>
              <w:pStyle w:val="a5"/>
              <w:spacing w:line="312" w:lineRule="auto"/>
              <w:jc w:val="both"/>
              <w:rPr>
                <w:rFonts w:ascii="Times New Roman" w:hAnsi="Times New Roman"/>
              </w:rPr>
            </w:pPr>
          </w:p>
        </w:tc>
        <w:tc>
          <w:tcPr>
            <w:tcW w:w="851" w:type="dxa"/>
          </w:tcPr>
          <w:p w:rsidR="007012DA" w:rsidRPr="001B3F91" w:rsidRDefault="007012DA" w:rsidP="001C753E">
            <w:pPr>
              <w:pStyle w:val="a5"/>
              <w:spacing w:line="312" w:lineRule="auto"/>
              <w:jc w:val="both"/>
              <w:rPr>
                <w:rFonts w:ascii="Times New Roman" w:hAnsi="Times New Roman"/>
                <w:b/>
              </w:rPr>
            </w:pPr>
            <w:r w:rsidRPr="001B3F91">
              <w:rPr>
                <w:rFonts w:ascii="Times New Roman" w:hAnsi="Times New Roman"/>
                <w:b/>
              </w:rPr>
              <w:t>03.03.2019</w:t>
            </w:r>
          </w:p>
          <w:p w:rsidR="007012DA" w:rsidRPr="001B3F91" w:rsidRDefault="007012DA" w:rsidP="001C753E">
            <w:pPr>
              <w:pStyle w:val="a5"/>
              <w:spacing w:line="312" w:lineRule="auto"/>
              <w:jc w:val="both"/>
              <w:rPr>
                <w:rFonts w:ascii="Times New Roman" w:hAnsi="Times New Roman"/>
                <w:b/>
              </w:rPr>
            </w:pPr>
            <w:proofErr w:type="spellStart"/>
            <w:r w:rsidRPr="001B3F91">
              <w:rPr>
                <w:rFonts w:ascii="Times New Roman" w:hAnsi="Times New Roman"/>
                <w:b/>
              </w:rPr>
              <w:t>ФГоС</w:t>
            </w:r>
            <w:proofErr w:type="spellEnd"/>
          </w:p>
          <w:p w:rsidR="007012DA" w:rsidRPr="001B3F91" w:rsidRDefault="007012DA" w:rsidP="001C753E">
            <w:pPr>
              <w:pStyle w:val="a5"/>
              <w:spacing w:line="312" w:lineRule="auto"/>
              <w:jc w:val="both"/>
              <w:rPr>
                <w:rFonts w:ascii="Times New Roman" w:hAnsi="Times New Roman"/>
              </w:rPr>
            </w:pPr>
            <w:r w:rsidRPr="001B3F91">
              <w:rPr>
                <w:rFonts w:ascii="Times New Roman" w:hAnsi="Times New Roman"/>
                <w:b/>
              </w:rPr>
              <w:t>технология</w:t>
            </w:r>
          </w:p>
        </w:tc>
        <w:tc>
          <w:tcPr>
            <w:tcW w:w="844" w:type="dxa"/>
          </w:tcPr>
          <w:p w:rsidR="007012DA" w:rsidRPr="001B3F91" w:rsidRDefault="007012DA" w:rsidP="001C753E">
            <w:pPr>
              <w:pStyle w:val="a5"/>
              <w:spacing w:line="312" w:lineRule="auto"/>
              <w:jc w:val="both"/>
              <w:rPr>
                <w:rFonts w:ascii="Times New Roman" w:hAnsi="Times New Roman"/>
                <w:b/>
              </w:rPr>
            </w:pPr>
            <w:r w:rsidRPr="001B3F91">
              <w:rPr>
                <w:rFonts w:ascii="Times New Roman" w:hAnsi="Times New Roman"/>
                <w:b/>
              </w:rPr>
              <w:t>.-01.02.2020</w:t>
            </w:r>
          </w:p>
          <w:p w:rsidR="007012DA" w:rsidRPr="001B3F91" w:rsidRDefault="007012DA" w:rsidP="001C753E">
            <w:pPr>
              <w:pStyle w:val="a5"/>
              <w:spacing w:line="312" w:lineRule="auto"/>
              <w:jc w:val="both"/>
              <w:rPr>
                <w:rFonts w:ascii="Times New Roman" w:hAnsi="Times New Roman"/>
                <w:b/>
              </w:rPr>
            </w:pPr>
            <w:r w:rsidRPr="001B3F91">
              <w:rPr>
                <w:rFonts w:ascii="Times New Roman" w:hAnsi="Times New Roman"/>
                <w:b/>
              </w:rPr>
              <w:t>ФГОС</w:t>
            </w:r>
          </w:p>
          <w:p w:rsidR="007012DA" w:rsidRPr="001B3F91" w:rsidRDefault="007012DA" w:rsidP="001C753E">
            <w:pPr>
              <w:pStyle w:val="a5"/>
              <w:spacing w:line="312" w:lineRule="auto"/>
              <w:jc w:val="both"/>
              <w:rPr>
                <w:rFonts w:ascii="Times New Roman" w:hAnsi="Times New Roman"/>
                <w:b/>
              </w:rPr>
            </w:pPr>
          </w:p>
          <w:p w:rsidR="007012DA" w:rsidRPr="001B3F91" w:rsidRDefault="007012DA" w:rsidP="001C753E">
            <w:pPr>
              <w:pStyle w:val="a5"/>
              <w:spacing w:line="312" w:lineRule="auto"/>
              <w:jc w:val="both"/>
              <w:rPr>
                <w:rFonts w:ascii="Times New Roman" w:hAnsi="Times New Roman"/>
                <w:b/>
              </w:rPr>
            </w:pPr>
            <w:r w:rsidRPr="001B3F91">
              <w:rPr>
                <w:rFonts w:ascii="Times New Roman" w:hAnsi="Times New Roman"/>
                <w:b/>
              </w:rPr>
              <w:t>география</w:t>
            </w:r>
          </w:p>
        </w:tc>
      </w:tr>
    </w:tbl>
    <w:p w:rsidR="007012DA" w:rsidRPr="001B3F91" w:rsidRDefault="007012DA" w:rsidP="001C753E">
      <w:pPr>
        <w:pStyle w:val="a5"/>
        <w:spacing w:line="312" w:lineRule="auto"/>
        <w:jc w:val="both"/>
        <w:rPr>
          <w:rFonts w:ascii="Times New Roman" w:hAnsi="Times New Roman"/>
          <w:sz w:val="28"/>
          <w:szCs w:val="28"/>
          <w:u w:val="single"/>
        </w:rPr>
      </w:pPr>
    </w:p>
    <w:p w:rsidR="007012DA" w:rsidRPr="001B3F91" w:rsidRDefault="007012DA" w:rsidP="001C753E">
      <w:pPr>
        <w:pStyle w:val="a5"/>
        <w:spacing w:line="312" w:lineRule="auto"/>
        <w:jc w:val="both"/>
        <w:rPr>
          <w:rFonts w:ascii="Times New Roman" w:hAnsi="Times New Roman"/>
          <w:b/>
          <w:sz w:val="28"/>
          <w:szCs w:val="28"/>
          <w:u w:val="single"/>
        </w:rPr>
      </w:pPr>
    </w:p>
    <w:p w:rsidR="007012DA" w:rsidRPr="001B3F91" w:rsidRDefault="007012DA" w:rsidP="001C753E">
      <w:pPr>
        <w:pStyle w:val="a5"/>
        <w:spacing w:line="312" w:lineRule="auto"/>
        <w:jc w:val="center"/>
        <w:rPr>
          <w:rFonts w:ascii="Times New Roman" w:hAnsi="Times New Roman"/>
          <w:b/>
          <w:sz w:val="24"/>
          <w:szCs w:val="24"/>
        </w:rPr>
      </w:pPr>
      <w:r w:rsidRPr="001B3F91">
        <w:rPr>
          <w:rFonts w:ascii="Times New Roman" w:hAnsi="Times New Roman"/>
          <w:b/>
          <w:sz w:val="24"/>
          <w:szCs w:val="24"/>
        </w:rPr>
        <w:t xml:space="preserve">6.2. Плановые сроки прохождения аттестации учителей МБОУ Устюжской СОШ </w:t>
      </w:r>
    </w:p>
    <w:p w:rsidR="007012DA" w:rsidRPr="001B3F91" w:rsidRDefault="007012DA" w:rsidP="001C753E">
      <w:pPr>
        <w:pStyle w:val="a5"/>
        <w:spacing w:line="312" w:lineRule="auto"/>
        <w:jc w:val="both"/>
        <w:rPr>
          <w:rFonts w:ascii="Times New Roman" w:hAnsi="Times New Roman"/>
          <w:b/>
          <w:sz w:val="28"/>
          <w:szCs w:val="28"/>
          <w:u w:val="single"/>
        </w:rPr>
      </w:pPr>
    </w:p>
    <w:tbl>
      <w:tblPr>
        <w:tblW w:w="10883"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701"/>
        <w:gridCol w:w="1276"/>
        <w:gridCol w:w="1134"/>
        <w:gridCol w:w="992"/>
        <w:gridCol w:w="1559"/>
        <w:gridCol w:w="1418"/>
        <w:gridCol w:w="1171"/>
        <w:gridCol w:w="1065"/>
      </w:tblGrid>
      <w:tr w:rsidR="007012DA" w:rsidRPr="001B3F91" w:rsidTr="00841CD3">
        <w:trPr>
          <w:jc w:val="center"/>
        </w:trPr>
        <w:tc>
          <w:tcPr>
            <w:tcW w:w="567" w:type="dxa"/>
          </w:tcPr>
          <w:p w:rsidR="007012DA" w:rsidRPr="001B3F91" w:rsidRDefault="007012DA" w:rsidP="001C753E">
            <w:pPr>
              <w:pStyle w:val="a5"/>
              <w:spacing w:line="312" w:lineRule="auto"/>
              <w:rPr>
                <w:rFonts w:ascii="Times New Roman" w:hAnsi="Times New Roman"/>
              </w:rPr>
            </w:pPr>
          </w:p>
          <w:p w:rsidR="007012DA" w:rsidRPr="001B3F91" w:rsidRDefault="007012DA" w:rsidP="001C753E">
            <w:pPr>
              <w:pStyle w:val="a5"/>
              <w:spacing w:line="312" w:lineRule="auto"/>
              <w:rPr>
                <w:rFonts w:ascii="Times New Roman" w:hAnsi="Times New Roman"/>
              </w:rPr>
            </w:pPr>
            <w:r w:rsidRPr="001B3F91">
              <w:rPr>
                <w:rFonts w:ascii="Times New Roman" w:hAnsi="Times New Roman"/>
              </w:rPr>
              <w:t>№</w:t>
            </w:r>
          </w:p>
        </w:tc>
        <w:tc>
          <w:tcPr>
            <w:tcW w:w="1701" w:type="dxa"/>
          </w:tcPr>
          <w:p w:rsidR="007012DA" w:rsidRPr="001B3F91" w:rsidRDefault="007012DA" w:rsidP="001C753E">
            <w:pPr>
              <w:pStyle w:val="a5"/>
              <w:spacing w:line="312" w:lineRule="auto"/>
              <w:rPr>
                <w:rFonts w:ascii="Times New Roman" w:hAnsi="Times New Roman"/>
              </w:rPr>
            </w:pPr>
          </w:p>
          <w:p w:rsidR="007012DA" w:rsidRPr="001B3F91" w:rsidRDefault="007012DA" w:rsidP="001C753E">
            <w:pPr>
              <w:pStyle w:val="a5"/>
              <w:spacing w:line="312" w:lineRule="auto"/>
              <w:rPr>
                <w:rFonts w:ascii="Times New Roman" w:hAnsi="Times New Roman"/>
              </w:rPr>
            </w:pPr>
            <w:r w:rsidRPr="001B3F91">
              <w:rPr>
                <w:rFonts w:ascii="Times New Roman" w:hAnsi="Times New Roman"/>
              </w:rPr>
              <w:t xml:space="preserve">Ф.И.О.  </w:t>
            </w:r>
          </w:p>
          <w:p w:rsidR="007012DA" w:rsidRPr="001B3F91" w:rsidRDefault="007012DA" w:rsidP="001C753E">
            <w:pPr>
              <w:pStyle w:val="a5"/>
              <w:spacing w:line="312" w:lineRule="auto"/>
              <w:rPr>
                <w:rFonts w:ascii="Times New Roman" w:hAnsi="Times New Roman"/>
              </w:rPr>
            </w:pPr>
            <w:r w:rsidRPr="001B3F91">
              <w:rPr>
                <w:rFonts w:ascii="Times New Roman" w:hAnsi="Times New Roman"/>
              </w:rPr>
              <w:t>работника</w:t>
            </w:r>
          </w:p>
        </w:tc>
        <w:tc>
          <w:tcPr>
            <w:tcW w:w="1276" w:type="dxa"/>
          </w:tcPr>
          <w:p w:rsidR="007012DA" w:rsidRPr="001B3F91" w:rsidRDefault="007012DA" w:rsidP="001C753E">
            <w:pPr>
              <w:pStyle w:val="a5"/>
              <w:spacing w:line="312" w:lineRule="auto"/>
              <w:rPr>
                <w:rFonts w:ascii="Times New Roman" w:hAnsi="Times New Roman"/>
              </w:rPr>
            </w:pPr>
          </w:p>
          <w:p w:rsidR="007012DA" w:rsidRPr="001B3F91" w:rsidRDefault="007012DA" w:rsidP="001C753E">
            <w:pPr>
              <w:pStyle w:val="a5"/>
              <w:spacing w:line="312" w:lineRule="auto"/>
              <w:rPr>
                <w:rFonts w:ascii="Times New Roman" w:hAnsi="Times New Roman"/>
              </w:rPr>
            </w:pPr>
            <w:r w:rsidRPr="001B3F91">
              <w:rPr>
                <w:rFonts w:ascii="Times New Roman" w:hAnsi="Times New Roman"/>
              </w:rPr>
              <w:t xml:space="preserve">Должность, по которой  </w:t>
            </w:r>
            <w:proofErr w:type="gramStart"/>
            <w:r w:rsidRPr="001B3F91">
              <w:rPr>
                <w:rFonts w:ascii="Times New Roman" w:hAnsi="Times New Roman"/>
              </w:rPr>
              <w:t>аттестован</w:t>
            </w:r>
            <w:proofErr w:type="gramEnd"/>
          </w:p>
        </w:tc>
        <w:tc>
          <w:tcPr>
            <w:tcW w:w="1134" w:type="dxa"/>
          </w:tcPr>
          <w:p w:rsidR="007012DA" w:rsidRPr="001B3F91" w:rsidRDefault="007012DA" w:rsidP="001C753E">
            <w:pPr>
              <w:pStyle w:val="a5"/>
              <w:spacing w:line="312" w:lineRule="auto"/>
              <w:rPr>
                <w:rFonts w:ascii="Times New Roman" w:hAnsi="Times New Roman"/>
              </w:rPr>
            </w:pPr>
          </w:p>
          <w:p w:rsidR="007012DA" w:rsidRPr="001B3F91" w:rsidRDefault="007012DA" w:rsidP="001C753E">
            <w:pPr>
              <w:pStyle w:val="a5"/>
              <w:spacing w:line="312" w:lineRule="auto"/>
              <w:rPr>
                <w:rFonts w:ascii="Times New Roman" w:hAnsi="Times New Roman"/>
              </w:rPr>
            </w:pPr>
            <w:r w:rsidRPr="001B3F91">
              <w:rPr>
                <w:rFonts w:ascii="Times New Roman" w:hAnsi="Times New Roman"/>
              </w:rPr>
              <w:t>Категория</w:t>
            </w:r>
          </w:p>
        </w:tc>
        <w:tc>
          <w:tcPr>
            <w:tcW w:w="992" w:type="dxa"/>
          </w:tcPr>
          <w:p w:rsidR="007012DA" w:rsidRPr="001B3F91" w:rsidRDefault="007012DA" w:rsidP="001C753E">
            <w:pPr>
              <w:pStyle w:val="a5"/>
              <w:spacing w:line="312" w:lineRule="auto"/>
              <w:rPr>
                <w:rFonts w:ascii="Times New Roman" w:hAnsi="Times New Roman"/>
              </w:rPr>
            </w:pPr>
          </w:p>
          <w:p w:rsidR="007012DA" w:rsidRPr="001B3F91" w:rsidRDefault="007012DA" w:rsidP="001C753E">
            <w:pPr>
              <w:pStyle w:val="a5"/>
              <w:spacing w:line="312" w:lineRule="auto"/>
              <w:rPr>
                <w:rFonts w:ascii="Times New Roman" w:hAnsi="Times New Roman"/>
              </w:rPr>
            </w:pPr>
            <w:r w:rsidRPr="001B3F91">
              <w:rPr>
                <w:rFonts w:ascii="Times New Roman" w:hAnsi="Times New Roman"/>
              </w:rPr>
              <w:t>Разряд</w:t>
            </w:r>
          </w:p>
        </w:tc>
        <w:tc>
          <w:tcPr>
            <w:tcW w:w="1559"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Последний приказ об аттестации  (дата</w:t>
            </w:r>
            <w:proofErr w:type="gramStart"/>
            <w:r w:rsidRPr="001B3F91">
              <w:rPr>
                <w:rFonts w:ascii="Times New Roman" w:hAnsi="Times New Roman"/>
              </w:rPr>
              <w:t>,  №)</w:t>
            </w:r>
            <w:proofErr w:type="gramEnd"/>
          </w:p>
        </w:tc>
        <w:tc>
          <w:tcPr>
            <w:tcW w:w="1418" w:type="dxa"/>
          </w:tcPr>
          <w:p w:rsidR="007012DA" w:rsidRPr="001B3F91" w:rsidRDefault="007012DA" w:rsidP="001C753E">
            <w:pPr>
              <w:pStyle w:val="a5"/>
              <w:spacing w:line="312" w:lineRule="auto"/>
              <w:rPr>
                <w:rFonts w:ascii="Times New Roman" w:hAnsi="Times New Roman"/>
              </w:rPr>
            </w:pPr>
          </w:p>
          <w:p w:rsidR="007012DA" w:rsidRPr="001B3F91" w:rsidRDefault="007012DA" w:rsidP="001C753E">
            <w:pPr>
              <w:pStyle w:val="a5"/>
              <w:spacing w:line="312" w:lineRule="auto"/>
              <w:rPr>
                <w:rFonts w:ascii="Times New Roman" w:hAnsi="Times New Roman"/>
              </w:rPr>
            </w:pPr>
            <w:r w:rsidRPr="001B3F91">
              <w:rPr>
                <w:rFonts w:ascii="Times New Roman" w:hAnsi="Times New Roman"/>
              </w:rPr>
              <w:t>Кем издан приказ</w:t>
            </w:r>
          </w:p>
        </w:tc>
        <w:tc>
          <w:tcPr>
            <w:tcW w:w="1171"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С какого числа установлена категория</w:t>
            </w:r>
          </w:p>
        </w:tc>
        <w:tc>
          <w:tcPr>
            <w:tcW w:w="1065"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Окончание срока действия приказа</w:t>
            </w:r>
          </w:p>
        </w:tc>
      </w:tr>
      <w:tr w:rsidR="007012DA" w:rsidRPr="001B3F91" w:rsidTr="00841CD3">
        <w:trPr>
          <w:jc w:val="center"/>
        </w:trPr>
        <w:tc>
          <w:tcPr>
            <w:tcW w:w="567" w:type="dxa"/>
          </w:tcPr>
          <w:p w:rsidR="007012DA" w:rsidRPr="001B3F91" w:rsidRDefault="007012DA" w:rsidP="001C753E">
            <w:pPr>
              <w:pStyle w:val="a5"/>
              <w:spacing w:line="312" w:lineRule="auto"/>
              <w:rPr>
                <w:rFonts w:ascii="Times New Roman" w:hAnsi="Times New Roman"/>
              </w:rPr>
            </w:pPr>
          </w:p>
        </w:tc>
        <w:tc>
          <w:tcPr>
            <w:tcW w:w="1701"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2</w:t>
            </w:r>
          </w:p>
        </w:tc>
        <w:tc>
          <w:tcPr>
            <w:tcW w:w="1276"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3</w:t>
            </w:r>
          </w:p>
        </w:tc>
        <w:tc>
          <w:tcPr>
            <w:tcW w:w="1134"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4</w:t>
            </w:r>
          </w:p>
        </w:tc>
        <w:tc>
          <w:tcPr>
            <w:tcW w:w="992"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5</w:t>
            </w:r>
          </w:p>
        </w:tc>
        <w:tc>
          <w:tcPr>
            <w:tcW w:w="1559"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6</w:t>
            </w:r>
          </w:p>
        </w:tc>
        <w:tc>
          <w:tcPr>
            <w:tcW w:w="1418"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7</w:t>
            </w:r>
          </w:p>
        </w:tc>
        <w:tc>
          <w:tcPr>
            <w:tcW w:w="1171"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8</w:t>
            </w:r>
          </w:p>
        </w:tc>
        <w:tc>
          <w:tcPr>
            <w:tcW w:w="1065"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9</w:t>
            </w:r>
          </w:p>
        </w:tc>
      </w:tr>
      <w:tr w:rsidR="007012DA" w:rsidRPr="001B3F91" w:rsidTr="00841CD3">
        <w:trPr>
          <w:jc w:val="center"/>
        </w:trPr>
        <w:tc>
          <w:tcPr>
            <w:tcW w:w="567"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1</w:t>
            </w:r>
          </w:p>
        </w:tc>
        <w:tc>
          <w:tcPr>
            <w:tcW w:w="1701" w:type="dxa"/>
            <w:shd w:val="clear" w:color="auto" w:fill="auto"/>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Гурова Татьяна Александровна</w:t>
            </w:r>
          </w:p>
        </w:tc>
        <w:tc>
          <w:tcPr>
            <w:tcW w:w="1276"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Учитель математики</w:t>
            </w:r>
          </w:p>
        </w:tc>
        <w:tc>
          <w:tcPr>
            <w:tcW w:w="1134"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1</w:t>
            </w:r>
          </w:p>
        </w:tc>
        <w:tc>
          <w:tcPr>
            <w:tcW w:w="992"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13</w:t>
            </w:r>
          </w:p>
        </w:tc>
        <w:tc>
          <w:tcPr>
            <w:tcW w:w="1559" w:type="dxa"/>
          </w:tcPr>
          <w:p w:rsidR="007012DA" w:rsidRPr="001B3F91" w:rsidRDefault="007012DA" w:rsidP="001C753E">
            <w:pPr>
              <w:pStyle w:val="a5"/>
              <w:spacing w:line="312" w:lineRule="auto"/>
              <w:rPr>
                <w:rFonts w:ascii="Times New Roman" w:hAnsi="Times New Roman"/>
                <w:color w:val="FF0000"/>
              </w:rPr>
            </w:pPr>
            <w:r w:rsidRPr="001B3F91">
              <w:rPr>
                <w:rFonts w:ascii="Times New Roman" w:hAnsi="Times New Roman"/>
              </w:rPr>
              <w:t>№ 487-03/2 от 25.12.2014</w:t>
            </w:r>
          </w:p>
        </w:tc>
        <w:tc>
          <w:tcPr>
            <w:tcW w:w="1418" w:type="dxa"/>
          </w:tcPr>
          <w:p w:rsidR="007012DA" w:rsidRPr="001B3F91" w:rsidRDefault="007012DA" w:rsidP="001C753E">
            <w:pPr>
              <w:pStyle w:val="a5"/>
              <w:spacing w:line="312" w:lineRule="auto"/>
              <w:rPr>
                <w:rFonts w:ascii="Times New Roman" w:hAnsi="Times New Roman"/>
                <w:color w:val="FF0000"/>
              </w:rPr>
            </w:pPr>
            <w:r w:rsidRPr="001B3F91">
              <w:rPr>
                <w:rFonts w:ascii="Times New Roman" w:hAnsi="Times New Roman"/>
              </w:rPr>
              <w:t>МО и Н Красноярского края</w:t>
            </w:r>
          </w:p>
        </w:tc>
        <w:tc>
          <w:tcPr>
            <w:tcW w:w="1171" w:type="dxa"/>
          </w:tcPr>
          <w:p w:rsidR="007012DA" w:rsidRPr="001B3F91" w:rsidRDefault="007012DA" w:rsidP="001C753E">
            <w:pPr>
              <w:pStyle w:val="a5"/>
              <w:spacing w:line="312" w:lineRule="auto"/>
              <w:rPr>
                <w:rFonts w:ascii="Times New Roman" w:hAnsi="Times New Roman"/>
                <w:color w:val="FF0000"/>
              </w:rPr>
            </w:pPr>
            <w:r w:rsidRPr="001B3F91">
              <w:rPr>
                <w:rFonts w:ascii="Times New Roman" w:hAnsi="Times New Roman"/>
              </w:rPr>
              <w:t>25.12.2014</w:t>
            </w:r>
          </w:p>
        </w:tc>
        <w:tc>
          <w:tcPr>
            <w:tcW w:w="1065" w:type="dxa"/>
          </w:tcPr>
          <w:p w:rsidR="007012DA" w:rsidRPr="001B3F91" w:rsidRDefault="007012DA" w:rsidP="001C753E">
            <w:pPr>
              <w:pStyle w:val="a5"/>
              <w:spacing w:line="312" w:lineRule="auto"/>
              <w:rPr>
                <w:rFonts w:ascii="Times New Roman" w:hAnsi="Times New Roman"/>
                <w:color w:val="FF0000"/>
              </w:rPr>
            </w:pPr>
            <w:r w:rsidRPr="001B3F91">
              <w:rPr>
                <w:rFonts w:ascii="Times New Roman" w:hAnsi="Times New Roman"/>
              </w:rPr>
              <w:t>25.12.2019</w:t>
            </w:r>
          </w:p>
        </w:tc>
      </w:tr>
      <w:tr w:rsidR="007012DA" w:rsidRPr="001B3F91" w:rsidTr="00841CD3">
        <w:trPr>
          <w:trHeight w:val="498"/>
          <w:jc w:val="center"/>
        </w:trPr>
        <w:tc>
          <w:tcPr>
            <w:tcW w:w="567"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2</w:t>
            </w:r>
          </w:p>
        </w:tc>
        <w:tc>
          <w:tcPr>
            <w:tcW w:w="1701"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Рыбалко Галина Константиновна</w:t>
            </w:r>
          </w:p>
        </w:tc>
        <w:tc>
          <w:tcPr>
            <w:tcW w:w="1276"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Учитель физики</w:t>
            </w:r>
          </w:p>
        </w:tc>
        <w:tc>
          <w:tcPr>
            <w:tcW w:w="1134"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1</w:t>
            </w:r>
          </w:p>
        </w:tc>
        <w:tc>
          <w:tcPr>
            <w:tcW w:w="992"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13</w:t>
            </w:r>
          </w:p>
          <w:p w:rsidR="007012DA" w:rsidRPr="001B3F91" w:rsidRDefault="007012DA" w:rsidP="001C753E">
            <w:pPr>
              <w:pStyle w:val="a5"/>
              <w:spacing w:line="312" w:lineRule="auto"/>
              <w:rPr>
                <w:rFonts w:ascii="Times New Roman" w:hAnsi="Times New Roman"/>
              </w:rPr>
            </w:pPr>
          </w:p>
          <w:p w:rsidR="007012DA" w:rsidRPr="001B3F91" w:rsidRDefault="007012DA" w:rsidP="001C753E">
            <w:pPr>
              <w:pStyle w:val="a5"/>
              <w:spacing w:line="312" w:lineRule="auto"/>
              <w:rPr>
                <w:rFonts w:ascii="Times New Roman" w:hAnsi="Times New Roman"/>
              </w:rPr>
            </w:pPr>
          </w:p>
          <w:p w:rsidR="007012DA" w:rsidRPr="001B3F91" w:rsidRDefault="007012DA" w:rsidP="001C753E">
            <w:pPr>
              <w:pStyle w:val="a5"/>
              <w:spacing w:line="312" w:lineRule="auto"/>
              <w:rPr>
                <w:rFonts w:ascii="Times New Roman" w:hAnsi="Times New Roman"/>
              </w:rPr>
            </w:pPr>
          </w:p>
          <w:p w:rsidR="007012DA" w:rsidRPr="001B3F91" w:rsidRDefault="007012DA" w:rsidP="001C753E">
            <w:pPr>
              <w:pStyle w:val="a5"/>
              <w:spacing w:line="312" w:lineRule="auto"/>
              <w:rPr>
                <w:rFonts w:ascii="Times New Roman" w:hAnsi="Times New Roman"/>
              </w:rPr>
            </w:pPr>
          </w:p>
        </w:tc>
        <w:tc>
          <w:tcPr>
            <w:tcW w:w="1559" w:type="dxa"/>
          </w:tcPr>
          <w:p w:rsidR="007012DA" w:rsidRPr="001B3F91" w:rsidRDefault="007012DA" w:rsidP="001C753E">
            <w:pPr>
              <w:pStyle w:val="a5"/>
              <w:spacing w:line="312" w:lineRule="auto"/>
              <w:rPr>
                <w:rFonts w:ascii="Times New Roman" w:hAnsi="Times New Roman"/>
                <w:color w:val="FF0000"/>
              </w:rPr>
            </w:pPr>
            <w:r w:rsidRPr="001B3F91">
              <w:rPr>
                <w:rFonts w:ascii="Times New Roman" w:hAnsi="Times New Roman"/>
              </w:rPr>
              <w:t>№ 487-03/2 от 25.12.2014</w:t>
            </w:r>
          </w:p>
        </w:tc>
        <w:tc>
          <w:tcPr>
            <w:tcW w:w="1418" w:type="dxa"/>
          </w:tcPr>
          <w:p w:rsidR="007012DA" w:rsidRPr="001B3F91" w:rsidRDefault="007012DA" w:rsidP="001C753E">
            <w:pPr>
              <w:pStyle w:val="a5"/>
              <w:spacing w:line="312" w:lineRule="auto"/>
              <w:rPr>
                <w:rFonts w:ascii="Times New Roman" w:hAnsi="Times New Roman"/>
                <w:color w:val="FF0000"/>
              </w:rPr>
            </w:pPr>
            <w:r w:rsidRPr="001B3F91">
              <w:rPr>
                <w:rFonts w:ascii="Times New Roman" w:hAnsi="Times New Roman"/>
              </w:rPr>
              <w:t>МО и Н Красноярского края</w:t>
            </w:r>
          </w:p>
        </w:tc>
        <w:tc>
          <w:tcPr>
            <w:tcW w:w="1171" w:type="dxa"/>
          </w:tcPr>
          <w:p w:rsidR="007012DA" w:rsidRPr="001B3F91" w:rsidRDefault="007012DA" w:rsidP="001C753E">
            <w:pPr>
              <w:pStyle w:val="a5"/>
              <w:spacing w:line="312" w:lineRule="auto"/>
              <w:rPr>
                <w:rFonts w:ascii="Times New Roman" w:hAnsi="Times New Roman"/>
                <w:color w:val="FF0000"/>
              </w:rPr>
            </w:pPr>
            <w:r w:rsidRPr="001B3F91">
              <w:rPr>
                <w:rFonts w:ascii="Times New Roman" w:hAnsi="Times New Roman"/>
              </w:rPr>
              <w:t>25.12.2014</w:t>
            </w:r>
          </w:p>
        </w:tc>
        <w:tc>
          <w:tcPr>
            <w:tcW w:w="1065" w:type="dxa"/>
          </w:tcPr>
          <w:p w:rsidR="007012DA" w:rsidRPr="001B3F91" w:rsidRDefault="007012DA" w:rsidP="001C753E">
            <w:pPr>
              <w:pStyle w:val="a5"/>
              <w:spacing w:line="312" w:lineRule="auto"/>
              <w:rPr>
                <w:rFonts w:ascii="Times New Roman" w:hAnsi="Times New Roman"/>
                <w:color w:val="FF0000"/>
              </w:rPr>
            </w:pPr>
            <w:r w:rsidRPr="001B3F91">
              <w:rPr>
                <w:rFonts w:ascii="Times New Roman" w:hAnsi="Times New Roman"/>
              </w:rPr>
              <w:t>25.12.2019</w:t>
            </w:r>
          </w:p>
        </w:tc>
      </w:tr>
      <w:tr w:rsidR="007012DA" w:rsidRPr="001B3F91" w:rsidTr="00841CD3">
        <w:trPr>
          <w:jc w:val="center"/>
        </w:trPr>
        <w:tc>
          <w:tcPr>
            <w:tcW w:w="567"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4</w:t>
            </w:r>
          </w:p>
        </w:tc>
        <w:tc>
          <w:tcPr>
            <w:tcW w:w="1701" w:type="dxa"/>
          </w:tcPr>
          <w:p w:rsidR="007012DA" w:rsidRPr="001B3F91" w:rsidRDefault="007012DA" w:rsidP="001C753E">
            <w:pPr>
              <w:pStyle w:val="a5"/>
              <w:spacing w:line="312" w:lineRule="auto"/>
              <w:rPr>
                <w:rFonts w:ascii="Times New Roman" w:hAnsi="Times New Roman"/>
              </w:rPr>
            </w:pPr>
            <w:proofErr w:type="spellStart"/>
            <w:r w:rsidRPr="001B3F91">
              <w:rPr>
                <w:rFonts w:ascii="Times New Roman" w:hAnsi="Times New Roman"/>
              </w:rPr>
              <w:t>Шляк</w:t>
            </w:r>
            <w:proofErr w:type="spellEnd"/>
            <w:r w:rsidRPr="001B3F91">
              <w:rPr>
                <w:rFonts w:ascii="Times New Roman" w:hAnsi="Times New Roman"/>
              </w:rPr>
              <w:t xml:space="preserve"> Наталья Петровна</w:t>
            </w:r>
          </w:p>
        </w:tc>
        <w:tc>
          <w:tcPr>
            <w:tcW w:w="1276"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 xml:space="preserve">«руководитель» Учитель русского </w:t>
            </w:r>
            <w:r w:rsidRPr="001B3F91">
              <w:rPr>
                <w:rFonts w:ascii="Times New Roman" w:hAnsi="Times New Roman"/>
              </w:rPr>
              <w:lastRenderedPageBreak/>
              <w:t xml:space="preserve">языка и </w:t>
            </w:r>
            <w:proofErr w:type="spellStart"/>
            <w:proofErr w:type="gramStart"/>
            <w:r w:rsidRPr="001B3F91">
              <w:rPr>
                <w:rFonts w:ascii="Times New Roman" w:hAnsi="Times New Roman"/>
              </w:rPr>
              <w:t>лит-ры</w:t>
            </w:r>
            <w:proofErr w:type="spellEnd"/>
            <w:proofErr w:type="gramEnd"/>
          </w:p>
        </w:tc>
        <w:tc>
          <w:tcPr>
            <w:tcW w:w="1134"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lastRenderedPageBreak/>
              <w:t>1</w:t>
            </w:r>
          </w:p>
        </w:tc>
        <w:tc>
          <w:tcPr>
            <w:tcW w:w="992"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первая</w:t>
            </w:r>
          </w:p>
        </w:tc>
        <w:tc>
          <w:tcPr>
            <w:tcW w:w="1559" w:type="dxa"/>
          </w:tcPr>
          <w:p w:rsidR="007012DA" w:rsidRPr="001B3F91" w:rsidRDefault="007012DA" w:rsidP="001C753E">
            <w:pPr>
              <w:pStyle w:val="a5"/>
              <w:spacing w:line="312" w:lineRule="auto"/>
              <w:rPr>
                <w:rFonts w:ascii="Times New Roman" w:hAnsi="Times New Roman"/>
                <w:color w:val="FF0000"/>
              </w:rPr>
            </w:pPr>
            <w:r w:rsidRPr="001B3F91">
              <w:rPr>
                <w:rFonts w:ascii="Times New Roman" w:hAnsi="Times New Roman"/>
              </w:rPr>
              <w:t>№ 715-04/2 от 30.10.2014</w:t>
            </w:r>
          </w:p>
        </w:tc>
        <w:tc>
          <w:tcPr>
            <w:tcW w:w="1418" w:type="dxa"/>
          </w:tcPr>
          <w:p w:rsidR="007012DA" w:rsidRPr="001B3F91" w:rsidRDefault="007012DA" w:rsidP="001C753E">
            <w:pPr>
              <w:pStyle w:val="a5"/>
              <w:spacing w:line="312" w:lineRule="auto"/>
              <w:rPr>
                <w:rFonts w:ascii="Times New Roman" w:hAnsi="Times New Roman"/>
                <w:color w:val="FF0000"/>
              </w:rPr>
            </w:pPr>
            <w:r w:rsidRPr="001B3F91">
              <w:rPr>
                <w:rFonts w:ascii="Times New Roman" w:hAnsi="Times New Roman"/>
              </w:rPr>
              <w:t>МО и Н Красноярского края</w:t>
            </w:r>
          </w:p>
        </w:tc>
        <w:tc>
          <w:tcPr>
            <w:tcW w:w="1171" w:type="dxa"/>
          </w:tcPr>
          <w:p w:rsidR="007012DA" w:rsidRPr="001B3F91" w:rsidRDefault="007012DA" w:rsidP="001C753E">
            <w:pPr>
              <w:pStyle w:val="a5"/>
              <w:spacing w:line="312" w:lineRule="auto"/>
              <w:rPr>
                <w:rFonts w:ascii="Times New Roman" w:hAnsi="Times New Roman"/>
                <w:color w:val="FF0000"/>
              </w:rPr>
            </w:pPr>
            <w:r w:rsidRPr="001B3F91">
              <w:rPr>
                <w:rFonts w:ascii="Times New Roman" w:hAnsi="Times New Roman"/>
              </w:rPr>
              <w:t>30.10.2015</w:t>
            </w:r>
          </w:p>
        </w:tc>
        <w:tc>
          <w:tcPr>
            <w:tcW w:w="1065" w:type="dxa"/>
          </w:tcPr>
          <w:p w:rsidR="007012DA" w:rsidRPr="001B3F91" w:rsidRDefault="007012DA" w:rsidP="001C753E">
            <w:pPr>
              <w:pStyle w:val="a5"/>
              <w:spacing w:line="312" w:lineRule="auto"/>
              <w:rPr>
                <w:rFonts w:ascii="Times New Roman" w:hAnsi="Times New Roman"/>
                <w:color w:val="FF0000"/>
              </w:rPr>
            </w:pPr>
            <w:r w:rsidRPr="001B3F91">
              <w:rPr>
                <w:rFonts w:ascii="Times New Roman" w:hAnsi="Times New Roman"/>
              </w:rPr>
              <w:t>30.10.2019</w:t>
            </w:r>
          </w:p>
        </w:tc>
      </w:tr>
      <w:tr w:rsidR="007012DA" w:rsidRPr="001B3F91" w:rsidTr="00841CD3">
        <w:trPr>
          <w:jc w:val="center"/>
        </w:trPr>
        <w:tc>
          <w:tcPr>
            <w:tcW w:w="567"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lastRenderedPageBreak/>
              <w:t>6</w:t>
            </w:r>
          </w:p>
        </w:tc>
        <w:tc>
          <w:tcPr>
            <w:tcW w:w="1701"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Рыжова Елена Александровна</w:t>
            </w:r>
          </w:p>
        </w:tc>
        <w:tc>
          <w:tcPr>
            <w:tcW w:w="1276"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Учитель географии</w:t>
            </w:r>
          </w:p>
        </w:tc>
        <w:tc>
          <w:tcPr>
            <w:tcW w:w="1134"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1</w:t>
            </w:r>
          </w:p>
        </w:tc>
        <w:tc>
          <w:tcPr>
            <w:tcW w:w="992"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13</w:t>
            </w:r>
          </w:p>
        </w:tc>
        <w:tc>
          <w:tcPr>
            <w:tcW w:w="1559"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 80-04/2  от 10.04.2012</w:t>
            </w:r>
          </w:p>
        </w:tc>
        <w:tc>
          <w:tcPr>
            <w:tcW w:w="1418"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 xml:space="preserve">Приказ МО и Н </w:t>
            </w:r>
            <w:proofErr w:type="spellStart"/>
            <w:r w:rsidRPr="001B3F91">
              <w:rPr>
                <w:rFonts w:ascii="Times New Roman" w:hAnsi="Times New Roman"/>
              </w:rPr>
              <w:t>Кр</w:t>
            </w:r>
            <w:proofErr w:type="gramStart"/>
            <w:r w:rsidRPr="001B3F91">
              <w:rPr>
                <w:rFonts w:ascii="Times New Roman" w:hAnsi="Times New Roman"/>
              </w:rPr>
              <w:t>.к</w:t>
            </w:r>
            <w:proofErr w:type="gramEnd"/>
            <w:r w:rsidRPr="001B3F91">
              <w:rPr>
                <w:rFonts w:ascii="Times New Roman" w:hAnsi="Times New Roman"/>
              </w:rPr>
              <w:t>рая</w:t>
            </w:r>
            <w:proofErr w:type="spellEnd"/>
          </w:p>
        </w:tc>
        <w:tc>
          <w:tcPr>
            <w:tcW w:w="1171"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10.04.2014</w:t>
            </w:r>
          </w:p>
        </w:tc>
        <w:tc>
          <w:tcPr>
            <w:tcW w:w="1065"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10.04.2019</w:t>
            </w:r>
          </w:p>
        </w:tc>
      </w:tr>
      <w:tr w:rsidR="007012DA" w:rsidRPr="001B3F91" w:rsidTr="00841CD3">
        <w:trPr>
          <w:jc w:val="center"/>
        </w:trPr>
        <w:tc>
          <w:tcPr>
            <w:tcW w:w="567"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7</w:t>
            </w:r>
          </w:p>
        </w:tc>
        <w:tc>
          <w:tcPr>
            <w:tcW w:w="1701"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Кирьянов Валерий Егорович</w:t>
            </w:r>
          </w:p>
        </w:tc>
        <w:tc>
          <w:tcPr>
            <w:tcW w:w="1276"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 xml:space="preserve">Учитель </w:t>
            </w:r>
            <w:proofErr w:type="spellStart"/>
            <w:proofErr w:type="gramStart"/>
            <w:r w:rsidRPr="001B3F91">
              <w:rPr>
                <w:rFonts w:ascii="Times New Roman" w:hAnsi="Times New Roman"/>
              </w:rPr>
              <w:t>физ-ры</w:t>
            </w:r>
            <w:proofErr w:type="spellEnd"/>
            <w:proofErr w:type="gramEnd"/>
          </w:p>
        </w:tc>
        <w:tc>
          <w:tcPr>
            <w:tcW w:w="1134"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1</w:t>
            </w:r>
          </w:p>
        </w:tc>
        <w:tc>
          <w:tcPr>
            <w:tcW w:w="992"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13</w:t>
            </w:r>
          </w:p>
        </w:tc>
        <w:tc>
          <w:tcPr>
            <w:tcW w:w="1559"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 334- 04/2 от 31.12.2013</w:t>
            </w:r>
          </w:p>
        </w:tc>
        <w:tc>
          <w:tcPr>
            <w:tcW w:w="1418"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 xml:space="preserve">Приказ МО и Н </w:t>
            </w:r>
            <w:proofErr w:type="spellStart"/>
            <w:r w:rsidRPr="001B3F91">
              <w:rPr>
                <w:rFonts w:ascii="Times New Roman" w:hAnsi="Times New Roman"/>
              </w:rPr>
              <w:t>Кр</w:t>
            </w:r>
            <w:proofErr w:type="gramStart"/>
            <w:r w:rsidRPr="001B3F91">
              <w:rPr>
                <w:rFonts w:ascii="Times New Roman" w:hAnsi="Times New Roman"/>
              </w:rPr>
              <w:t>.к</w:t>
            </w:r>
            <w:proofErr w:type="gramEnd"/>
            <w:r w:rsidRPr="001B3F91">
              <w:rPr>
                <w:rFonts w:ascii="Times New Roman" w:hAnsi="Times New Roman"/>
              </w:rPr>
              <w:t>рая</w:t>
            </w:r>
            <w:proofErr w:type="spellEnd"/>
          </w:p>
        </w:tc>
        <w:tc>
          <w:tcPr>
            <w:tcW w:w="1171"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с 31.12.2013</w:t>
            </w:r>
          </w:p>
        </w:tc>
        <w:tc>
          <w:tcPr>
            <w:tcW w:w="1065"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31.12.2018</w:t>
            </w:r>
          </w:p>
        </w:tc>
      </w:tr>
      <w:tr w:rsidR="007012DA" w:rsidRPr="001B3F91" w:rsidTr="00841CD3">
        <w:trPr>
          <w:jc w:val="center"/>
        </w:trPr>
        <w:tc>
          <w:tcPr>
            <w:tcW w:w="567"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11</w:t>
            </w:r>
          </w:p>
        </w:tc>
        <w:tc>
          <w:tcPr>
            <w:tcW w:w="1701" w:type="dxa"/>
          </w:tcPr>
          <w:p w:rsidR="007012DA" w:rsidRPr="001B3F91" w:rsidRDefault="007012DA" w:rsidP="001C753E">
            <w:pPr>
              <w:pStyle w:val="a5"/>
              <w:spacing w:line="312" w:lineRule="auto"/>
              <w:rPr>
                <w:rFonts w:ascii="Times New Roman" w:hAnsi="Times New Roman"/>
              </w:rPr>
            </w:pPr>
            <w:proofErr w:type="spellStart"/>
            <w:r w:rsidRPr="001B3F91">
              <w:rPr>
                <w:rFonts w:ascii="Times New Roman" w:hAnsi="Times New Roman"/>
              </w:rPr>
              <w:t>Биндарева</w:t>
            </w:r>
            <w:proofErr w:type="spellEnd"/>
            <w:r w:rsidRPr="001B3F91">
              <w:rPr>
                <w:rFonts w:ascii="Times New Roman" w:hAnsi="Times New Roman"/>
              </w:rPr>
              <w:t xml:space="preserve"> Людмила Станиславовна</w:t>
            </w:r>
          </w:p>
        </w:tc>
        <w:tc>
          <w:tcPr>
            <w:tcW w:w="1276"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Учитель химии и биологии</w:t>
            </w:r>
          </w:p>
        </w:tc>
        <w:tc>
          <w:tcPr>
            <w:tcW w:w="1134"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высшая</w:t>
            </w:r>
          </w:p>
        </w:tc>
        <w:tc>
          <w:tcPr>
            <w:tcW w:w="992"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14</w:t>
            </w:r>
          </w:p>
        </w:tc>
        <w:tc>
          <w:tcPr>
            <w:tcW w:w="1559"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 403-11-05 от 24.12.2015</w:t>
            </w:r>
          </w:p>
        </w:tc>
        <w:tc>
          <w:tcPr>
            <w:tcW w:w="1418"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 xml:space="preserve">Приказ министерства </w:t>
            </w:r>
            <w:proofErr w:type="spellStart"/>
            <w:r w:rsidRPr="001B3F91">
              <w:rPr>
                <w:rFonts w:ascii="Times New Roman" w:hAnsi="Times New Roman"/>
              </w:rPr>
              <w:t>обр-я</w:t>
            </w:r>
            <w:proofErr w:type="spellEnd"/>
            <w:r w:rsidRPr="001B3F91">
              <w:rPr>
                <w:rFonts w:ascii="Times New Roman" w:hAnsi="Times New Roman"/>
              </w:rPr>
              <w:t xml:space="preserve">  </w:t>
            </w:r>
            <w:proofErr w:type="spellStart"/>
            <w:r w:rsidRPr="001B3F91">
              <w:rPr>
                <w:rFonts w:ascii="Times New Roman" w:hAnsi="Times New Roman"/>
              </w:rPr>
              <w:t>Кр</w:t>
            </w:r>
            <w:proofErr w:type="spellEnd"/>
            <w:r w:rsidRPr="001B3F91">
              <w:rPr>
                <w:rFonts w:ascii="Times New Roman" w:hAnsi="Times New Roman"/>
              </w:rPr>
              <w:t>.  Края</w:t>
            </w:r>
          </w:p>
        </w:tc>
        <w:tc>
          <w:tcPr>
            <w:tcW w:w="1171"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с 24.12.2015</w:t>
            </w:r>
          </w:p>
        </w:tc>
        <w:tc>
          <w:tcPr>
            <w:tcW w:w="1065"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24.12.2020</w:t>
            </w:r>
          </w:p>
        </w:tc>
      </w:tr>
      <w:tr w:rsidR="007012DA" w:rsidRPr="001B3F91" w:rsidTr="00841CD3">
        <w:trPr>
          <w:jc w:val="center"/>
        </w:trPr>
        <w:tc>
          <w:tcPr>
            <w:tcW w:w="567"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12</w:t>
            </w:r>
          </w:p>
        </w:tc>
        <w:tc>
          <w:tcPr>
            <w:tcW w:w="1701" w:type="dxa"/>
          </w:tcPr>
          <w:p w:rsidR="007012DA" w:rsidRPr="001B3F91" w:rsidRDefault="007012DA" w:rsidP="001C753E">
            <w:pPr>
              <w:pStyle w:val="a5"/>
              <w:spacing w:line="312" w:lineRule="auto"/>
              <w:rPr>
                <w:rFonts w:ascii="Times New Roman" w:hAnsi="Times New Roman"/>
              </w:rPr>
            </w:pPr>
            <w:proofErr w:type="spellStart"/>
            <w:r w:rsidRPr="001B3F91">
              <w:rPr>
                <w:rFonts w:ascii="Times New Roman" w:hAnsi="Times New Roman"/>
              </w:rPr>
              <w:t>Мазурова</w:t>
            </w:r>
            <w:proofErr w:type="spellEnd"/>
            <w:r w:rsidRPr="001B3F91">
              <w:rPr>
                <w:rFonts w:ascii="Times New Roman" w:hAnsi="Times New Roman"/>
              </w:rPr>
              <w:t xml:space="preserve"> Антонина Александровна</w:t>
            </w:r>
          </w:p>
        </w:tc>
        <w:tc>
          <w:tcPr>
            <w:tcW w:w="1276" w:type="dxa"/>
          </w:tcPr>
          <w:p w:rsidR="007012DA" w:rsidRPr="001B3F91" w:rsidRDefault="007012DA" w:rsidP="001C753E">
            <w:pPr>
              <w:pStyle w:val="a5"/>
              <w:spacing w:line="312" w:lineRule="auto"/>
              <w:rPr>
                <w:rFonts w:ascii="Times New Roman" w:hAnsi="Times New Roman"/>
              </w:rPr>
            </w:pPr>
            <w:proofErr w:type="spellStart"/>
            <w:r w:rsidRPr="001B3F91">
              <w:rPr>
                <w:rFonts w:ascii="Times New Roman" w:hAnsi="Times New Roman"/>
              </w:rPr>
              <w:t>соцпедагог</w:t>
            </w:r>
            <w:proofErr w:type="spellEnd"/>
          </w:p>
        </w:tc>
        <w:tc>
          <w:tcPr>
            <w:tcW w:w="1134"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Соответствие занимаемой должности</w:t>
            </w:r>
          </w:p>
        </w:tc>
        <w:tc>
          <w:tcPr>
            <w:tcW w:w="992" w:type="dxa"/>
          </w:tcPr>
          <w:p w:rsidR="007012DA" w:rsidRPr="001B3F91" w:rsidRDefault="007012DA" w:rsidP="001C753E">
            <w:pPr>
              <w:pStyle w:val="a5"/>
              <w:spacing w:line="312" w:lineRule="auto"/>
              <w:rPr>
                <w:rFonts w:ascii="Times New Roman" w:hAnsi="Times New Roman"/>
              </w:rPr>
            </w:pPr>
          </w:p>
        </w:tc>
        <w:tc>
          <w:tcPr>
            <w:tcW w:w="1559"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 80-04/2  от 10.04.2012</w:t>
            </w:r>
          </w:p>
        </w:tc>
        <w:tc>
          <w:tcPr>
            <w:tcW w:w="1418"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 xml:space="preserve">Приказ МО и Н </w:t>
            </w:r>
            <w:proofErr w:type="spellStart"/>
            <w:r w:rsidRPr="001B3F91">
              <w:rPr>
                <w:rFonts w:ascii="Times New Roman" w:hAnsi="Times New Roman"/>
              </w:rPr>
              <w:t>Кр</w:t>
            </w:r>
            <w:proofErr w:type="spellEnd"/>
            <w:r w:rsidRPr="001B3F91">
              <w:rPr>
                <w:rFonts w:ascii="Times New Roman" w:hAnsi="Times New Roman"/>
              </w:rPr>
              <w:t>. Края</w:t>
            </w:r>
          </w:p>
        </w:tc>
        <w:tc>
          <w:tcPr>
            <w:tcW w:w="1171"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27.03.2012</w:t>
            </w:r>
          </w:p>
        </w:tc>
        <w:tc>
          <w:tcPr>
            <w:tcW w:w="1065"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27.03.2017</w:t>
            </w:r>
          </w:p>
        </w:tc>
      </w:tr>
      <w:tr w:rsidR="007012DA" w:rsidRPr="001B3F91" w:rsidTr="00841CD3">
        <w:trPr>
          <w:jc w:val="center"/>
        </w:trPr>
        <w:tc>
          <w:tcPr>
            <w:tcW w:w="567"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13</w:t>
            </w:r>
          </w:p>
        </w:tc>
        <w:tc>
          <w:tcPr>
            <w:tcW w:w="1701"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Федорова Лилия Вениаминовна</w:t>
            </w:r>
          </w:p>
        </w:tc>
        <w:tc>
          <w:tcPr>
            <w:tcW w:w="1276"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Учитель английского языка</w:t>
            </w:r>
          </w:p>
        </w:tc>
        <w:tc>
          <w:tcPr>
            <w:tcW w:w="1134"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1</w:t>
            </w:r>
          </w:p>
        </w:tc>
        <w:tc>
          <w:tcPr>
            <w:tcW w:w="992"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13</w:t>
            </w:r>
          </w:p>
        </w:tc>
        <w:tc>
          <w:tcPr>
            <w:tcW w:w="1559"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 295-04/2 от 12.12.2012</w:t>
            </w:r>
          </w:p>
        </w:tc>
        <w:tc>
          <w:tcPr>
            <w:tcW w:w="1418"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 xml:space="preserve">Приказ МО и Н </w:t>
            </w:r>
            <w:proofErr w:type="spellStart"/>
            <w:r w:rsidRPr="001B3F91">
              <w:rPr>
                <w:rFonts w:ascii="Times New Roman" w:hAnsi="Times New Roman"/>
              </w:rPr>
              <w:t>Кр</w:t>
            </w:r>
            <w:proofErr w:type="spellEnd"/>
            <w:r w:rsidRPr="001B3F91">
              <w:rPr>
                <w:rFonts w:ascii="Times New Roman" w:hAnsi="Times New Roman"/>
              </w:rPr>
              <w:t>. Края</w:t>
            </w:r>
          </w:p>
        </w:tc>
        <w:tc>
          <w:tcPr>
            <w:tcW w:w="1171"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29.11.2012</w:t>
            </w:r>
          </w:p>
        </w:tc>
        <w:tc>
          <w:tcPr>
            <w:tcW w:w="1065"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29.11.2017</w:t>
            </w:r>
          </w:p>
        </w:tc>
      </w:tr>
      <w:tr w:rsidR="007012DA" w:rsidRPr="001B3F91" w:rsidTr="00841CD3">
        <w:trPr>
          <w:jc w:val="center"/>
        </w:trPr>
        <w:tc>
          <w:tcPr>
            <w:tcW w:w="567"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14</w:t>
            </w:r>
          </w:p>
        </w:tc>
        <w:tc>
          <w:tcPr>
            <w:tcW w:w="1701"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Пуртова Ирина Александровна</w:t>
            </w:r>
          </w:p>
        </w:tc>
        <w:tc>
          <w:tcPr>
            <w:tcW w:w="1276"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Учитель истории и обществознания</w:t>
            </w:r>
          </w:p>
        </w:tc>
        <w:tc>
          <w:tcPr>
            <w:tcW w:w="1134"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высшая</w:t>
            </w:r>
          </w:p>
        </w:tc>
        <w:tc>
          <w:tcPr>
            <w:tcW w:w="992"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14</w:t>
            </w:r>
          </w:p>
        </w:tc>
        <w:tc>
          <w:tcPr>
            <w:tcW w:w="1559"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 100-04/2 от 12.05.2012</w:t>
            </w:r>
          </w:p>
        </w:tc>
        <w:tc>
          <w:tcPr>
            <w:tcW w:w="1418"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 xml:space="preserve">Приказ МО и Н </w:t>
            </w:r>
            <w:proofErr w:type="spellStart"/>
            <w:r w:rsidRPr="001B3F91">
              <w:rPr>
                <w:rFonts w:ascii="Times New Roman" w:hAnsi="Times New Roman"/>
              </w:rPr>
              <w:t>Кр</w:t>
            </w:r>
            <w:proofErr w:type="spellEnd"/>
            <w:r w:rsidRPr="001B3F91">
              <w:rPr>
                <w:rFonts w:ascii="Times New Roman" w:hAnsi="Times New Roman"/>
              </w:rPr>
              <w:t>. Края</w:t>
            </w:r>
          </w:p>
        </w:tc>
        <w:tc>
          <w:tcPr>
            <w:tcW w:w="1171"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12.05.2012</w:t>
            </w:r>
          </w:p>
        </w:tc>
        <w:tc>
          <w:tcPr>
            <w:tcW w:w="1065"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12.05.2017</w:t>
            </w:r>
          </w:p>
        </w:tc>
      </w:tr>
      <w:tr w:rsidR="007012DA" w:rsidRPr="001B3F91" w:rsidTr="00841CD3">
        <w:trPr>
          <w:jc w:val="center"/>
        </w:trPr>
        <w:tc>
          <w:tcPr>
            <w:tcW w:w="567"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15</w:t>
            </w:r>
          </w:p>
        </w:tc>
        <w:tc>
          <w:tcPr>
            <w:tcW w:w="1701"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Гуров Виктор Васильевич</w:t>
            </w:r>
          </w:p>
        </w:tc>
        <w:tc>
          <w:tcPr>
            <w:tcW w:w="1276"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Учитель тех. труда</w:t>
            </w:r>
          </w:p>
        </w:tc>
        <w:tc>
          <w:tcPr>
            <w:tcW w:w="1134"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2</w:t>
            </w:r>
          </w:p>
        </w:tc>
        <w:tc>
          <w:tcPr>
            <w:tcW w:w="992"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12</w:t>
            </w:r>
          </w:p>
        </w:tc>
        <w:tc>
          <w:tcPr>
            <w:tcW w:w="1559"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 272-04/2 от 31.10.2013</w:t>
            </w:r>
          </w:p>
        </w:tc>
        <w:tc>
          <w:tcPr>
            <w:tcW w:w="1418" w:type="dxa"/>
          </w:tcPr>
          <w:p w:rsidR="007012DA" w:rsidRPr="001B3F91" w:rsidRDefault="007012DA" w:rsidP="001C753E">
            <w:pPr>
              <w:pStyle w:val="a5"/>
              <w:spacing w:line="312" w:lineRule="auto"/>
              <w:rPr>
                <w:rFonts w:ascii="Times New Roman" w:hAnsi="Times New Roman"/>
              </w:rPr>
            </w:pPr>
            <w:proofErr w:type="spellStart"/>
            <w:r w:rsidRPr="001B3F91">
              <w:rPr>
                <w:rFonts w:ascii="Times New Roman" w:hAnsi="Times New Roman"/>
              </w:rPr>
              <w:t>МоиН</w:t>
            </w:r>
            <w:proofErr w:type="spellEnd"/>
            <w:r w:rsidRPr="001B3F91">
              <w:rPr>
                <w:rFonts w:ascii="Times New Roman" w:hAnsi="Times New Roman"/>
              </w:rPr>
              <w:t xml:space="preserve"> КК</w:t>
            </w:r>
          </w:p>
        </w:tc>
        <w:tc>
          <w:tcPr>
            <w:tcW w:w="1171"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с 31.10.2013</w:t>
            </w:r>
          </w:p>
        </w:tc>
        <w:tc>
          <w:tcPr>
            <w:tcW w:w="1065"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31.11.2018</w:t>
            </w:r>
          </w:p>
        </w:tc>
      </w:tr>
      <w:tr w:rsidR="007012DA" w:rsidRPr="001B3F91" w:rsidTr="00841CD3">
        <w:trPr>
          <w:jc w:val="center"/>
        </w:trPr>
        <w:tc>
          <w:tcPr>
            <w:tcW w:w="567"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17</w:t>
            </w:r>
          </w:p>
        </w:tc>
        <w:tc>
          <w:tcPr>
            <w:tcW w:w="1701"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Гесс Нина Ивановна</w:t>
            </w:r>
          </w:p>
        </w:tc>
        <w:tc>
          <w:tcPr>
            <w:tcW w:w="1276"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 xml:space="preserve">Учитель русского языка и </w:t>
            </w:r>
            <w:proofErr w:type="spellStart"/>
            <w:proofErr w:type="gramStart"/>
            <w:r w:rsidRPr="001B3F91">
              <w:rPr>
                <w:rFonts w:ascii="Times New Roman" w:hAnsi="Times New Roman"/>
              </w:rPr>
              <w:t>лит-ры</w:t>
            </w:r>
            <w:proofErr w:type="spellEnd"/>
            <w:proofErr w:type="gramEnd"/>
          </w:p>
        </w:tc>
        <w:tc>
          <w:tcPr>
            <w:tcW w:w="1134"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1</w:t>
            </w:r>
          </w:p>
        </w:tc>
        <w:tc>
          <w:tcPr>
            <w:tcW w:w="992"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13</w:t>
            </w:r>
          </w:p>
        </w:tc>
        <w:tc>
          <w:tcPr>
            <w:tcW w:w="1559"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 334-04/2  от 31.12.2013</w:t>
            </w:r>
          </w:p>
        </w:tc>
        <w:tc>
          <w:tcPr>
            <w:tcW w:w="1418"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 xml:space="preserve">Приказ МО и Н </w:t>
            </w:r>
            <w:proofErr w:type="spellStart"/>
            <w:r w:rsidRPr="001B3F91">
              <w:rPr>
                <w:rFonts w:ascii="Times New Roman" w:hAnsi="Times New Roman"/>
              </w:rPr>
              <w:t>Кр</w:t>
            </w:r>
            <w:proofErr w:type="spellEnd"/>
            <w:r w:rsidRPr="001B3F91">
              <w:rPr>
                <w:rFonts w:ascii="Times New Roman" w:hAnsi="Times New Roman"/>
              </w:rPr>
              <w:t>. Края</w:t>
            </w:r>
          </w:p>
        </w:tc>
        <w:tc>
          <w:tcPr>
            <w:tcW w:w="1171"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с 31.12.2013</w:t>
            </w:r>
          </w:p>
        </w:tc>
        <w:tc>
          <w:tcPr>
            <w:tcW w:w="1065"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31.12.2018</w:t>
            </w:r>
          </w:p>
        </w:tc>
      </w:tr>
      <w:tr w:rsidR="007012DA" w:rsidRPr="001B3F91" w:rsidTr="00841CD3">
        <w:trPr>
          <w:jc w:val="center"/>
        </w:trPr>
        <w:tc>
          <w:tcPr>
            <w:tcW w:w="567"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18</w:t>
            </w:r>
          </w:p>
        </w:tc>
        <w:tc>
          <w:tcPr>
            <w:tcW w:w="1701" w:type="dxa"/>
          </w:tcPr>
          <w:p w:rsidR="007012DA" w:rsidRPr="001B3F91" w:rsidRDefault="007012DA" w:rsidP="001C753E">
            <w:pPr>
              <w:pStyle w:val="a5"/>
              <w:spacing w:line="312" w:lineRule="auto"/>
              <w:rPr>
                <w:rFonts w:ascii="Times New Roman" w:hAnsi="Times New Roman"/>
              </w:rPr>
            </w:pPr>
            <w:proofErr w:type="spellStart"/>
            <w:r w:rsidRPr="001B3F91">
              <w:rPr>
                <w:rFonts w:ascii="Times New Roman" w:hAnsi="Times New Roman"/>
              </w:rPr>
              <w:t>Лавринович</w:t>
            </w:r>
            <w:proofErr w:type="spellEnd"/>
            <w:r w:rsidRPr="001B3F91">
              <w:rPr>
                <w:rFonts w:ascii="Times New Roman" w:hAnsi="Times New Roman"/>
              </w:rPr>
              <w:t xml:space="preserve"> Оксана Владимировна </w:t>
            </w:r>
          </w:p>
        </w:tc>
        <w:tc>
          <w:tcPr>
            <w:tcW w:w="1276"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Учитель математики</w:t>
            </w:r>
          </w:p>
        </w:tc>
        <w:tc>
          <w:tcPr>
            <w:tcW w:w="1134"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1</w:t>
            </w:r>
          </w:p>
        </w:tc>
        <w:tc>
          <w:tcPr>
            <w:tcW w:w="992"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13</w:t>
            </w:r>
          </w:p>
        </w:tc>
        <w:tc>
          <w:tcPr>
            <w:tcW w:w="1559"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 106-02-1 от 24.04.2014</w:t>
            </w:r>
          </w:p>
        </w:tc>
        <w:tc>
          <w:tcPr>
            <w:tcW w:w="1418"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 xml:space="preserve">Приказ МО и Н </w:t>
            </w:r>
            <w:proofErr w:type="spellStart"/>
            <w:r w:rsidRPr="001B3F91">
              <w:rPr>
                <w:rFonts w:ascii="Times New Roman" w:hAnsi="Times New Roman"/>
              </w:rPr>
              <w:t>Кр</w:t>
            </w:r>
            <w:proofErr w:type="spellEnd"/>
            <w:r w:rsidRPr="001B3F91">
              <w:rPr>
                <w:rFonts w:ascii="Times New Roman" w:hAnsi="Times New Roman"/>
              </w:rPr>
              <w:t>. Края</w:t>
            </w:r>
          </w:p>
        </w:tc>
        <w:tc>
          <w:tcPr>
            <w:tcW w:w="1171"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24.04.2014</w:t>
            </w:r>
          </w:p>
        </w:tc>
        <w:tc>
          <w:tcPr>
            <w:tcW w:w="1065"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24.04.2019</w:t>
            </w:r>
          </w:p>
        </w:tc>
      </w:tr>
      <w:tr w:rsidR="007012DA" w:rsidRPr="001B3F91" w:rsidTr="00841CD3">
        <w:trPr>
          <w:trHeight w:val="1524"/>
          <w:jc w:val="center"/>
        </w:trPr>
        <w:tc>
          <w:tcPr>
            <w:tcW w:w="567"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22</w:t>
            </w:r>
          </w:p>
        </w:tc>
        <w:tc>
          <w:tcPr>
            <w:tcW w:w="1701" w:type="dxa"/>
          </w:tcPr>
          <w:p w:rsidR="007012DA" w:rsidRPr="001B3F91" w:rsidRDefault="007012DA" w:rsidP="001C753E">
            <w:pPr>
              <w:pStyle w:val="a5"/>
              <w:spacing w:line="312" w:lineRule="auto"/>
              <w:rPr>
                <w:rFonts w:ascii="Times New Roman" w:hAnsi="Times New Roman"/>
              </w:rPr>
            </w:pPr>
            <w:proofErr w:type="spellStart"/>
            <w:r w:rsidRPr="001B3F91">
              <w:rPr>
                <w:rFonts w:ascii="Times New Roman" w:hAnsi="Times New Roman"/>
              </w:rPr>
              <w:t>Юферева</w:t>
            </w:r>
            <w:proofErr w:type="spellEnd"/>
            <w:r w:rsidRPr="001B3F91">
              <w:rPr>
                <w:rFonts w:ascii="Times New Roman" w:hAnsi="Times New Roman"/>
              </w:rPr>
              <w:t xml:space="preserve"> Галина Николаевна</w:t>
            </w:r>
          </w:p>
        </w:tc>
        <w:tc>
          <w:tcPr>
            <w:tcW w:w="1276"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 xml:space="preserve">Учитель </w:t>
            </w:r>
            <w:proofErr w:type="spellStart"/>
            <w:proofErr w:type="gramStart"/>
            <w:r w:rsidRPr="001B3F91">
              <w:rPr>
                <w:rFonts w:ascii="Times New Roman" w:hAnsi="Times New Roman"/>
              </w:rPr>
              <w:t>физ-ры</w:t>
            </w:r>
            <w:proofErr w:type="spellEnd"/>
            <w:proofErr w:type="gramEnd"/>
          </w:p>
        </w:tc>
        <w:tc>
          <w:tcPr>
            <w:tcW w:w="1134" w:type="dxa"/>
          </w:tcPr>
          <w:p w:rsidR="007012DA" w:rsidRPr="001B3F91" w:rsidRDefault="007012DA" w:rsidP="001C753E">
            <w:pPr>
              <w:pStyle w:val="a5"/>
              <w:spacing w:line="312" w:lineRule="auto"/>
              <w:rPr>
                <w:rFonts w:ascii="Times New Roman" w:hAnsi="Times New Roman"/>
              </w:rPr>
            </w:pPr>
          </w:p>
        </w:tc>
        <w:tc>
          <w:tcPr>
            <w:tcW w:w="992" w:type="dxa"/>
          </w:tcPr>
          <w:p w:rsidR="007012DA" w:rsidRPr="001B3F91" w:rsidRDefault="007012DA" w:rsidP="001C753E">
            <w:pPr>
              <w:pStyle w:val="a5"/>
              <w:spacing w:line="312" w:lineRule="auto"/>
              <w:rPr>
                <w:rFonts w:ascii="Times New Roman" w:hAnsi="Times New Roman"/>
              </w:rPr>
            </w:pPr>
          </w:p>
        </w:tc>
        <w:tc>
          <w:tcPr>
            <w:tcW w:w="1559"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Приказ № 80-04/2 от 10.04.2012</w:t>
            </w:r>
          </w:p>
        </w:tc>
        <w:tc>
          <w:tcPr>
            <w:tcW w:w="1418"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Минобразования и науки Красноярского края</w:t>
            </w:r>
          </w:p>
        </w:tc>
        <w:tc>
          <w:tcPr>
            <w:tcW w:w="1171"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С 27.03.2012</w:t>
            </w:r>
          </w:p>
        </w:tc>
        <w:tc>
          <w:tcPr>
            <w:tcW w:w="1065"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27.03.2017</w:t>
            </w:r>
          </w:p>
        </w:tc>
      </w:tr>
      <w:tr w:rsidR="007012DA" w:rsidRPr="001B3F91" w:rsidTr="00841CD3">
        <w:trPr>
          <w:jc w:val="center"/>
        </w:trPr>
        <w:tc>
          <w:tcPr>
            <w:tcW w:w="567"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23</w:t>
            </w:r>
          </w:p>
        </w:tc>
        <w:tc>
          <w:tcPr>
            <w:tcW w:w="1701"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Николаева Ольга Викторовна</w:t>
            </w:r>
          </w:p>
        </w:tc>
        <w:tc>
          <w:tcPr>
            <w:tcW w:w="1276"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Учитель русского языка и литературы</w:t>
            </w:r>
          </w:p>
        </w:tc>
        <w:tc>
          <w:tcPr>
            <w:tcW w:w="1134"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1</w:t>
            </w:r>
          </w:p>
        </w:tc>
        <w:tc>
          <w:tcPr>
            <w:tcW w:w="992"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13</w:t>
            </w:r>
          </w:p>
        </w:tc>
        <w:tc>
          <w:tcPr>
            <w:tcW w:w="1559"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 169-11-03 от 28.05.2015</w:t>
            </w:r>
          </w:p>
        </w:tc>
        <w:tc>
          <w:tcPr>
            <w:tcW w:w="1418"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МО и Н Красноярского края</w:t>
            </w:r>
          </w:p>
        </w:tc>
        <w:tc>
          <w:tcPr>
            <w:tcW w:w="1171"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28.05.2015</w:t>
            </w:r>
          </w:p>
        </w:tc>
        <w:tc>
          <w:tcPr>
            <w:tcW w:w="1065"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28.05.2020</w:t>
            </w:r>
          </w:p>
        </w:tc>
      </w:tr>
      <w:tr w:rsidR="007012DA" w:rsidRPr="001B3F91" w:rsidTr="00841CD3">
        <w:trPr>
          <w:trHeight w:val="1559"/>
          <w:jc w:val="center"/>
        </w:trPr>
        <w:tc>
          <w:tcPr>
            <w:tcW w:w="567"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24</w:t>
            </w:r>
          </w:p>
        </w:tc>
        <w:tc>
          <w:tcPr>
            <w:tcW w:w="1701" w:type="dxa"/>
          </w:tcPr>
          <w:p w:rsidR="007012DA" w:rsidRPr="001B3F91" w:rsidRDefault="007012DA" w:rsidP="001C753E">
            <w:pPr>
              <w:pStyle w:val="a5"/>
              <w:spacing w:line="312" w:lineRule="auto"/>
              <w:rPr>
                <w:rFonts w:ascii="Times New Roman" w:hAnsi="Times New Roman"/>
              </w:rPr>
            </w:pPr>
            <w:proofErr w:type="spellStart"/>
            <w:r w:rsidRPr="001B3F91">
              <w:rPr>
                <w:rFonts w:ascii="Times New Roman" w:hAnsi="Times New Roman"/>
              </w:rPr>
              <w:t>Земцова</w:t>
            </w:r>
            <w:proofErr w:type="spellEnd"/>
            <w:r w:rsidRPr="001B3F91">
              <w:rPr>
                <w:rFonts w:ascii="Times New Roman" w:hAnsi="Times New Roman"/>
              </w:rPr>
              <w:t xml:space="preserve"> Валерия Витальевна</w:t>
            </w:r>
          </w:p>
        </w:tc>
        <w:tc>
          <w:tcPr>
            <w:tcW w:w="1276"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Учитель физики и информатики</w:t>
            </w:r>
          </w:p>
        </w:tc>
        <w:tc>
          <w:tcPr>
            <w:tcW w:w="1134"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2</w:t>
            </w:r>
          </w:p>
        </w:tc>
        <w:tc>
          <w:tcPr>
            <w:tcW w:w="992"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13</w:t>
            </w:r>
          </w:p>
        </w:tc>
        <w:tc>
          <w:tcPr>
            <w:tcW w:w="1559"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 158-11-05 от 28.04.16</w:t>
            </w:r>
          </w:p>
        </w:tc>
        <w:tc>
          <w:tcPr>
            <w:tcW w:w="1418"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Министерство образования Красноярского края</w:t>
            </w:r>
          </w:p>
        </w:tc>
        <w:tc>
          <w:tcPr>
            <w:tcW w:w="1171"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28.04.2016</w:t>
            </w:r>
          </w:p>
        </w:tc>
        <w:tc>
          <w:tcPr>
            <w:tcW w:w="1065"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28.04.2021</w:t>
            </w:r>
          </w:p>
        </w:tc>
      </w:tr>
      <w:tr w:rsidR="007012DA" w:rsidRPr="001B3F91" w:rsidTr="00841CD3">
        <w:trPr>
          <w:jc w:val="center"/>
        </w:trPr>
        <w:tc>
          <w:tcPr>
            <w:tcW w:w="567"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25</w:t>
            </w:r>
          </w:p>
        </w:tc>
        <w:tc>
          <w:tcPr>
            <w:tcW w:w="1701" w:type="dxa"/>
          </w:tcPr>
          <w:p w:rsidR="007012DA" w:rsidRPr="001B3F91" w:rsidRDefault="007012DA" w:rsidP="001C753E">
            <w:pPr>
              <w:pStyle w:val="a5"/>
              <w:spacing w:line="312" w:lineRule="auto"/>
              <w:rPr>
                <w:rFonts w:ascii="Times New Roman" w:hAnsi="Times New Roman"/>
              </w:rPr>
            </w:pPr>
            <w:proofErr w:type="spellStart"/>
            <w:r w:rsidRPr="001B3F91">
              <w:rPr>
                <w:rFonts w:ascii="Times New Roman" w:hAnsi="Times New Roman"/>
              </w:rPr>
              <w:t>Алейникова</w:t>
            </w:r>
            <w:proofErr w:type="spellEnd"/>
            <w:r w:rsidRPr="001B3F91">
              <w:rPr>
                <w:rFonts w:ascii="Times New Roman" w:hAnsi="Times New Roman"/>
              </w:rPr>
              <w:t xml:space="preserve"> Лариса Витальевна</w:t>
            </w:r>
          </w:p>
        </w:tc>
        <w:tc>
          <w:tcPr>
            <w:tcW w:w="1276"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Учитель географии</w:t>
            </w:r>
          </w:p>
        </w:tc>
        <w:tc>
          <w:tcPr>
            <w:tcW w:w="1134"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высшая</w:t>
            </w:r>
          </w:p>
        </w:tc>
        <w:tc>
          <w:tcPr>
            <w:tcW w:w="992"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14</w:t>
            </w:r>
          </w:p>
        </w:tc>
        <w:tc>
          <w:tcPr>
            <w:tcW w:w="1559"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 100-04/2 от 12.05.2012</w:t>
            </w:r>
          </w:p>
        </w:tc>
        <w:tc>
          <w:tcPr>
            <w:tcW w:w="1418"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МО и Н Красноярского края</w:t>
            </w:r>
          </w:p>
        </w:tc>
        <w:tc>
          <w:tcPr>
            <w:tcW w:w="1171"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26.04.2012</w:t>
            </w:r>
          </w:p>
        </w:tc>
        <w:tc>
          <w:tcPr>
            <w:tcW w:w="1065" w:type="dxa"/>
          </w:tcPr>
          <w:p w:rsidR="007012DA" w:rsidRPr="001B3F91" w:rsidRDefault="007012DA" w:rsidP="001C753E">
            <w:pPr>
              <w:pStyle w:val="a5"/>
              <w:spacing w:line="312" w:lineRule="auto"/>
              <w:rPr>
                <w:rFonts w:ascii="Times New Roman" w:hAnsi="Times New Roman"/>
              </w:rPr>
            </w:pPr>
            <w:r w:rsidRPr="001B3F91">
              <w:rPr>
                <w:rFonts w:ascii="Times New Roman" w:hAnsi="Times New Roman"/>
              </w:rPr>
              <w:t>26.04.2017</w:t>
            </w:r>
          </w:p>
        </w:tc>
      </w:tr>
    </w:tbl>
    <w:p w:rsidR="007012DA" w:rsidRPr="001B3F91" w:rsidRDefault="007012DA" w:rsidP="001C753E">
      <w:pPr>
        <w:pStyle w:val="a5"/>
        <w:spacing w:line="312" w:lineRule="auto"/>
        <w:jc w:val="both"/>
        <w:rPr>
          <w:rFonts w:ascii="Times New Roman" w:hAnsi="Times New Roman"/>
          <w:sz w:val="28"/>
          <w:szCs w:val="28"/>
          <w:u w:val="single"/>
        </w:rPr>
      </w:pPr>
    </w:p>
    <w:p w:rsidR="007012DA" w:rsidRPr="001B3F91" w:rsidRDefault="007012DA" w:rsidP="001C753E">
      <w:pPr>
        <w:spacing w:after="0" w:line="312" w:lineRule="auto"/>
        <w:contextualSpacing/>
        <w:jc w:val="center"/>
        <w:rPr>
          <w:rFonts w:ascii="Times New Roman" w:hAnsi="Times New Roman" w:cs="Times New Roman"/>
          <w:sz w:val="24"/>
          <w:szCs w:val="24"/>
        </w:rPr>
      </w:pPr>
      <w:r w:rsidRPr="001B3F91">
        <w:rPr>
          <w:rFonts w:ascii="Times New Roman" w:hAnsi="Times New Roman" w:cs="Times New Roman"/>
          <w:b/>
          <w:sz w:val="24"/>
          <w:szCs w:val="24"/>
        </w:rPr>
        <w:t xml:space="preserve">          </w:t>
      </w:r>
      <w:r w:rsidRPr="001B3F91">
        <w:rPr>
          <w:rFonts w:ascii="Times New Roman" w:hAnsi="Times New Roman" w:cs="Times New Roman"/>
          <w:b/>
          <w:bCs/>
          <w:sz w:val="24"/>
          <w:szCs w:val="24"/>
        </w:rPr>
        <w:t>Ожидаемый результат</w:t>
      </w:r>
      <w:r w:rsidRPr="001B3F91">
        <w:rPr>
          <w:rFonts w:ascii="Times New Roman" w:hAnsi="Times New Roman" w:cs="Times New Roman"/>
          <w:bCs/>
          <w:sz w:val="24"/>
          <w:szCs w:val="24"/>
        </w:rPr>
        <w:t xml:space="preserve"> повышения квалификации — профессиональная готовность работников образования к реализации ФГОС:</w:t>
      </w:r>
    </w:p>
    <w:p w:rsidR="007012DA" w:rsidRPr="001B3F91" w:rsidRDefault="007012DA" w:rsidP="001C753E">
      <w:pPr>
        <w:spacing w:after="0" w:line="312" w:lineRule="auto"/>
        <w:jc w:val="both"/>
        <w:rPr>
          <w:rFonts w:ascii="Times New Roman" w:hAnsi="Times New Roman" w:cs="Times New Roman"/>
          <w:sz w:val="24"/>
          <w:szCs w:val="24"/>
        </w:rPr>
      </w:pPr>
      <w:r w:rsidRPr="001B3F91">
        <w:rPr>
          <w:rFonts w:ascii="Times New Roman" w:hAnsi="Times New Roman" w:cs="Times New Roman"/>
          <w:b/>
          <w:bCs/>
          <w:sz w:val="24"/>
          <w:szCs w:val="24"/>
        </w:rPr>
        <w:t>• обеспечение</w:t>
      </w:r>
      <w:r w:rsidRPr="001B3F91">
        <w:rPr>
          <w:rFonts w:ascii="Times New Roman" w:hAnsi="Times New Roman" w:cs="Times New Roman"/>
          <w:sz w:val="24"/>
          <w:szCs w:val="24"/>
        </w:rPr>
        <w:t xml:space="preserve"> оптимального вхождения работников образования в систему ценностей современного образования;</w:t>
      </w:r>
    </w:p>
    <w:p w:rsidR="007012DA" w:rsidRPr="001B3F91" w:rsidRDefault="007012DA" w:rsidP="001C753E">
      <w:pPr>
        <w:spacing w:after="0" w:line="312" w:lineRule="auto"/>
        <w:jc w:val="both"/>
        <w:rPr>
          <w:rFonts w:ascii="Times New Roman" w:hAnsi="Times New Roman" w:cs="Times New Roman"/>
          <w:sz w:val="24"/>
          <w:szCs w:val="24"/>
        </w:rPr>
      </w:pPr>
      <w:r w:rsidRPr="001B3F91">
        <w:rPr>
          <w:rFonts w:ascii="Times New Roman" w:hAnsi="Times New Roman" w:cs="Times New Roman"/>
          <w:b/>
          <w:bCs/>
          <w:sz w:val="24"/>
          <w:szCs w:val="24"/>
        </w:rPr>
        <w:lastRenderedPageBreak/>
        <w:t xml:space="preserve">• принятие </w:t>
      </w:r>
      <w:r w:rsidRPr="001B3F91">
        <w:rPr>
          <w:rFonts w:ascii="Times New Roman" w:hAnsi="Times New Roman" w:cs="Times New Roman"/>
          <w:sz w:val="24"/>
          <w:szCs w:val="24"/>
        </w:rPr>
        <w:t>идеологии ФГОС общего образования;</w:t>
      </w:r>
    </w:p>
    <w:p w:rsidR="007012DA" w:rsidRPr="001B3F91" w:rsidRDefault="007012DA" w:rsidP="001C753E">
      <w:pPr>
        <w:spacing w:after="0" w:line="312" w:lineRule="auto"/>
        <w:jc w:val="both"/>
        <w:rPr>
          <w:rFonts w:ascii="Times New Roman" w:hAnsi="Times New Roman" w:cs="Times New Roman"/>
          <w:sz w:val="24"/>
          <w:szCs w:val="24"/>
        </w:rPr>
      </w:pPr>
      <w:r w:rsidRPr="001B3F91">
        <w:rPr>
          <w:rFonts w:ascii="Times New Roman" w:hAnsi="Times New Roman" w:cs="Times New Roman"/>
          <w:b/>
          <w:bCs/>
          <w:sz w:val="24"/>
          <w:szCs w:val="24"/>
        </w:rPr>
        <w:t>• освоение</w:t>
      </w:r>
      <w:r w:rsidRPr="001B3F91">
        <w:rPr>
          <w:rFonts w:ascii="Times New Roman" w:hAnsi="Times New Roman" w:cs="Times New Roman"/>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7012DA" w:rsidRPr="001B3F91" w:rsidRDefault="007012DA" w:rsidP="001C753E">
      <w:pPr>
        <w:spacing w:after="0" w:line="312" w:lineRule="auto"/>
        <w:jc w:val="both"/>
        <w:rPr>
          <w:rFonts w:ascii="Times New Roman" w:hAnsi="Times New Roman" w:cs="Times New Roman"/>
          <w:sz w:val="24"/>
          <w:szCs w:val="24"/>
        </w:rPr>
      </w:pPr>
      <w:r w:rsidRPr="001B3F91">
        <w:rPr>
          <w:rFonts w:ascii="Times New Roman" w:hAnsi="Times New Roman" w:cs="Times New Roman"/>
          <w:b/>
          <w:bCs/>
          <w:sz w:val="24"/>
          <w:szCs w:val="24"/>
        </w:rPr>
        <w:t>• овладение</w:t>
      </w:r>
      <w:r w:rsidRPr="001B3F91">
        <w:rPr>
          <w:rFonts w:ascii="Times New Roman" w:hAnsi="Times New Roman" w:cs="Times New Roman"/>
          <w:sz w:val="24"/>
          <w:szCs w:val="24"/>
        </w:rPr>
        <w:t xml:space="preserve"> учебно-методическими и информационно-методическими ресурсами, необходимыми для успешного решения задач ФГОС.</w:t>
      </w:r>
    </w:p>
    <w:p w:rsidR="007012DA" w:rsidRPr="001B3F91" w:rsidRDefault="007012DA" w:rsidP="001C753E">
      <w:pPr>
        <w:spacing w:line="312" w:lineRule="auto"/>
        <w:jc w:val="both"/>
        <w:rPr>
          <w:rFonts w:ascii="Times New Roman" w:hAnsi="Times New Roman" w:cs="Times New Roman"/>
          <w:b/>
          <w:iCs/>
        </w:rPr>
      </w:pPr>
    </w:p>
    <w:p w:rsidR="00DF61CC" w:rsidRPr="001B3F91" w:rsidRDefault="00841CD3" w:rsidP="001C753E">
      <w:pPr>
        <w:spacing w:line="312" w:lineRule="auto"/>
        <w:jc w:val="both"/>
        <w:rPr>
          <w:rFonts w:ascii="Times New Roman" w:hAnsi="Times New Roman" w:cs="Times New Roman"/>
          <w:b/>
          <w:iCs/>
        </w:rPr>
      </w:pPr>
      <w:r w:rsidRPr="001B3F91">
        <w:rPr>
          <w:rStyle w:val="2b"/>
          <w:color w:val="000000"/>
        </w:rPr>
        <w:t xml:space="preserve">7.Показатели деятельности организации, установленные Приказом </w:t>
      </w:r>
      <w:proofErr w:type="spellStart"/>
      <w:r w:rsidRPr="001B3F91">
        <w:rPr>
          <w:rStyle w:val="2b"/>
          <w:color w:val="000000"/>
        </w:rPr>
        <w:t>Минобрнауки</w:t>
      </w:r>
      <w:proofErr w:type="spellEnd"/>
      <w:r w:rsidRPr="001B3F91">
        <w:rPr>
          <w:rStyle w:val="2b"/>
          <w:color w:val="000000"/>
        </w:rPr>
        <w:t xml:space="preserve"> России от 10.12.2013 №1324 «Об утверждении показателей деятельности образовательной организации, подлежащей </w:t>
      </w:r>
      <w:proofErr w:type="spellStart"/>
      <w:r w:rsidRPr="001B3F91">
        <w:rPr>
          <w:rStyle w:val="2b"/>
          <w:color w:val="000000"/>
        </w:rPr>
        <w:t>самообследованию</w:t>
      </w:r>
      <w:proofErr w:type="spellEnd"/>
      <w:r w:rsidRPr="001B3F91">
        <w:rPr>
          <w:rStyle w:val="2b"/>
          <w:color w:val="000000"/>
        </w:rPr>
        <w:t>»</w:t>
      </w:r>
    </w:p>
    <w:tbl>
      <w:tblPr>
        <w:tblW w:w="0" w:type="auto"/>
        <w:jc w:val="center"/>
        <w:tblInd w:w="-251" w:type="dxa"/>
        <w:tblCellMar>
          <w:left w:w="0" w:type="dxa"/>
          <w:right w:w="0" w:type="dxa"/>
        </w:tblCellMar>
        <w:tblLook w:val="0000"/>
      </w:tblPr>
      <w:tblGrid>
        <w:gridCol w:w="1500"/>
        <w:gridCol w:w="4146"/>
        <w:gridCol w:w="3750"/>
      </w:tblGrid>
      <w:tr w:rsidR="00841CD3" w:rsidRPr="001B3F91" w:rsidTr="009C450A">
        <w:trPr>
          <w:jc w:val="center"/>
        </w:trPr>
        <w:tc>
          <w:tcPr>
            <w:tcW w:w="1500"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jc w:val="center"/>
              <w:rPr>
                <w:rFonts w:ascii="Times New Roman" w:hAnsi="Times New Roman" w:cs="Times New Roman"/>
                <w:sz w:val="24"/>
                <w:szCs w:val="24"/>
              </w:rPr>
            </w:pPr>
            <w:r w:rsidRPr="001B3F91">
              <w:rPr>
                <w:rFonts w:ascii="Times New Roman" w:hAnsi="Times New Roman" w:cs="Times New Roman"/>
                <w:sz w:val="24"/>
                <w:szCs w:val="24"/>
              </w:rPr>
              <w:t xml:space="preserve">N </w:t>
            </w:r>
            <w:proofErr w:type="spellStart"/>
            <w:proofErr w:type="gramStart"/>
            <w:r w:rsidRPr="001B3F91">
              <w:rPr>
                <w:rFonts w:ascii="Times New Roman" w:hAnsi="Times New Roman" w:cs="Times New Roman"/>
                <w:sz w:val="24"/>
                <w:szCs w:val="24"/>
              </w:rPr>
              <w:t>п</w:t>
            </w:r>
            <w:proofErr w:type="spellEnd"/>
            <w:proofErr w:type="gramEnd"/>
            <w:r w:rsidRPr="001B3F91">
              <w:rPr>
                <w:rFonts w:ascii="Times New Roman" w:hAnsi="Times New Roman" w:cs="Times New Roman"/>
                <w:sz w:val="24"/>
                <w:szCs w:val="24"/>
              </w:rPr>
              <w:t>/</w:t>
            </w:r>
            <w:proofErr w:type="spellStart"/>
            <w:r w:rsidRPr="001B3F91">
              <w:rPr>
                <w:rFonts w:ascii="Times New Roman" w:hAnsi="Times New Roman" w:cs="Times New Roman"/>
                <w:sz w:val="24"/>
                <w:szCs w:val="24"/>
              </w:rPr>
              <w:t>п</w:t>
            </w:r>
            <w:proofErr w:type="spellEnd"/>
            <w:r w:rsidRPr="001B3F91">
              <w:rPr>
                <w:rFonts w:ascii="Times New Roman" w:hAnsi="Times New Roman" w:cs="Times New Roman"/>
                <w:sz w:val="24"/>
                <w:szCs w:val="24"/>
              </w:rPr>
              <w:t xml:space="preserve"> </w:t>
            </w:r>
          </w:p>
        </w:tc>
        <w:tc>
          <w:tcPr>
            <w:tcW w:w="4146"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jc w:val="center"/>
              <w:rPr>
                <w:rFonts w:ascii="Times New Roman" w:hAnsi="Times New Roman" w:cs="Times New Roman"/>
                <w:sz w:val="24"/>
                <w:szCs w:val="24"/>
              </w:rPr>
            </w:pPr>
            <w:r w:rsidRPr="001B3F91">
              <w:rPr>
                <w:rFonts w:ascii="Times New Roman" w:hAnsi="Times New Roman" w:cs="Times New Roman"/>
                <w:sz w:val="24"/>
                <w:szCs w:val="24"/>
              </w:rPr>
              <w:t xml:space="preserve">Показатели </w:t>
            </w:r>
          </w:p>
        </w:tc>
        <w:tc>
          <w:tcPr>
            <w:tcW w:w="3750"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jc w:val="center"/>
              <w:rPr>
                <w:rFonts w:ascii="Times New Roman" w:hAnsi="Times New Roman" w:cs="Times New Roman"/>
                <w:sz w:val="24"/>
                <w:szCs w:val="24"/>
              </w:rPr>
            </w:pPr>
            <w:r w:rsidRPr="001B3F91">
              <w:rPr>
                <w:rFonts w:ascii="Times New Roman" w:hAnsi="Times New Roman" w:cs="Times New Roman"/>
                <w:sz w:val="24"/>
                <w:szCs w:val="24"/>
              </w:rPr>
              <w:t xml:space="preserve">Единица измерения </w:t>
            </w:r>
          </w:p>
        </w:tc>
      </w:tr>
      <w:tr w:rsidR="00841CD3" w:rsidRPr="001B3F91" w:rsidTr="009C450A">
        <w:trPr>
          <w:jc w:val="center"/>
        </w:trPr>
        <w:tc>
          <w:tcPr>
            <w:tcW w:w="1500"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1. </w:t>
            </w:r>
          </w:p>
        </w:tc>
        <w:tc>
          <w:tcPr>
            <w:tcW w:w="7896" w:type="dxa"/>
            <w:gridSpan w:val="2"/>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Образовательная деятельность </w:t>
            </w:r>
          </w:p>
        </w:tc>
      </w:tr>
      <w:tr w:rsidR="00841CD3" w:rsidRPr="001B3F91" w:rsidTr="009C450A">
        <w:trPr>
          <w:jc w:val="center"/>
        </w:trPr>
        <w:tc>
          <w:tcPr>
            <w:tcW w:w="1500"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1.1 </w:t>
            </w:r>
          </w:p>
        </w:tc>
        <w:tc>
          <w:tcPr>
            <w:tcW w:w="4146"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Общая численность учащихся </w:t>
            </w:r>
          </w:p>
        </w:tc>
        <w:tc>
          <w:tcPr>
            <w:tcW w:w="3750"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jc w:val="center"/>
              <w:rPr>
                <w:rFonts w:ascii="Times New Roman" w:hAnsi="Times New Roman" w:cs="Times New Roman"/>
                <w:sz w:val="24"/>
                <w:szCs w:val="24"/>
              </w:rPr>
            </w:pPr>
            <w:r w:rsidRPr="001B3F91">
              <w:rPr>
                <w:rFonts w:ascii="Times New Roman" w:hAnsi="Times New Roman" w:cs="Times New Roman"/>
                <w:sz w:val="24"/>
                <w:szCs w:val="24"/>
              </w:rPr>
              <w:t>204</w:t>
            </w:r>
          </w:p>
          <w:p w:rsidR="00841CD3" w:rsidRPr="001B3F91" w:rsidRDefault="00841CD3" w:rsidP="001C753E">
            <w:pPr>
              <w:widowControl w:val="0"/>
              <w:autoSpaceDE w:val="0"/>
              <w:autoSpaceDN w:val="0"/>
              <w:adjustRightInd w:val="0"/>
              <w:spacing w:line="312" w:lineRule="auto"/>
              <w:jc w:val="center"/>
              <w:rPr>
                <w:rFonts w:ascii="Times New Roman" w:hAnsi="Times New Roman" w:cs="Times New Roman"/>
                <w:sz w:val="24"/>
                <w:szCs w:val="24"/>
              </w:rPr>
            </w:pPr>
            <w:r w:rsidRPr="001B3F91">
              <w:rPr>
                <w:rFonts w:ascii="Times New Roman" w:hAnsi="Times New Roman" w:cs="Times New Roman"/>
                <w:sz w:val="24"/>
                <w:szCs w:val="24"/>
              </w:rPr>
              <w:t>28 филиал</w:t>
            </w:r>
          </w:p>
        </w:tc>
      </w:tr>
      <w:tr w:rsidR="00841CD3" w:rsidRPr="001B3F91" w:rsidTr="009C450A">
        <w:trPr>
          <w:jc w:val="center"/>
        </w:trPr>
        <w:tc>
          <w:tcPr>
            <w:tcW w:w="1500"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1.2 </w:t>
            </w:r>
          </w:p>
        </w:tc>
        <w:tc>
          <w:tcPr>
            <w:tcW w:w="4146"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Численность учащихся по образовательной программе начального общего образования </w:t>
            </w:r>
          </w:p>
        </w:tc>
        <w:tc>
          <w:tcPr>
            <w:tcW w:w="3750"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jc w:val="center"/>
              <w:rPr>
                <w:rFonts w:ascii="Times New Roman" w:hAnsi="Times New Roman" w:cs="Times New Roman"/>
                <w:sz w:val="24"/>
                <w:szCs w:val="24"/>
              </w:rPr>
            </w:pPr>
            <w:r w:rsidRPr="001B3F91">
              <w:rPr>
                <w:rFonts w:ascii="Times New Roman" w:hAnsi="Times New Roman" w:cs="Times New Roman"/>
                <w:sz w:val="24"/>
                <w:szCs w:val="24"/>
              </w:rPr>
              <w:t>82</w:t>
            </w:r>
          </w:p>
          <w:p w:rsidR="00841CD3" w:rsidRPr="001B3F91" w:rsidRDefault="00841CD3" w:rsidP="001C753E">
            <w:pPr>
              <w:widowControl w:val="0"/>
              <w:autoSpaceDE w:val="0"/>
              <w:autoSpaceDN w:val="0"/>
              <w:adjustRightInd w:val="0"/>
              <w:spacing w:line="312" w:lineRule="auto"/>
              <w:jc w:val="center"/>
              <w:rPr>
                <w:rFonts w:ascii="Times New Roman" w:hAnsi="Times New Roman" w:cs="Times New Roman"/>
                <w:sz w:val="24"/>
                <w:szCs w:val="24"/>
              </w:rPr>
            </w:pPr>
            <w:r w:rsidRPr="001B3F91">
              <w:rPr>
                <w:rFonts w:ascii="Times New Roman" w:hAnsi="Times New Roman" w:cs="Times New Roman"/>
                <w:sz w:val="24"/>
                <w:szCs w:val="24"/>
              </w:rPr>
              <w:t>28 филиал</w:t>
            </w:r>
          </w:p>
        </w:tc>
      </w:tr>
      <w:tr w:rsidR="00841CD3" w:rsidRPr="001B3F91" w:rsidTr="009C450A">
        <w:trPr>
          <w:jc w:val="center"/>
        </w:trPr>
        <w:tc>
          <w:tcPr>
            <w:tcW w:w="1500"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1.3 </w:t>
            </w:r>
          </w:p>
        </w:tc>
        <w:tc>
          <w:tcPr>
            <w:tcW w:w="4146"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Численность учащихся по образовательной программе основного общего образования </w:t>
            </w:r>
          </w:p>
        </w:tc>
        <w:tc>
          <w:tcPr>
            <w:tcW w:w="3750"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jc w:val="center"/>
              <w:rPr>
                <w:rFonts w:ascii="Times New Roman" w:hAnsi="Times New Roman" w:cs="Times New Roman"/>
                <w:sz w:val="24"/>
                <w:szCs w:val="24"/>
              </w:rPr>
            </w:pPr>
            <w:r w:rsidRPr="001B3F91">
              <w:rPr>
                <w:rFonts w:ascii="Times New Roman" w:hAnsi="Times New Roman" w:cs="Times New Roman"/>
                <w:sz w:val="24"/>
                <w:szCs w:val="24"/>
              </w:rPr>
              <w:t>109</w:t>
            </w:r>
          </w:p>
        </w:tc>
      </w:tr>
      <w:tr w:rsidR="00841CD3" w:rsidRPr="001B3F91" w:rsidTr="009C450A">
        <w:trPr>
          <w:jc w:val="center"/>
        </w:trPr>
        <w:tc>
          <w:tcPr>
            <w:tcW w:w="1500"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1.4 </w:t>
            </w:r>
          </w:p>
        </w:tc>
        <w:tc>
          <w:tcPr>
            <w:tcW w:w="4146"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Численность учащихся по образовательной программе среднего общего образования </w:t>
            </w:r>
          </w:p>
        </w:tc>
        <w:tc>
          <w:tcPr>
            <w:tcW w:w="3750"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jc w:val="center"/>
              <w:rPr>
                <w:rFonts w:ascii="Times New Roman" w:hAnsi="Times New Roman" w:cs="Times New Roman"/>
                <w:sz w:val="24"/>
                <w:szCs w:val="24"/>
              </w:rPr>
            </w:pPr>
            <w:r w:rsidRPr="001B3F91">
              <w:rPr>
                <w:rFonts w:ascii="Times New Roman" w:hAnsi="Times New Roman" w:cs="Times New Roman"/>
                <w:sz w:val="24"/>
                <w:szCs w:val="24"/>
              </w:rPr>
              <w:t>13</w:t>
            </w:r>
          </w:p>
        </w:tc>
      </w:tr>
      <w:tr w:rsidR="00841CD3" w:rsidRPr="001B3F91" w:rsidTr="009C450A">
        <w:trPr>
          <w:jc w:val="center"/>
        </w:trPr>
        <w:tc>
          <w:tcPr>
            <w:tcW w:w="1500"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1.5 </w:t>
            </w:r>
          </w:p>
        </w:tc>
        <w:tc>
          <w:tcPr>
            <w:tcW w:w="4146"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Численность/удельный вес численности учащихся, успевающих на "4" и "5" по результатам промежуточной аттестации, в общей численности учащихся </w:t>
            </w:r>
          </w:p>
        </w:tc>
        <w:tc>
          <w:tcPr>
            <w:tcW w:w="3750"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jc w:val="center"/>
              <w:rPr>
                <w:rFonts w:ascii="Times New Roman" w:hAnsi="Times New Roman" w:cs="Times New Roman"/>
                <w:sz w:val="24"/>
                <w:szCs w:val="24"/>
              </w:rPr>
            </w:pPr>
            <w:r w:rsidRPr="001B3F91">
              <w:rPr>
                <w:rFonts w:ascii="Times New Roman" w:hAnsi="Times New Roman" w:cs="Times New Roman"/>
                <w:sz w:val="24"/>
                <w:szCs w:val="24"/>
              </w:rPr>
              <w:t>71/30,6%</w:t>
            </w:r>
          </w:p>
        </w:tc>
      </w:tr>
      <w:tr w:rsidR="00841CD3" w:rsidRPr="001B3F91" w:rsidTr="009C450A">
        <w:trPr>
          <w:jc w:val="center"/>
        </w:trPr>
        <w:tc>
          <w:tcPr>
            <w:tcW w:w="1500"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1.6 </w:t>
            </w:r>
          </w:p>
        </w:tc>
        <w:tc>
          <w:tcPr>
            <w:tcW w:w="4146"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Средний балл государственной итоговой аттестации выпускников 9 класса по русскому языку </w:t>
            </w:r>
          </w:p>
        </w:tc>
        <w:tc>
          <w:tcPr>
            <w:tcW w:w="3750"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jc w:val="center"/>
              <w:rPr>
                <w:rFonts w:ascii="Times New Roman" w:hAnsi="Times New Roman" w:cs="Times New Roman"/>
                <w:sz w:val="24"/>
                <w:szCs w:val="24"/>
              </w:rPr>
            </w:pPr>
            <w:r w:rsidRPr="001B3F91">
              <w:rPr>
                <w:rFonts w:ascii="Times New Roman" w:hAnsi="Times New Roman" w:cs="Times New Roman"/>
                <w:sz w:val="24"/>
                <w:szCs w:val="24"/>
              </w:rPr>
              <w:t>3</w:t>
            </w:r>
          </w:p>
        </w:tc>
      </w:tr>
      <w:tr w:rsidR="00841CD3" w:rsidRPr="001B3F91" w:rsidTr="009C450A">
        <w:trPr>
          <w:jc w:val="center"/>
        </w:trPr>
        <w:tc>
          <w:tcPr>
            <w:tcW w:w="1500"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1.7 </w:t>
            </w:r>
          </w:p>
        </w:tc>
        <w:tc>
          <w:tcPr>
            <w:tcW w:w="4146"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Средний балл государственной итоговой аттестации выпускников 9 класса по математике </w:t>
            </w:r>
          </w:p>
        </w:tc>
        <w:tc>
          <w:tcPr>
            <w:tcW w:w="3750"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jc w:val="center"/>
              <w:rPr>
                <w:rFonts w:ascii="Times New Roman" w:hAnsi="Times New Roman" w:cs="Times New Roman"/>
                <w:sz w:val="24"/>
                <w:szCs w:val="24"/>
              </w:rPr>
            </w:pPr>
            <w:r w:rsidRPr="001B3F91">
              <w:rPr>
                <w:rFonts w:ascii="Times New Roman" w:hAnsi="Times New Roman" w:cs="Times New Roman"/>
                <w:sz w:val="24"/>
                <w:szCs w:val="24"/>
              </w:rPr>
              <w:t>3</w:t>
            </w:r>
          </w:p>
        </w:tc>
      </w:tr>
      <w:tr w:rsidR="00841CD3" w:rsidRPr="001B3F91" w:rsidTr="009C450A">
        <w:trPr>
          <w:jc w:val="center"/>
        </w:trPr>
        <w:tc>
          <w:tcPr>
            <w:tcW w:w="1500"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1.8 </w:t>
            </w:r>
          </w:p>
        </w:tc>
        <w:tc>
          <w:tcPr>
            <w:tcW w:w="4146"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Средний балл единого государственного экзамена выпускников 11 класса по русскому языку </w:t>
            </w:r>
          </w:p>
        </w:tc>
        <w:tc>
          <w:tcPr>
            <w:tcW w:w="3750"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jc w:val="center"/>
              <w:rPr>
                <w:rFonts w:ascii="Times New Roman" w:hAnsi="Times New Roman" w:cs="Times New Roman"/>
                <w:sz w:val="24"/>
                <w:szCs w:val="24"/>
              </w:rPr>
            </w:pPr>
            <w:r w:rsidRPr="001B3F91">
              <w:rPr>
                <w:rFonts w:ascii="Times New Roman" w:hAnsi="Times New Roman" w:cs="Times New Roman"/>
                <w:sz w:val="24"/>
                <w:szCs w:val="24"/>
              </w:rPr>
              <w:t>62</w:t>
            </w:r>
          </w:p>
        </w:tc>
      </w:tr>
      <w:tr w:rsidR="00841CD3" w:rsidRPr="001B3F91" w:rsidTr="009C450A">
        <w:trPr>
          <w:jc w:val="center"/>
        </w:trPr>
        <w:tc>
          <w:tcPr>
            <w:tcW w:w="1500"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1.9 </w:t>
            </w:r>
          </w:p>
        </w:tc>
        <w:tc>
          <w:tcPr>
            <w:tcW w:w="4146"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Средний балл единого государственного экзамена выпускников 11 класса по математике </w:t>
            </w:r>
          </w:p>
        </w:tc>
        <w:tc>
          <w:tcPr>
            <w:tcW w:w="3750"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jc w:val="center"/>
              <w:rPr>
                <w:rFonts w:ascii="Times New Roman" w:hAnsi="Times New Roman" w:cs="Times New Roman"/>
                <w:sz w:val="24"/>
                <w:szCs w:val="24"/>
              </w:rPr>
            </w:pPr>
            <w:r w:rsidRPr="001B3F91">
              <w:rPr>
                <w:rFonts w:ascii="Times New Roman" w:hAnsi="Times New Roman" w:cs="Times New Roman"/>
                <w:sz w:val="24"/>
                <w:szCs w:val="24"/>
              </w:rPr>
              <w:t>43</w:t>
            </w:r>
          </w:p>
        </w:tc>
      </w:tr>
      <w:tr w:rsidR="00841CD3" w:rsidRPr="001B3F91" w:rsidTr="009C450A">
        <w:trPr>
          <w:jc w:val="center"/>
        </w:trPr>
        <w:tc>
          <w:tcPr>
            <w:tcW w:w="1500"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1.10 </w:t>
            </w:r>
          </w:p>
        </w:tc>
        <w:tc>
          <w:tcPr>
            <w:tcW w:w="4146"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Численность/удельный вес численности выпускников 9 класса, получивших неудовлетворительные результаты на </w:t>
            </w:r>
            <w:r w:rsidRPr="001B3F91">
              <w:rPr>
                <w:rFonts w:ascii="Times New Roman" w:hAnsi="Times New Roman" w:cs="Times New Roman"/>
                <w:sz w:val="24"/>
                <w:szCs w:val="24"/>
              </w:rPr>
              <w:lastRenderedPageBreak/>
              <w:t xml:space="preserve">государственной итоговой аттестации по русскому языку, в общей численности выпускников 9 класса </w:t>
            </w:r>
          </w:p>
        </w:tc>
        <w:tc>
          <w:tcPr>
            <w:tcW w:w="3750"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jc w:val="center"/>
              <w:rPr>
                <w:rFonts w:ascii="Times New Roman" w:hAnsi="Times New Roman" w:cs="Times New Roman"/>
                <w:sz w:val="24"/>
                <w:szCs w:val="24"/>
              </w:rPr>
            </w:pPr>
            <w:r w:rsidRPr="001B3F91">
              <w:rPr>
                <w:rFonts w:ascii="Times New Roman" w:hAnsi="Times New Roman" w:cs="Times New Roman"/>
                <w:sz w:val="24"/>
                <w:szCs w:val="24"/>
              </w:rPr>
              <w:lastRenderedPageBreak/>
              <w:t>1/5,8%</w:t>
            </w:r>
          </w:p>
        </w:tc>
      </w:tr>
      <w:tr w:rsidR="00841CD3" w:rsidRPr="001B3F91" w:rsidTr="009C450A">
        <w:trPr>
          <w:jc w:val="center"/>
        </w:trPr>
        <w:tc>
          <w:tcPr>
            <w:tcW w:w="1500"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lastRenderedPageBreak/>
              <w:t xml:space="preserve">1.11 </w:t>
            </w:r>
          </w:p>
        </w:tc>
        <w:tc>
          <w:tcPr>
            <w:tcW w:w="4146"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 </w:t>
            </w:r>
          </w:p>
        </w:tc>
        <w:tc>
          <w:tcPr>
            <w:tcW w:w="3750"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jc w:val="center"/>
              <w:rPr>
                <w:rFonts w:ascii="Times New Roman" w:hAnsi="Times New Roman" w:cs="Times New Roman"/>
                <w:sz w:val="24"/>
                <w:szCs w:val="24"/>
              </w:rPr>
            </w:pPr>
            <w:r w:rsidRPr="001B3F91">
              <w:rPr>
                <w:rFonts w:ascii="Times New Roman" w:hAnsi="Times New Roman" w:cs="Times New Roman"/>
                <w:sz w:val="24"/>
                <w:szCs w:val="24"/>
              </w:rPr>
              <w:t>10/58,8%</w:t>
            </w:r>
          </w:p>
        </w:tc>
      </w:tr>
      <w:tr w:rsidR="00841CD3" w:rsidRPr="001B3F91" w:rsidTr="009C450A">
        <w:trPr>
          <w:jc w:val="center"/>
        </w:trPr>
        <w:tc>
          <w:tcPr>
            <w:tcW w:w="1500"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1.12 </w:t>
            </w:r>
          </w:p>
        </w:tc>
        <w:tc>
          <w:tcPr>
            <w:tcW w:w="4146"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 </w:t>
            </w:r>
          </w:p>
        </w:tc>
        <w:tc>
          <w:tcPr>
            <w:tcW w:w="3750"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jc w:val="center"/>
              <w:rPr>
                <w:rFonts w:ascii="Times New Roman" w:hAnsi="Times New Roman" w:cs="Times New Roman"/>
                <w:sz w:val="24"/>
                <w:szCs w:val="24"/>
              </w:rPr>
            </w:pPr>
            <w:r w:rsidRPr="001B3F91">
              <w:rPr>
                <w:rFonts w:ascii="Times New Roman" w:hAnsi="Times New Roman" w:cs="Times New Roman"/>
                <w:sz w:val="24"/>
                <w:szCs w:val="24"/>
              </w:rPr>
              <w:t>0</w:t>
            </w:r>
          </w:p>
        </w:tc>
      </w:tr>
      <w:tr w:rsidR="00841CD3" w:rsidRPr="001B3F91" w:rsidTr="009C450A">
        <w:trPr>
          <w:jc w:val="center"/>
        </w:trPr>
        <w:tc>
          <w:tcPr>
            <w:tcW w:w="1500"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1.13 </w:t>
            </w:r>
          </w:p>
        </w:tc>
        <w:tc>
          <w:tcPr>
            <w:tcW w:w="4146"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 </w:t>
            </w:r>
          </w:p>
        </w:tc>
        <w:tc>
          <w:tcPr>
            <w:tcW w:w="3750"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jc w:val="center"/>
              <w:rPr>
                <w:rFonts w:ascii="Times New Roman" w:hAnsi="Times New Roman" w:cs="Times New Roman"/>
                <w:sz w:val="24"/>
                <w:szCs w:val="24"/>
              </w:rPr>
            </w:pPr>
            <w:r w:rsidRPr="001B3F91">
              <w:rPr>
                <w:rFonts w:ascii="Times New Roman" w:hAnsi="Times New Roman" w:cs="Times New Roman"/>
                <w:sz w:val="24"/>
                <w:szCs w:val="24"/>
              </w:rPr>
              <w:t>0</w:t>
            </w:r>
          </w:p>
        </w:tc>
      </w:tr>
      <w:tr w:rsidR="00841CD3" w:rsidRPr="001B3F91" w:rsidTr="009C450A">
        <w:trPr>
          <w:jc w:val="center"/>
        </w:trPr>
        <w:tc>
          <w:tcPr>
            <w:tcW w:w="1500"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1.14 </w:t>
            </w:r>
          </w:p>
        </w:tc>
        <w:tc>
          <w:tcPr>
            <w:tcW w:w="4146"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 </w:t>
            </w:r>
          </w:p>
        </w:tc>
        <w:tc>
          <w:tcPr>
            <w:tcW w:w="3750"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jc w:val="center"/>
              <w:rPr>
                <w:rFonts w:ascii="Times New Roman" w:hAnsi="Times New Roman" w:cs="Times New Roman"/>
                <w:sz w:val="24"/>
                <w:szCs w:val="24"/>
              </w:rPr>
            </w:pPr>
            <w:r w:rsidRPr="001B3F91">
              <w:rPr>
                <w:rFonts w:ascii="Times New Roman" w:hAnsi="Times New Roman" w:cs="Times New Roman"/>
                <w:sz w:val="24"/>
                <w:szCs w:val="24"/>
              </w:rPr>
              <w:t>6/35,3%</w:t>
            </w:r>
          </w:p>
        </w:tc>
      </w:tr>
      <w:tr w:rsidR="00841CD3" w:rsidRPr="001B3F91" w:rsidTr="009C450A">
        <w:trPr>
          <w:jc w:val="center"/>
        </w:trPr>
        <w:tc>
          <w:tcPr>
            <w:tcW w:w="1500"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1.15 </w:t>
            </w:r>
          </w:p>
        </w:tc>
        <w:tc>
          <w:tcPr>
            <w:tcW w:w="4146"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 </w:t>
            </w:r>
          </w:p>
        </w:tc>
        <w:tc>
          <w:tcPr>
            <w:tcW w:w="3750"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jc w:val="center"/>
              <w:rPr>
                <w:rFonts w:ascii="Times New Roman" w:hAnsi="Times New Roman" w:cs="Times New Roman"/>
                <w:sz w:val="24"/>
                <w:szCs w:val="24"/>
              </w:rPr>
            </w:pPr>
            <w:r w:rsidRPr="001B3F91">
              <w:rPr>
                <w:rFonts w:ascii="Times New Roman" w:hAnsi="Times New Roman" w:cs="Times New Roman"/>
                <w:sz w:val="24"/>
                <w:szCs w:val="24"/>
              </w:rPr>
              <w:t>0</w:t>
            </w:r>
          </w:p>
        </w:tc>
      </w:tr>
      <w:tr w:rsidR="00841CD3" w:rsidRPr="001B3F91" w:rsidTr="009C450A">
        <w:trPr>
          <w:jc w:val="center"/>
        </w:trPr>
        <w:tc>
          <w:tcPr>
            <w:tcW w:w="1500"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1.16 </w:t>
            </w:r>
          </w:p>
        </w:tc>
        <w:tc>
          <w:tcPr>
            <w:tcW w:w="4146"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 </w:t>
            </w:r>
          </w:p>
        </w:tc>
        <w:tc>
          <w:tcPr>
            <w:tcW w:w="3750"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jc w:val="center"/>
              <w:rPr>
                <w:rFonts w:ascii="Times New Roman" w:hAnsi="Times New Roman" w:cs="Times New Roman"/>
                <w:sz w:val="24"/>
                <w:szCs w:val="24"/>
              </w:rPr>
            </w:pPr>
            <w:r w:rsidRPr="001B3F91">
              <w:rPr>
                <w:rFonts w:ascii="Times New Roman" w:hAnsi="Times New Roman" w:cs="Times New Roman"/>
                <w:sz w:val="24"/>
                <w:szCs w:val="24"/>
              </w:rPr>
              <w:t>1/5,8%</w:t>
            </w:r>
          </w:p>
        </w:tc>
      </w:tr>
      <w:tr w:rsidR="00841CD3" w:rsidRPr="001B3F91" w:rsidTr="009C450A">
        <w:trPr>
          <w:jc w:val="center"/>
        </w:trPr>
        <w:tc>
          <w:tcPr>
            <w:tcW w:w="1500"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1.17 </w:t>
            </w:r>
          </w:p>
        </w:tc>
        <w:tc>
          <w:tcPr>
            <w:tcW w:w="4146"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 </w:t>
            </w:r>
          </w:p>
        </w:tc>
        <w:tc>
          <w:tcPr>
            <w:tcW w:w="3750"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jc w:val="center"/>
              <w:rPr>
                <w:rFonts w:ascii="Times New Roman" w:hAnsi="Times New Roman" w:cs="Times New Roman"/>
                <w:sz w:val="24"/>
                <w:szCs w:val="24"/>
              </w:rPr>
            </w:pPr>
            <w:r w:rsidRPr="001B3F91">
              <w:rPr>
                <w:rFonts w:ascii="Times New Roman" w:hAnsi="Times New Roman" w:cs="Times New Roman"/>
                <w:sz w:val="24"/>
                <w:szCs w:val="24"/>
              </w:rPr>
              <w:t>1/9%</w:t>
            </w:r>
          </w:p>
        </w:tc>
      </w:tr>
      <w:tr w:rsidR="00841CD3" w:rsidRPr="001B3F91" w:rsidTr="009C450A">
        <w:trPr>
          <w:jc w:val="center"/>
        </w:trPr>
        <w:tc>
          <w:tcPr>
            <w:tcW w:w="1500"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1.18 </w:t>
            </w:r>
          </w:p>
        </w:tc>
        <w:tc>
          <w:tcPr>
            <w:tcW w:w="4146"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Численность/удельный вес численности учащихся, принявших участие в различных олимпиадах, смотрах, конкурсах, в общей численности учащихся </w:t>
            </w:r>
          </w:p>
        </w:tc>
        <w:tc>
          <w:tcPr>
            <w:tcW w:w="3750"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jc w:val="center"/>
              <w:rPr>
                <w:rFonts w:ascii="Times New Roman" w:hAnsi="Times New Roman" w:cs="Times New Roman"/>
                <w:sz w:val="24"/>
                <w:szCs w:val="24"/>
              </w:rPr>
            </w:pPr>
            <w:r w:rsidRPr="001B3F91">
              <w:rPr>
                <w:rFonts w:ascii="Times New Roman" w:hAnsi="Times New Roman" w:cs="Times New Roman"/>
                <w:sz w:val="24"/>
                <w:szCs w:val="24"/>
              </w:rPr>
              <w:t>194/84%</w:t>
            </w:r>
          </w:p>
        </w:tc>
      </w:tr>
      <w:tr w:rsidR="00841CD3" w:rsidRPr="001B3F91" w:rsidTr="009C450A">
        <w:trPr>
          <w:jc w:val="center"/>
        </w:trPr>
        <w:tc>
          <w:tcPr>
            <w:tcW w:w="1500"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lastRenderedPageBreak/>
              <w:t xml:space="preserve">1.19 </w:t>
            </w:r>
          </w:p>
        </w:tc>
        <w:tc>
          <w:tcPr>
            <w:tcW w:w="4146"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Численность/удельный вес численности учащихся-победителей и призеров олимпиад, смотров, конкурсов, в общей численности учащихся, в том числе: </w:t>
            </w:r>
          </w:p>
        </w:tc>
        <w:tc>
          <w:tcPr>
            <w:tcW w:w="3750"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jc w:val="center"/>
              <w:rPr>
                <w:rFonts w:ascii="Times New Roman" w:hAnsi="Times New Roman" w:cs="Times New Roman"/>
                <w:sz w:val="24"/>
                <w:szCs w:val="24"/>
              </w:rPr>
            </w:pPr>
            <w:r w:rsidRPr="001B3F91">
              <w:rPr>
                <w:rFonts w:ascii="Times New Roman" w:hAnsi="Times New Roman" w:cs="Times New Roman"/>
                <w:sz w:val="24"/>
                <w:szCs w:val="24"/>
              </w:rPr>
              <w:t>108/46,5%</w:t>
            </w:r>
          </w:p>
        </w:tc>
      </w:tr>
      <w:tr w:rsidR="00841CD3" w:rsidRPr="001B3F91" w:rsidTr="009C450A">
        <w:trPr>
          <w:jc w:val="center"/>
        </w:trPr>
        <w:tc>
          <w:tcPr>
            <w:tcW w:w="1500"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1.19.1 </w:t>
            </w:r>
          </w:p>
        </w:tc>
        <w:tc>
          <w:tcPr>
            <w:tcW w:w="4146"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Регионального уровня </w:t>
            </w:r>
          </w:p>
        </w:tc>
        <w:tc>
          <w:tcPr>
            <w:tcW w:w="3750"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jc w:val="center"/>
              <w:rPr>
                <w:rFonts w:ascii="Times New Roman" w:hAnsi="Times New Roman" w:cs="Times New Roman"/>
                <w:sz w:val="24"/>
                <w:szCs w:val="24"/>
              </w:rPr>
            </w:pPr>
            <w:r w:rsidRPr="001B3F91">
              <w:rPr>
                <w:rFonts w:ascii="Times New Roman" w:hAnsi="Times New Roman" w:cs="Times New Roman"/>
                <w:sz w:val="24"/>
                <w:szCs w:val="24"/>
              </w:rPr>
              <w:t>0</w:t>
            </w:r>
          </w:p>
        </w:tc>
      </w:tr>
      <w:tr w:rsidR="00841CD3" w:rsidRPr="001B3F91" w:rsidTr="009C450A">
        <w:trPr>
          <w:jc w:val="center"/>
        </w:trPr>
        <w:tc>
          <w:tcPr>
            <w:tcW w:w="1500"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1.19.2 </w:t>
            </w:r>
          </w:p>
        </w:tc>
        <w:tc>
          <w:tcPr>
            <w:tcW w:w="4146"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Федерального уровня </w:t>
            </w:r>
          </w:p>
        </w:tc>
        <w:tc>
          <w:tcPr>
            <w:tcW w:w="3750"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jc w:val="center"/>
              <w:rPr>
                <w:rFonts w:ascii="Times New Roman" w:hAnsi="Times New Roman" w:cs="Times New Roman"/>
                <w:sz w:val="24"/>
                <w:szCs w:val="24"/>
              </w:rPr>
            </w:pPr>
            <w:r w:rsidRPr="001B3F91">
              <w:rPr>
                <w:rFonts w:ascii="Times New Roman" w:hAnsi="Times New Roman" w:cs="Times New Roman"/>
                <w:sz w:val="24"/>
                <w:szCs w:val="24"/>
              </w:rPr>
              <w:t>0</w:t>
            </w:r>
          </w:p>
        </w:tc>
      </w:tr>
      <w:tr w:rsidR="00841CD3" w:rsidRPr="001B3F91" w:rsidTr="009C450A">
        <w:trPr>
          <w:jc w:val="center"/>
        </w:trPr>
        <w:tc>
          <w:tcPr>
            <w:tcW w:w="1500"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1.19.3 </w:t>
            </w:r>
          </w:p>
        </w:tc>
        <w:tc>
          <w:tcPr>
            <w:tcW w:w="4146"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Международного уровня </w:t>
            </w:r>
          </w:p>
        </w:tc>
        <w:tc>
          <w:tcPr>
            <w:tcW w:w="3750"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jc w:val="center"/>
              <w:rPr>
                <w:rFonts w:ascii="Times New Roman" w:hAnsi="Times New Roman" w:cs="Times New Roman"/>
                <w:sz w:val="24"/>
                <w:szCs w:val="24"/>
              </w:rPr>
            </w:pPr>
            <w:r w:rsidRPr="001B3F91">
              <w:rPr>
                <w:rFonts w:ascii="Times New Roman" w:hAnsi="Times New Roman" w:cs="Times New Roman"/>
                <w:sz w:val="24"/>
                <w:szCs w:val="24"/>
              </w:rPr>
              <w:t>0</w:t>
            </w:r>
          </w:p>
        </w:tc>
      </w:tr>
      <w:tr w:rsidR="00841CD3" w:rsidRPr="001B3F91" w:rsidTr="009C450A">
        <w:trPr>
          <w:jc w:val="center"/>
        </w:trPr>
        <w:tc>
          <w:tcPr>
            <w:tcW w:w="1500"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1.20 </w:t>
            </w:r>
          </w:p>
        </w:tc>
        <w:tc>
          <w:tcPr>
            <w:tcW w:w="4146"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 </w:t>
            </w:r>
          </w:p>
        </w:tc>
        <w:tc>
          <w:tcPr>
            <w:tcW w:w="3750"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jc w:val="center"/>
              <w:rPr>
                <w:rFonts w:ascii="Times New Roman" w:hAnsi="Times New Roman" w:cs="Times New Roman"/>
                <w:sz w:val="24"/>
                <w:szCs w:val="24"/>
              </w:rPr>
            </w:pPr>
            <w:r w:rsidRPr="001B3F91">
              <w:rPr>
                <w:rFonts w:ascii="Times New Roman" w:hAnsi="Times New Roman" w:cs="Times New Roman"/>
                <w:sz w:val="24"/>
                <w:szCs w:val="24"/>
              </w:rPr>
              <w:t>0</w:t>
            </w:r>
          </w:p>
        </w:tc>
      </w:tr>
      <w:tr w:rsidR="00841CD3" w:rsidRPr="001B3F91" w:rsidTr="009C450A">
        <w:trPr>
          <w:jc w:val="center"/>
        </w:trPr>
        <w:tc>
          <w:tcPr>
            <w:tcW w:w="1500"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1.21 </w:t>
            </w:r>
          </w:p>
        </w:tc>
        <w:tc>
          <w:tcPr>
            <w:tcW w:w="4146"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Численность/удельный вес численности учащихся, получающих образование в рамках профильного обучения, в общей численности учащихся </w:t>
            </w:r>
          </w:p>
        </w:tc>
        <w:tc>
          <w:tcPr>
            <w:tcW w:w="3750"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jc w:val="center"/>
              <w:rPr>
                <w:rFonts w:ascii="Times New Roman" w:hAnsi="Times New Roman" w:cs="Times New Roman"/>
                <w:sz w:val="24"/>
                <w:szCs w:val="24"/>
              </w:rPr>
            </w:pPr>
            <w:r w:rsidRPr="001B3F91">
              <w:rPr>
                <w:rFonts w:ascii="Times New Roman" w:hAnsi="Times New Roman" w:cs="Times New Roman"/>
                <w:sz w:val="24"/>
                <w:szCs w:val="24"/>
              </w:rPr>
              <w:t>0</w:t>
            </w:r>
          </w:p>
        </w:tc>
      </w:tr>
      <w:tr w:rsidR="00841CD3" w:rsidRPr="001B3F91" w:rsidTr="009C450A">
        <w:trPr>
          <w:jc w:val="center"/>
        </w:trPr>
        <w:tc>
          <w:tcPr>
            <w:tcW w:w="1500"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1.22 </w:t>
            </w:r>
          </w:p>
        </w:tc>
        <w:tc>
          <w:tcPr>
            <w:tcW w:w="4146"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 </w:t>
            </w:r>
          </w:p>
        </w:tc>
        <w:tc>
          <w:tcPr>
            <w:tcW w:w="3750"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jc w:val="center"/>
              <w:rPr>
                <w:rFonts w:ascii="Times New Roman" w:hAnsi="Times New Roman" w:cs="Times New Roman"/>
                <w:sz w:val="24"/>
                <w:szCs w:val="24"/>
              </w:rPr>
            </w:pPr>
            <w:r w:rsidRPr="001B3F91">
              <w:rPr>
                <w:rFonts w:ascii="Times New Roman" w:hAnsi="Times New Roman" w:cs="Times New Roman"/>
                <w:sz w:val="24"/>
                <w:szCs w:val="24"/>
              </w:rPr>
              <w:t>0</w:t>
            </w:r>
          </w:p>
        </w:tc>
      </w:tr>
      <w:tr w:rsidR="00841CD3" w:rsidRPr="001B3F91" w:rsidTr="009C450A">
        <w:trPr>
          <w:jc w:val="center"/>
        </w:trPr>
        <w:tc>
          <w:tcPr>
            <w:tcW w:w="1500"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1.23 </w:t>
            </w:r>
          </w:p>
        </w:tc>
        <w:tc>
          <w:tcPr>
            <w:tcW w:w="4146"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Численность/удельный вес численности учащихся в рамках сетевой формы реализации образовательных программ, в общей численности учащихся </w:t>
            </w:r>
          </w:p>
        </w:tc>
        <w:tc>
          <w:tcPr>
            <w:tcW w:w="3750"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jc w:val="center"/>
              <w:rPr>
                <w:rFonts w:ascii="Times New Roman" w:hAnsi="Times New Roman" w:cs="Times New Roman"/>
                <w:sz w:val="24"/>
                <w:szCs w:val="24"/>
              </w:rPr>
            </w:pPr>
            <w:r w:rsidRPr="001B3F91">
              <w:rPr>
                <w:rFonts w:ascii="Times New Roman" w:hAnsi="Times New Roman" w:cs="Times New Roman"/>
                <w:sz w:val="24"/>
                <w:szCs w:val="24"/>
              </w:rPr>
              <w:t>0</w:t>
            </w:r>
          </w:p>
        </w:tc>
      </w:tr>
      <w:tr w:rsidR="00841CD3" w:rsidRPr="001B3F91" w:rsidTr="009C450A">
        <w:trPr>
          <w:jc w:val="center"/>
        </w:trPr>
        <w:tc>
          <w:tcPr>
            <w:tcW w:w="1500"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1.24 </w:t>
            </w:r>
          </w:p>
        </w:tc>
        <w:tc>
          <w:tcPr>
            <w:tcW w:w="4146"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Общая численность педагогических работников, в том числе: </w:t>
            </w:r>
          </w:p>
        </w:tc>
        <w:tc>
          <w:tcPr>
            <w:tcW w:w="3750"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jc w:val="center"/>
              <w:rPr>
                <w:rFonts w:ascii="Times New Roman" w:hAnsi="Times New Roman" w:cs="Times New Roman"/>
                <w:sz w:val="24"/>
                <w:szCs w:val="24"/>
              </w:rPr>
            </w:pPr>
            <w:r w:rsidRPr="001B3F91">
              <w:rPr>
                <w:rFonts w:ascii="Times New Roman" w:hAnsi="Times New Roman" w:cs="Times New Roman"/>
                <w:sz w:val="24"/>
                <w:szCs w:val="24"/>
              </w:rPr>
              <w:t>31</w:t>
            </w:r>
          </w:p>
        </w:tc>
      </w:tr>
      <w:tr w:rsidR="00841CD3" w:rsidRPr="001B3F91" w:rsidTr="009C450A">
        <w:trPr>
          <w:jc w:val="center"/>
        </w:trPr>
        <w:tc>
          <w:tcPr>
            <w:tcW w:w="1500"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1.25 </w:t>
            </w:r>
          </w:p>
        </w:tc>
        <w:tc>
          <w:tcPr>
            <w:tcW w:w="4146"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Численность/удельный вес численности педагогических работников, имеющих высшее образование, в общей численности педагогических работников </w:t>
            </w:r>
          </w:p>
        </w:tc>
        <w:tc>
          <w:tcPr>
            <w:tcW w:w="3750"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jc w:val="center"/>
              <w:rPr>
                <w:rFonts w:ascii="Times New Roman" w:hAnsi="Times New Roman" w:cs="Times New Roman"/>
                <w:sz w:val="24"/>
                <w:szCs w:val="24"/>
              </w:rPr>
            </w:pPr>
            <w:r w:rsidRPr="001B3F91">
              <w:rPr>
                <w:rFonts w:ascii="Times New Roman" w:hAnsi="Times New Roman" w:cs="Times New Roman"/>
                <w:sz w:val="24"/>
                <w:szCs w:val="24"/>
              </w:rPr>
              <w:t>25/80%</w:t>
            </w:r>
          </w:p>
        </w:tc>
      </w:tr>
      <w:tr w:rsidR="00841CD3" w:rsidRPr="001B3F91" w:rsidTr="009C450A">
        <w:trPr>
          <w:jc w:val="center"/>
        </w:trPr>
        <w:tc>
          <w:tcPr>
            <w:tcW w:w="1500"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1.26 </w:t>
            </w:r>
          </w:p>
        </w:tc>
        <w:tc>
          <w:tcPr>
            <w:tcW w:w="4146"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 </w:t>
            </w:r>
          </w:p>
        </w:tc>
        <w:tc>
          <w:tcPr>
            <w:tcW w:w="3750" w:type="dxa"/>
            <w:tcBorders>
              <w:top w:val="single" w:sz="6" w:space="0" w:color="auto"/>
              <w:left w:val="single" w:sz="6" w:space="0" w:color="auto"/>
              <w:bottom w:val="single" w:sz="6" w:space="0" w:color="auto"/>
              <w:right w:val="single" w:sz="6" w:space="0" w:color="auto"/>
            </w:tcBorders>
          </w:tcPr>
          <w:p w:rsidR="00841CD3" w:rsidRPr="001B3F91" w:rsidRDefault="00AF58F0" w:rsidP="001C753E">
            <w:pPr>
              <w:widowControl w:val="0"/>
              <w:autoSpaceDE w:val="0"/>
              <w:autoSpaceDN w:val="0"/>
              <w:adjustRightInd w:val="0"/>
              <w:spacing w:line="312" w:lineRule="auto"/>
              <w:jc w:val="center"/>
              <w:rPr>
                <w:rFonts w:ascii="Times New Roman" w:hAnsi="Times New Roman" w:cs="Times New Roman"/>
                <w:sz w:val="24"/>
                <w:szCs w:val="24"/>
              </w:rPr>
            </w:pPr>
            <w:r w:rsidRPr="001B3F91">
              <w:rPr>
                <w:rFonts w:ascii="Times New Roman" w:hAnsi="Times New Roman" w:cs="Times New Roman"/>
                <w:sz w:val="24"/>
                <w:szCs w:val="24"/>
              </w:rPr>
              <w:t>25/80%</w:t>
            </w:r>
          </w:p>
        </w:tc>
      </w:tr>
      <w:tr w:rsidR="00841CD3" w:rsidRPr="001B3F91" w:rsidTr="009C450A">
        <w:trPr>
          <w:jc w:val="center"/>
        </w:trPr>
        <w:tc>
          <w:tcPr>
            <w:tcW w:w="1500"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1.27 </w:t>
            </w:r>
          </w:p>
        </w:tc>
        <w:tc>
          <w:tcPr>
            <w:tcW w:w="4146"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 </w:t>
            </w:r>
          </w:p>
        </w:tc>
        <w:tc>
          <w:tcPr>
            <w:tcW w:w="3750" w:type="dxa"/>
            <w:tcBorders>
              <w:top w:val="single" w:sz="6" w:space="0" w:color="auto"/>
              <w:left w:val="single" w:sz="6" w:space="0" w:color="auto"/>
              <w:bottom w:val="single" w:sz="6" w:space="0" w:color="auto"/>
              <w:right w:val="single" w:sz="6" w:space="0" w:color="auto"/>
            </w:tcBorders>
          </w:tcPr>
          <w:p w:rsidR="00841CD3" w:rsidRPr="001B3F91" w:rsidRDefault="00AF58F0" w:rsidP="001C753E">
            <w:pPr>
              <w:widowControl w:val="0"/>
              <w:autoSpaceDE w:val="0"/>
              <w:autoSpaceDN w:val="0"/>
              <w:adjustRightInd w:val="0"/>
              <w:spacing w:line="312" w:lineRule="auto"/>
              <w:jc w:val="center"/>
              <w:rPr>
                <w:rFonts w:ascii="Times New Roman" w:hAnsi="Times New Roman" w:cs="Times New Roman"/>
                <w:sz w:val="24"/>
                <w:szCs w:val="24"/>
              </w:rPr>
            </w:pPr>
            <w:r w:rsidRPr="001B3F91">
              <w:rPr>
                <w:rFonts w:ascii="Times New Roman" w:hAnsi="Times New Roman" w:cs="Times New Roman"/>
                <w:sz w:val="24"/>
                <w:szCs w:val="24"/>
              </w:rPr>
              <w:t>5/16%</w:t>
            </w:r>
          </w:p>
        </w:tc>
      </w:tr>
      <w:tr w:rsidR="00841CD3" w:rsidRPr="001B3F91" w:rsidTr="009C450A">
        <w:trPr>
          <w:jc w:val="center"/>
        </w:trPr>
        <w:tc>
          <w:tcPr>
            <w:tcW w:w="1500"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1.28 </w:t>
            </w:r>
          </w:p>
        </w:tc>
        <w:tc>
          <w:tcPr>
            <w:tcW w:w="4146"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Численность/удельный вес численности педагогических работников, имеющих среднее профессиональное образование </w:t>
            </w:r>
            <w:r w:rsidRPr="001B3F91">
              <w:rPr>
                <w:rFonts w:ascii="Times New Roman" w:hAnsi="Times New Roman" w:cs="Times New Roman"/>
                <w:sz w:val="24"/>
                <w:szCs w:val="24"/>
              </w:rPr>
              <w:lastRenderedPageBreak/>
              <w:t xml:space="preserve">педагогической направленности (профиля), в общей численности педагогических работников </w:t>
            </w:r>
          </w:p>
        </w:tc>
        <w:tc>
          <w:tcPr>
            <w:tcW w:w="3750" w:type="dxa"/>
            <w:tcBorders>
              <w:top w:val="single" w:sz="6" w:space="0" w:color="auto"/>
              <w:left w:val="single" w:sz="6" w:space="0" w:color="auto"/>
              <w:bottom w:val="single" w:sz="6" w:space="0" w:color="auto"/>
              <w:right w:val="single" w:sz="6" w:space="0" w:color="auto"/>
            </w:tcBorders>
          </w:tcPr>
          <w:p w:rsidR="00841CD3" w:rsidRPr="001B3F91" w:rsidRDefault="00AF58F0" w:rsidP="001C753E">
            <w:pPr>
              <w:widowControl w:val="0"/>
              <w:autoSpaceDE w:val="0"/>
              <w:autoSpaceDN w:val="0"/>
              <w:adjustRightInd w:val="0"/>
              <w:spacing w:line="312" w:lineRule="auto"/>
              <w:jc w:val="center"/>
              <w:rPr>
                <w:rFonts w:ascii="Times New Roman" w:hAnsi="Times New Roman" w:cs="Times New Roman"/>
                <w:sz w:val="24"/>
                <w:szCs w:val="24"/>
              </w:rPr>
            </w:pPr>
            <w:r w:rsidRPr="001B3F91">
              <w:rPr>
                <w:rFonts w:ascii="Times New Roman" w:hAnsi="Times New Roman" w:cs="Times New Roman"/>
                <w:sz w:val="24"/>
                <w:szCs w:val="24"/>
              </w:rPr>
              <w:lastRenderedPageBreak/>
              <w:t>5/16%</w:t>
            </w:r>
          </w:p>
        </w:tc>
      </w:tr>
      <w:tr w:rsidR="00841CD3" w:rsidRPr="001B3F91" w:rsidTr="009C450A">
        <w:trPr>
          <w:jc w:val="center"/>
        </w:trPr>
        <w:tc>
          <w:tcPr>
            <w:tcW w:w="1500"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lastRenderedPageBreak/>
              <w:t xml:space="preserve">1.29 </w:t>
            </w:r>
          </w:p>
        </w:tc>
        <w:tc>
          <w:tcPr>
            <w:tcW w:w="4146"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3750" w:type="dxa"/>
            <w:tcBorders>
              <w:top w:val="single" w:sz="6" w:space="0" w:color="auto"/>
              <w:left w:val="single" w:sz="6" w:space="0" w:color="auto"/>
              <w:bottom w:val="single" w:sz="6" w:space="0" w:color="auto"/>
              <w:right w:val="single" w:sz="6" w:space="0" w:color="auto"/>
            </w:tcBorders>
          </w:tcPr>
          <w:p w:rsidR="00841CD3" w:rsidRPr="001B3F91" w:rsidRDefault="00AF58F0" w:rsidP="001C753E">
            <w:pPr>
              <w:widowControl w:val="0"/>
              <w:autoSpaceDE w:val="0"/>
              <w:autoSpaceDN w:val="0"/>
              <w:adjustRightInd w:val="0"/>
              <w:spacing w:line="312" w:lineRule="auto"/>
              <w:jc w:val="center"/>
              <w:rPr>
                <w:rFonts w:ascii="Times New Roman" w:hAnsi="Times New Roman" w:cs="Times New Roman"/>
                <w:sz w:val="24"/>
                <w:szCs w:val="24"/>
              </w:rPr>
            </w:pPr>
            <w:r w:rsidRPr="001B3F91">
              <w:rPr>
                <w:rFonts w:ascii="Times New Roman" w:hAnsi="Times New Roman" w:cs="Times New Roman"/>
                <w:sz w:val="24"/>
                <w:szCs w:val="24"/>
              </w:rPr>
              <w:t>27/87%</w:t>
            </w:r>
          </w:p>
        </w:tc>
      </w:tr>
      <w:tr w:rsidR="00841CD3" w:rsidRPr="001B3F91" w:rsidTr="009C450A">
        <w:trPr>
          <w:jc w:val="center"/>
        </w:trPr>
        <w:tc>
          <w:tcPr>
            <w:tcW w:w="1500"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1.29.1 </w:t>
            </w:r>
          </w:p>
        </w:tc>
        <w:tc>
          <w:tcPr>
            <w:tcW w:w="4146"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Высшая </w:t>
            </w:r>
          </w:p>
        </w:tc>
        <w:tc>
          <w:tcPr>
            <w:tcW w:w="3750" w:type="dxa"/>
            <w:tcBorders>
              <w:top w:val="single" w:sz="6" w:space="0" w:color="auto"/>
              <w:left w:val="single" w:sz="6" w:space="0" w:color="auto"/>
              <w:bottom w:val="single" w:sz="6" w:space="0" w:color="auto"/>
              <w:right w:val="single" w:sz="6" w:space="0" w:color="auto"/>
            </w:tcBorders>
          </w:tcPr>
          <w:p w:rsidR="00841CD3" w:rsidRPr="001B3F91" w:rsidRDefault="00AF58F0" w:rsidP="001C753E">
            <w:pPr>
              <w:widowControl w:val="0"/>
              <w:autoSpaceDE w:val="0"/>
              <w:autoSpaceDN w:val="0"/>
              <w:adjustRightInd w:val="0"/>
              <w:spacing w:line="312" w:lineRule="auto"/>
              <w:jc w:val="center"/>
              <w:rPr>
                <w:rFonts w:ascii="Times New Roman" w:hAnsi="Times New Roman" w:cs="Times New Roman"/>
                <w:sz w:val="24"/>
                <w:szCs w:val="24"/>
              </w:rPr>
            </w:pPr>
            <w:r w:rsidRPr="001B3F91">
              <w:rPr>
                <w:rFonts w:ascii="Times New Roman" w:hAnsi="Times New Roman" w:cs="Times New Roman"/>
                <w:sz w:val="24"/>
                <w:szCs w:val="24"/>
              </w:rPr>
              <w:t>10/32%</w:t>
            </w:r>
          </w:p>
        </w:tc>
      </w:tr>
      <w:tr w:rsidR="00841CD3" w:rsidRPr="001B3F91" w:rsidTr="009C450A">
        <w:trPr>
          <w:jc w:val="center"/>
        </w:trPr>
        <w:tc>
          <w:tcPr>
            <w:tcW w:w="1500"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1.29.2 </w:t>
            </w:r>
          </w:p>
        </w:tc>
        <w:tc>
          <w:tcPr>
            <w:tcW w:w="4146"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Первая </w:t>
            </w:r>
          </w:p>
        </w:tc>
        <w:tc>
          <w:tcPr>
            <w:tcW w:w="3750" w:type="dxa"/>
            <w:tcBorders>
              <w:top w:val="single" w:sz="6" w:space="0" w:color="auto"/>
              <w:left w:val="single" w:sz="6" w:space="0" w:color="auto"/>
              <w:bottom w:val="single" w:sz="6" w:space="0" w:color="auto"/>
              <w:right w:val="single" w:sz="6" w:space="0" w:color="auto"/>
            </w:tcBorders>
          </w:tcPr>
          <w:p w:rsidR="00841CD3" w:rsidRPr="001B3F91" w:rsidRDefault="00AF58F0" w:rsidP="001C753E">
            <w:pPr>
              <w:widowControl w:val="0"/>
              <w:autoSpaceDE w:val="0"/>
              <w:autoSpaceDN w:val="0"/>
              <w:adjustRightInd w:val="0"/>
              <w:spacing w:line="312" w:lineRule="auto"/>
              <w:jc w:val="center"/>
              <w:rPr>
                <w:rFonts w:ascii="Times New Roman" w:hAnsi="Times New Roman" w:cs="Times New Roman"/>
                <w:sz w:val="24"/>
                <w:szCs w:val="24"/>
              </w:rPr>
            </w:pPr>
            <w:r w:rsidRPr="001B3F91">
              <w:rPr>
                <w:rFonts w:ascii="Times New Roman" w:hAnsi="Times New Roman" w:cs="Times New Roman"/>
                <w:sz w:val="24"/>
                <w:szCs w:val="24"/>
              </w:rPr>
              <w:t>16/52%</w:t>
            </w:r>
          </w:p>
        </w:tc>
      </w:tr>
      <w:tr w:rsidR="00841CD3" w:rsidRPr="001B3F91" w:rsidTr="009C450A">
        <w:trPr>
          <w:jc w:val="center"/>
        </w:trPr>
        <w:tc>
          <w:tcPr>
            <w:tcW w:w="1500"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1.30 </w:t>
            </w:r>
          </w:p>
        </w:tc>
        <w:tc>
          <w:tcPr>
            <w:tcW w:w="4146"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c>
          <w:tcPr>
            <w:tcW w:w="3750"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jc w:val="center"/>
              <w:rPr>
                <w:rFonts w:ascii="Times New Roman" w:hAnsi="Times New Roman" w:cs="Times New Roman"/>
                <w:sz w:val="24"/>
                <w:szCs w:val="24"/>
              </w:rPr>
            </w:pPr>
          </w:p>
        </w:tc>
      </w:tr>
      <w:tr w:rsidR="00841CD3" w:rsidRPr="001B3F91" w:rsidTr="009C450A">
        <w:trPr>
          <w:jc w:val="center"/>
        </w:trPr>
        <w:tc>
          <w:tcPr>
            <w:tcW w:w="1500"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1.30.1 </w:t>
            </w:r>
          </w:p>
        </w:tc>
        <w:tc>
          <w:tcPr>
            <w:tcW w:w="4146"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До 5 лет </w:t>
            </w:r>
          </w:p>
        </w:tc>
        <w:tc>
          <w:tcPr>
            <w:tcW w:w="3750" w:type="dxa"/>
            <w:tcBorders>
              <w:top w:val="single" w:sz="6" w:space="0" w:color="auto"/>
              <w:left w:val="single" w:sz="6" w:space="0" w:color="auto"/>
              <w:bottom w:val="single" w:sz="6" w:space="0" w:color="auto"/>
              <w:right w:val="single" w:sz="6" w:space="0" w:color="auto"/>
            </w:tcBorders>
          </w:tcPr>
          <w:p w:rsidR="00841CD3" w:rsidRPr="001B3F91" w:rsidRDefault="00AF58F0" w:rsidP="001C753E">
            <w:pPr>
              <w:widowControl w:val="0"/>
              <w:autoSpaceDE w:val="0"/>
              <w:autoSpaceDN w:val="0"/>
              <w:adjustRightInd w:val="0"/>
              <w:spacing w:line="312" w:lineRule="auto"/>
              <w:jc w:val="center"/>
              <w:rPr>
                <w:rFonts w:ascii="Times New Roman" w:hAnsi="Times New Roman" w:cs="Times New Roman"/>
                <w:sz w:val="24"/>
                <w:szCs w:val="24"/>
              </w:rPr>
            </w:pPr>
            <w:r w:rsidRPr="001B3F91">
              <w:rPr>
                <w:rFonts w:ascii="Times New Roman" w:hAnsi="Times New Roman" w:cs="Times New Roman"/>
                <w:sz w:val="24"/>
                <w:szCs w:val="24"/>
              </w:rPr>
              <w:t>3/9,6%</w:t>
            </w:r>
          </w:p>
        </w:tc>
      </w:tr>
      <w:tr w:rsidR="00841CD3" w:rsidRPr="001B3F91" w:rsidTr="009C450A">
        <w:trPr>
          <w:jc w:val="center"/>
        </w:trPr>
        <w:tc>
          <w:tcPr>
            <w:tcW w:w="1500"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1.30.2 </w:t>
            </w:r>
          </w:p>
        </w:tc>
        <w:tc>
          <w:tcPr>
            <w:tcW w:w="4146"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Свыше 30 лет </w:t>
            </w:r>
          </w:p>
        </w:tc>
        <w:tc>
          <w:tcPr>
            <w:tcW w:w="3750" w:type="dxa"/>
            <w:tcBorders>
              <w:top w:val="single" w:sz="6" w:space="0" w:color="auto"/>
              <w:left w:val="single" w:sz="6" w:space="0" w:color="auto"/>
              <w:bottom w:val="single" w:sz="6" w:space="0" w:color="auto"/>
              <w:right w:val="single" w:sz="6" w:space="0" w:color="auto"/>
            </w:tcBorders>
          </w:tcPr>
          <w:p w:rsidR="00841CD3" w:rsidRPr="001B3F91" w:rsidRDefault="00AF58F0" w:rsidP="001C753E">
            <w:pPr>
              <w:widowControl w:val="0"/>
              <w:autoSpaceDE w:val="0"/>
              <w:autoSpaceDN w:val="0"/>
              <w:adjustRightInd w:val="0"/>
              <w:spacing w:line="312" w:lineRule="auto"/>
              <w:jc w:val="center"/>
              <w:rPr>
                <w:rFonts w:ascii="Times New Roman" w:hAnsi="Times New Roman" w:cs="Times New Roman"/>
                <w:sz w:val="24"/>
                <w:szCs w:val="24"/>
              </w:rPr>
            </w:pPr>
            <w:r w:rsidRPr="001B3F91">
              <w:rPr>
                <w:rFonts w:ascii="Times New Roman" w:hAnsi="Times New Roman" w:cs="Times New Roman"/>
                <w:sz w:val="24"/>
                <w:szCs w:val="24"/>
              </w:rPr>
              <w:t>10/32%</w:t>
            </w:r>
          </w:p>
        </w:tc>
      </w:tr>
      <w:tr w:rsidR="00841CD3" w:rsidRPr="001B3F91" w:rsidTr="009C450A">
        <w:trPr>
          <w:jc w:val="center"/>
        </w:trPr>
        <w:tc>
          <w:tcPr>
            <w:tcW w:w="1500"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1.31 </w:t>
            </w:r>
          </w:p>
        </w:tc>
        <w:tc>
          <w:tcPr>
            <w:tcW w:w="4146"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3750" w:type="dxa"/>
            <w:tcBorders>
              <w:top w:val="single" w:sz="6" w:space="0" w:color="auto"/>
              <w:left w:val="single" w:sz="6" w:space="0" w:color="auto"/>
              <w:bottom w:val="single" w:sz="6" w:space="0" w:color="auto"/>
              <w:right w:val="single" w:sz="6" w:space="0" w:color="auto"/>
            </w:tcBorders>
          </w:tcPr>
          <w:p w:rsidR="00841CD3" w:rsidRPr="001B3F91" w:rsidRDefault="00AF58F0" w:rsidP="001C753E">
            <w:pPr>
              <w:widowControl w:val="0"/>
              <w:autoSpaceDE w:val="0"/>
              <w:autoSpaceDN w:val="0"/>
              <w:adjustRightInd w:val="0"/>
              <w:spacing w:line="312" w:lineRule="auto"/>
              <w:jc w:val="center"/>
              <w:rPr>
                <w:rFonts w:ascii="Times New Roman" w:hAnsi="Times New Roman" w:cs="Times New Roman"/>
                <w:sz w:val="24"/>
                <w:szCs w:val="24"/>
              </w:rPr>
            </w:pPr>
            <w:r w:rsidRPr="001B3F91">
              <w:rPr>
                <w:rFonts w:ascii="Times New Roman" w:hAnsi="Times New Roman" w:cs="Times New Roman"/>
                <w:sz w:val="24"/>
                <w:szCs w:val="24"/>
              </w:rPr>
              <w:t>3/9,6%</w:t>
            </w:r>
          </w:p>
        </w:tc>
      </w:tr>
      <w:tr w:rsidR="00841CD3" w:rsidRPr="001B3F91" w:rsidTr="009C450A">
        <w:trPr>
          <w:jc w:val="center"/>
        </w:trPr>
        <w:tc>
          <w:tcPr>
            <w:tcW w:w="1500"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1.32 </w:t>
            </w:r>
          </w:p>
        </w:tc>
        <w:tc>
          <w:tcPr>
            <w:tcW w:w="4146"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3750" w:type="dxa"/>
            <w:tcBorders>
              <w:top w:val="single" w:sz="6" w:space="0" w:color="auto"/>
              <w:left w:val="single" w:sz="6" w:space="0" w:color="auto"/>
              <w:bottom w:val="single" w:sz="6" w:space="0" w:color="auto"/>
              <w:right w:val="single" w:sz="6" w:space="0" w:color="auto"/>
            </w:tcBorders>
          </w:tcPr>
          <w:p w:rsidR="00841CD3" w:rsidRPr="001B3F91" w:rsidRDefault="00AF58F0" w:rsidP="001C753E">
            <w:pPr>
              <w:widowControl w:val="0"/>
              <w:autoSpaceDE w:val="0"/>
              <w:autoSpaceDN w:val="0"/>
              <w:adjustRightInd w:val="0"/>
              <w:spacing w:line="312" w:lineRule="auto"/>
              <w:jc w:val="center"/>
              <w:rPr>
                <w:rFonts w:ascii="Times New Roman" w:hAnsi="Times New Roman" w:cs="Times New Roman"/>
                <w:sz w:val="24"/>
                <w:szCs w:val="24"/>
              </w:rPr>
            </w:pPr>
            <w:r w:rsidRPr="001B3F91">
              <w:rPr>
                <w:rFonts w:ascii="Times New Roman" w:hAnsi="Times New Roman" w:cs="Times New Roman"/>
                <w:sz w:val="24"/>
                <w:szCs w:val="24"/>
              </w:rPr>
              <w:t>10/32%</w:t>
            </w:r>
          </w:p>
        </w:tc>
      </w:tr>
      <w:tr w:rsidR="00841CD3" w:rsidRPr="001B3F91" w:rsidTr="009C450A">
        <w:trPr>
          <w:jc w:val="center"/>
        </w:trPr>
        <w:tc>
          <w:tcPr>
            <w:tcW w:w="1500"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1.33 </w:t>
            </w:r>
          </w:p>
        </w:tc>
        <w:tc>
          <w:tcPr>
            <w:tcW w:w="4146"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proofErr w:type="gramStart"/>
            <w:r w:rsidRPr="001B3F91">
              <w:rPr>
                <w:rFonts w:ascii="Times New Roman" w:hAnsi="Times New Roman" w:cs="Times New Roman"/>
                <w:sz w:val="24"/>
                <w:szCs w:val="24"/>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roofErr w:type="gramEnd"/>
          </w:p>
        </w:tc>
        <w:tc>
          <w:tcPr>
            <w:tcW w:w="3750" w:type="dxa"/>
            <w:tcBorders>
              <w:top w:val="single" w:sz="6" w:space="0" w:color="auto"/>
              <w:left w:val="single" w:sz="6" w:space="0" w:color="auto"/>
              <w:bottom w:val="single" w:sz="6" w:space="0" w:color="auto"/>
              <w:right w:val="single" w:sz="6" w:space="0" w:color="auto"/>
            </w:tcBorders>
          </w:tcPr>
          <w:p w:rsidR="00841CD3" w:rsidRPr="001B3F91" w:rsidRDefault="00AF58F0" w:rsidP="001C753E">
            <w:pPr>
              <w:widowControl w:val="0"/>
              <w:autoSpaceDE w:val="0"/>
              <w:autoSpaceDN w:val="0"/>
              <w:adjustRightInd w:val="0"/>
              <w:spacing w:line="312" w:lineRule="auto"/>
              <w:jc w:val="center"/>
              <w:rPr>
                <w:rFonts w:ascii="Times New Roman" w:hAnsi="Times New Roman" w:cs="Times New Roman"/>
                <w:sz w:val="24"/>
                <w:szCs w:val="24"/>
              </w:rPr>
            </w:pPr>
            <w:r w:rsidRPr="001B3F91">
              <w:rPr>
                <w:rFonts w:ascii="Times New Roman" w:hAnsi="Times New Roman" w:cs="Times New Roman"/>
                <w:sz w:val="24"/>
                <w:szCs w:val="24"/>
              </w:rPr>
              <w:t>100%</w:t>
            </w:r>
          </w:p>
        </w:tc>
      </w:tr>
      <w:tr w:rsidR="00841CD3" w:rsidRPr="001B3F91" w:rsidTr="009C450A">
        <w:trPr>
          <w:jc w:val="center"/>
        </w:trPr>
        <w:tc>
          <w:tcPr>
            <w:tcW w:w="1500"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1.34 </w:t>
            </w:r>
          </w:p>
        </w:tc>
        <w:tc>
          <w:tcPr>
            <w:tcW w:w="4146"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w:t>
            </w:r>
            <w:r w:rsidRPr="001B3F91">
              <w:rPr>
                <w:rFonts w:ascii="Times New Roman" w:hAnsi="Times New Roman" w:cs="Times New Roman"/>
                <w:sz w:val="24"/>
                <w:szCs w:val="24"/>
              </w:rPr>
              <w:lastRenderedPageBreak/>
              <w:t xml:space="preserve">хозяйственных работников </w:t>
            </w:r>
          </w:p>
        </w:tc>
        <w:tc>
          <w:tcPr>
            <w:tcW w:w="3750" w:type="dxa"/>
            <w:tcBorders>
              <w:top w:val="single" w:sz="6" w:space="0" w:color="auto"/>
              <w:left w:val="single" w:sz="6" w:space="0" w:color="auto"/>
              <w:bottom w:val="single" w:sz="6" w:space="0" w:color="auto"/>
              <w:right w:val="single" w:sz="6" w:space="0" w:color="auto"/>
            </w:tcBorders>
          </w:tcPr>
          <w:p w:rsidR="00841CD3" w:rsidRPr="001B3F91" w:rsidRDefault="00AF58F0" w:rsidP="001C753E">
            <w:pPr>
              <w:widowControl w:val="0"/>
              <w:autoSpaceDE w:val="0"/>
              <w:autoSpaceDN w:val="0"/>
              <w:adjustRightInd w:val="0"/>
              <w:spacing w:line="312" w:lineRule="auto"/>
              <w:jc w:val="center"/>
              <w:rPr>
                <w:rFonts w:ascii="Times New Roman" w:hAnsi="Times New Roman" w:cs="Times New Roman"/>
                <w:sz w:val="24"/>
                <w:szCs w:val="24"/>
              </w:rPr>
            </w:pPr>
            <w:r w:rsidRPr="001B3F91">
              <w:rPr>
                <w:rFonts w:ascii="Times New Roman" w:hAnsi="Times New Roman" w:cs="Times New Roman"/>
                <w:sz w:val="24"/>
                <w:szCs w:val="24"/>
              </w:rPr>
              <w:lastRenderedPageBreak/>
              <w:t>87%</w:t>
            </w:r>
          </w:p>
        </w:tc>
      </w:tr>
      <w:tr w:rsidR="00841CD3" w:rsidRPr="001B3F91" w:rsidTr="009C450A">
        <w:trPr>
          <w:jc w:val="center"/>
        </w:trPr>
        <w:tc>
          <w:tcPr>
            <w:tcW w:w="1500"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lastRenderedPageBreak/>
              <w:t xml:space="preserve">2. </w:t>
            </w:r>
          </w:p>
        </w:tc>
        <w:tc>
          <w:tcPr>
            <w:tcW w:w="7896" w:type="dxa"/>
            <w:gridSpan w:val="2"/>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jc w:val="center"/>
              <w:rPr>
                <w:rFonts w:ascii="Times New Roman" w:hAnsi="Times New Roman" w:cs="Times New Roman"/>
                <w:sz w:val="24"/>
                <w:szCs w:val="24"/>
              </w:rPr>
            </w:pPr>
            <w:r w:rsidRPr="001B3F91">
              <w:rPr>
                <w:rFonts w:ascii="Times New Roman" w:hAnsi="Times New Roman" w:cs="Times New Roman"/>
                <w:sz w:val="24"/>
                <w:szCs w:val="24"/>
              </w:rPr>
              <w:t>Инфраструктура</w:t>
            </w:r>
          </w:p>
        </w:tc>
      </w:tr>
      <w:tr w:rsidR="00841CD3" w:rsidRPr="001B3F91" w:rsidTr="009C450A">
        <w:trPr>
          <w:jc w:val="center"/>
        </w:trPr>
        <w:tc>
          <w:tcPr>
            <w:tcW w:w="1500"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2.1 </w:t>
            </w:r>
          </w:p>
        </w:tc>
        <w:tc>
          <w:tcPr>
            <w:tcW w:w="4146"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Количество компьютеров в расчете на одного учащегося </w:t>
            </w:r>
          </w:p>
        </w:tc>
        <w:tc>
          <w:tcPr>
            <w:tcW w:w="3750" w:type="dxa"/>
            <w:tcBorders>
              <w:top w:val="single" w:sz="6" w:space="0" w:color="auto"/>
              <w:left w:val="single" w:sz="6" w:space="0" w:color="auto"/>
              <w:bottom w:val="single" w:sz="6" w:space="0" w:color="auto"/>
              <w:right w:val="single" w:sz="6" w:space="0" w:color="auto"/>
            </w:tcBorders>
          </w:tcPr>
          <w:p w:rsidR="00841CD3" w:rsidRPr="001B3F91" w:rsidRDefault="00AF58F0" w:rsidP="001C753E">
            <w:pPr>
              <w:widowControl w:val="0"/>
              <w:autoSpaceDE w:val="0"/>
              <w:autoSpaceDN w:val="0"/>
              <w:adjustRightInd w:val="0"/>
              <w:spacing w:line="312" w:lineRule="auto"/>
              <w:jc w:val="center"/>
              <w:rPr>
                <w:rFonts w:ascii="Times New Roman" w:hAnsi="Times New Roman" w:cs="Times New Roman"/>
                <w:sz w:val="24"/>
                <w:szCs w:val="24"/>
              </w:rPr>
            </w:pPr>
            <w:r w:rsidRPr="001B3F91">
              <w:rPr>
                <w:rFonts w:ascii="Times New Roman" w:hAnsi="Times New Roman" w:cs="Times New Roman"/>
                <w:sz w:val="24"/>
                <w:szCs w:val="24"/>
              </w:rPr>
              <w:t>0,2</w:t>
            </w:r>
          </w:p>
        </w:tc>
      </w:tr>
      <w:tr w:rsidR="00841CD3" w:rsidRPr="001B3F91" w:rsidTr="009C450A">
        <w:trPr>
          <w:jc w:val="center"/>
        </w:trPr>
        <w:tc>
          <w:tcPr>
            <w:tcW w:w="1500"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2.2 </w:t>
            </w:r>
          </w:p>
        </w:tc>
        <w:tc>
          <w:tcPr>
            <w:tcW w:w="4146"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 </w:t>
            </w:r>
          </w:p>
        </w:tc>
        <w:tc>
          <w:tcPr>
            <w:tcW w:w="3750" w:type="dxa"/>
            <w:tcBorders>
              <w:top w:val="single" w:sz="6" w:space="0" w:color="auto"/>
              <w:left w:val="single" w:sz="6" w:space="0" w:color="auto"/>
              <w:bottom w:val="single" w:sz="6" w:space="0" w:color="auto"/>
              <w:right w:val="single" w:sz="6" w:space="0" w:color="auto"/>
            </w:tcBorders>
          </w:tcPr>
          <w:p w:rsidR="00841CD3" w:rsidRPr="001B3F91" w:rsidRDefault="00AF58F0" w:rsidP="001C753E">
            <w:pPr>
              <w:widowControl w:val="0"/>
              <w:autoSpaceDE w:val="0"/>
              <w:autoSpaceDN w:val="0"/>
              <w:adjustRightInd w:val="0"/>
              <w:spacing w:line="312" w:lineRule="auto"/>
              <w:jc w:val="center"/>
              <w:rPr>
                <w:rFonts w:ascii="Times New Roman" w:hAnsi="Times New Roman" w:cs="Times New Roman"/>
                <w:sz w:val="24"/>
                <w:szCs w:val="24"/>
              </w:rPr>
            </w:pPr>
            <w:r w:rsidRPr="001B3F91">
              <w:rPr>
                <w:rFonts w:ascii="Times New Roman" w:hAnsi="Times New Roman" w:cs="Times New Roman"/>
                <w:sz w:val="24"/>
                <w:szCs w:val="24"/>
              </w:rPr>
              <w:t>17</w:t>
            </w:r>
          </w:p>
        </w:tc>
      </w:tr>
      <w:tr w:rsidR="00841CD3" w:rsidRPr="001B3F91" w:rsidTr="009C450A">
        <w:trPr>
          <w:jc w:val="center"/>
        </w:trPr>
        <w:tc>
          <w:tcPr>
            <w:tcW w:w="1500"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2.3 </w:t>
            </w:r>
          </w:p>
        </w:tc>
        <w:tc>
          <w:tcPr>
            <w:tcW w:w="4146"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Наличие в образовательной организации системы электронного документооборота </w:t>
            </w:r>
          </w:p>
        </w:tc>
        <w:tc>
          <w:tcPr>
            <w:tcW w:w="3750" w:type="dxa"/>
            <w:tcBorders>
              <w:top w:val="single" w:sz="6" w:space="0" w:color="auto"/>
              <w:left w:val="single" w:sz="6" w:space="0" w:color="auto"/>
              <w:bottom w:val="single" w:sz="6" w:space="0" w:color="auto"/>
              <w:right w:val="single" w:sz="6" w:space="0" w:color="auto"/>
            </w:tcBorders>
          </w:tcPr>
          <w:p w:rsidR="00841CD3" w:rsidRPr="001B3F91" w:rsidRDefault="00AF58F0" w:rsidP="001C753E">
            <w:pPr>
              <w:widowControl w:val="0"/>
              <w:autoSpaceDE w:val="0"/>
              <w:autoSpaceDN w:val="0"/>
              <w:adjustRightInd w:val="0"/>
              <w:spacing w:line="312" w:lineRule="auto"/>
              <w:jc w:val="center"/>
              <w:rPr>
                <w:rFonts w:ascii="Times New Roman" w:hAnsi="Times New Roman" w:cs="Times New Roman"/>
                <w:sz w:val="24"/>
                <w:szCs w:val="24"/>
              </w:rPr>
            </w:pPr>
            <w:r w:rsidRPr="001B3F91">
              <w:rPr>
                <w:rFonts w:ascii="Times New Roman" w:hAnsi="Times New Roman" w:cs="Times New Roman"/>
                <w:sz w:val="24"/>
                <w:szCs w:val="24"/>
              </w:rPr>
              <w:t>Нет</w:t>
            </w:r>
          </w:p>
        </w:tc>
      </w:tr>
      <w:tr w:rsidR="00841CD3" w:rsidRPr="001B3F91" w:rsidTr="009C450A">
        <w:trPr>
          <w:jc w:val="center"/>
        </w:trPr>
        <w:tc>
          <w:tcPr>
            <w:tcW w:w="1500"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2.4 </w:t>
            </w:r>
          </w:p>
        </w:tc>
        <w:tc>
          <w:tcPr>
            <w:tcW w:w="4146"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Наличие читального зала библиотеки, в том числе: </w:t>
            </w:r>
          </w:p>
        </w:tc>
        <w:tc>
          <w:tcPr>
            <w:tcW w:w="3750" w:type="dxa"/>
            <w:tcBorders>
              <w:top w:val="single" w:sz="6" w:space="0" w:color="auto"/>
              <w:left w:val="single" w:sz="6" w:space="0" w:color="auto"/>
              <w:bottom w:val="single" w:sz="6" w:space="0" w:color="auto"/>
              <w:right w:val="single" w:sz="6" w:space="0" w:color="auto"/>
            </w:tcBorders>
          </w:tcPr>
          <w:p w:rsidR="00841CD3" w:rsidRPr="001B3F91" w:rsidRDefault="00AF58F0" w:rsidP="001C753E">
            <w:pPr>
              <w:widowControl w:val="0"/>
              <w:autoSpaceDE w:val="0"/>
              <w:autoSpaceDN w:val="0"/>
              <w:adjustRightInd w:val="0"/>
              <w:spacing w:line="312" w:lineRule="auto"/>
              <w:jc w:val="center"/>
              <w:rPr>
                <w:rFonts w:ascii="Times New Roman" w:hAnsi="Times New Roman" w:cs="Times New Roman"/>
                <w:sz w:val="24"/>
                <w:szCs w:val="24"/>
              </w:rPr>
            </w:pPr>
            <w:r w:rsidRPr="001B3F91">
              <w:rPr>
                <w:rFonts w:ascii="Times New Roman" w:hAnsi="Times New Roman" w:cs="Times New Roman"/>
                <w:sz w:val="24"/>
                <w:szCs w:val="24"/>
              </w:rPr>
              <w:t>Да</w:t>
            </w:r>
          </w:p>
        </w:tc>
      </w:tr>
      <w:tr w:rsidR="00841CD3" w:rsidRPr="001B3F91" w:rsidTr="009C450A">
        <w:trPr>
          <w:jc w:val="center"/>
        </w:trPr>
        <w:tc>
          <w:tcPr>
            <w:tcW w:w="1500"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2.4.1 </w:t>
            </w:r>
          </w:p>
        </w:tc>
        <w:tc>
          <w:tcPr>
            <w:tcW w:w="4146"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С обеспечением возможности работы на стационарных компьютерах или использования переносных компьютеров </w:t>
            </w:r>
          </w:p>
        </w:tc>
        <w:tc>
          <w:tcPr>
            <w:tcW w:w="3750" w:type="dxa"/>
            <w:tcBorders>
              <w:top w:val="single" w:sz="6" w:space="0" w:color="auto"/>
              <w:left w:val="single" w:sz="6" w:space="0" w:color="auto"/>
              <w:bottom w:val="single" w:sz="6" w:space="0" w:color="auto"/>
              <w:right w:val="single" w:sz="6" w:space="0" w:color="auto"/>
            </w:tcBorders>
          </w:tcPr>
          <w:p w:rsidR="00841CD3" w:rsidRPr="001B3F91" w:rsidRDefault="00AF58F0" w:rsidP="001C753E">
            <w:pPr>
              <w:widowControl w:val="0"/>
              <w:autoSpaceDE w:val="0"/>
              <w:autoSpaceDN w:val="0"/>
              <w:adjustRightInd w:val="0"/>
              <w:spacing w:line="312" w:lineRule="auto"/>
              <w:jc w:val="center"/>
              <w:rPr>
                <w:rFonts w:ascii="Times New Roman" w:hAnsi="Times New Roman" w:cs="Times New Roman"/>
                <w:sz w:val="24"/>
                <w:szCs w:val="24"/>
              </w:rPr>
            </w:pPr>
            <w:r w:rsidRPr="001B3F91">
              <w:rPr>
                <w:rFonts w:ascii="Times New Roman" w:hAnsi="Times New Roman" w:cs="Times New Roman"/>
                <w:sz w:val="24"/>
                <w:szCs w:val="24"/>
              </w:rPr>
              <w:t>Да</w:t>
            </w:r>
          </w:p>
        </w:tc>
      </w:tr>
      <w:tr w:rsidR="00841CD3" w:rsidRPr="001B3F91" w:rsidTr="009C450A">
        <w:trPr>
          <w:jc w:val="center"/>
        </w:trPr>
        <w:tc>
          <w:tcPr>
            <w:tcW w:w="1500"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2.4.2 </w:t>
            </w:r>
          </w:p>
        </w:tc>
        <w:tc>
          <w:tcPr>
            <w:tcW w:w="4146"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С </w:t>
            </w:r>
            <w:proofErr w:type="spellStart"/>
            <w:r w:rsidRPr="001B3F91">
              <w:rPr>
                <w:rFonts w:ascii="Times New Roman" w:hAnsi="Times New Roman" w:cs="Times New Roman"/>
                <w:sz w:val="24"/>
                <w:szCs w:val="24"/>
              </w:rPr>
              <w:t>медиатекой</w:t>
            </w:r>
            <w:proofErr w:type="spellEnd"/>
            <w:r w:rsidRPr="001B3F91">
              <w:rPr>
                <w:rFonts w:ascii="Times New Roman" w:hAnsi="Times New Roman" w:cs="Times New Roman"/>
                <w:sz w:val="24"/>
                <w:szCs w:val="24"/>
              </w:rPr>
              <w:t xml:space="preserve"> </w:t>
            </w:r>
          </w:p>
        </w:tc>
        <w:tc>
          <w:tcPr>
            <w:tcW w:w="3750" w:type="dxa"/>
            <w:tcBorders>
              <w:top w:val="single" w:sz="6" w:space="0" w:color="auto"/>
              <w:left w:val="single" w:sz="6" w:space="0" w:color="auto"/>
              <w:bottom w:val="single" w:sz="6" w:space="0" w:color="auto"/>
              <w:right w:val="single" w:sz="6" w:space="0" w:color="auto"/>
            </w:tcBorders>
          </w:tcPr>
          <w:p w:rsidR="00841CD3" w:rsidRPr="001B3F91" w:rsidRDefault="00AF58F0" w:rsidP="001C753E">
            <w:pPr>
              <w:widowControl w:val="0"/>
              <w:autoSpaceDE w:val="0"/>
              <w:autoSpaceDN w:val="0"/>
              <w:adjustRightInd w:val="0"/>
              <w:spacing w:line="312" w:lineRule="auto"/>
              <w:jc w:val="center"/>
              <w:rPr>
                <w:rFonts w:ascii="Times New Roman" w:hAnsi="Times New Roman" w:cs="Times New Roman"/>
                <w:sz w:val="24"/>
                <w:szCs w:val="24"/>
              </w:rPr>
            </w:pPr>
            <w:r w:rsidRPr="001B3F91">
              <w:rPr>
                <w:rFonts w:ascii="Times New Roman" w:hAnsi="Times New Roman" w:cs="Times New Roman"/>
                <w:sz w:val="24"/>
                <w:szCs w:val="24"/>
              </w:rPr>
              <w:t>Да</w:t>
            </w:r>
          </w:p>
        </w:tc>
      </w:tr>
      <w:tr w:rsidR="00841CD3" w:rsidRPr="001B3F91" w:rsidTr="009C450A">
        <w:trPr>
          <w:jc w:val="center"/>
        </w:trPr>
        <w:tc>
          <w:tcPr>
            <w:tcW w:w="1500"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2.4.3 </w:t>
            </w:r>
          </w:p>
        </w:tc>
        <w:tc>
          <w:tcPr>
            <w:tcW w:w="4146"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Оснащенного средствами сканирования и распознавания текстов </w:t>
            </w:r>
          </w:p>
        </w:tc>
        <w:tc>
          <w:tcPr>
            <w:tcW w:w="3750" w:type="dxa"/>
            <w:tcBorders>
              <w:top w:val="single" w:sz="6" w:space="0" w:color="auto"/>
              <w:left w:val="single" w:sz="6" w:space="0" w:color="auto"/>
              <w:bottom w:val="single" w:sz="6" w:space="0" w:color="auto"/>
              <w:right w:val="single" w:sz="6" w:space="0" w:color="auto"/>
            </w:tcBorders>
          </w:tcPr>
          <w:p w:rsidR="00841CD3" w:rsidRPr="001B3F91" w:rsidRDefault="00AF58F0" w:rsidP="001C753E">
            <w:pPr>
              <w:widowControl w:val="0"/>
              <w:autoSpaceDE w:val="0"/>
              <w:autoSpaceDN w:val="0"/>
              <w:adjustRightInd w:val="0"/>
              <w:spacing w:line="312" w:lineRule="auto"/>
              <w:jc w:val="center"/>
              <w:rPr>
                <w:rFonts w:ascii="Times New Roman" w:hAnsi="Times New Roman" w:cs="Times New Roman"/>
                <w:sz w:val="24"/>
                <w:szCs w:val="24"/>
              </w:rPr>
            </w:pPr>
            <w:r w:rsidRPr="001B3F91">
              <w:rPr>
                <w:rFonts w:ascii="Times New Roman" w:hAnsi="Times New Roman" w:cs="Times New Roman"/>
                <w:sz w:val="24"/>
                <w:szCs w:val="24"/>
              </w:rPr>
              <w:t>Да</w:t>
            </w:r>
          </w:p>
        </w:tc>
      </w:tr>
      <w:tr w:rsidR="00841CD3" w:rsidRPr="001B3F91" w:rsidTr="009C450A">
        <w:trPr>
          <w:jc w:val="center"/>
        </w:trPr>
        <w:tc>
          <w:tcPr>
            <w:tcW w:w="1500"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2.4.4 </w:t>
            </w:r>
          </w:p>
        </w:tc>
        <w:tc>
          <w:tcPr>
            <w:tcW w:w="4146"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С выходом в Интернет с компьютеров, расположенных в помещении библиотеки </w:t>
            </w:r>
          </w:p>
        </w:tc>
        <w:tc>
          <w:tcPr>
            <w:tcW w:w="3750" w:type="dxa"/>
            <w:tcBorders>
              <w:top w:val="single" w:sz="6" w:space="0" w:color="auto"/>
              <w:left w:val="single" w:sz="6" w:space="0" w:color="auto"/>
              <w:bottom w:val="single" w:sz="6" w:space="0" w:color="auto"/>
              <w:right w:val="single" w:sz="6" w:space="0" w:color="auto"/>
            </w:tcBorders>
          </w:tcPr>
          <w:p w:rsidR="00841CD3" w:rsidRPr="001B3F91" w:rsidRDefault="00AF58F0" w:rsidP="001C753E">
            <w:pPr>
              <w:widowControl w:val="0"/>
              <w:autoSpaceDE w:val="0"/>
              <w:autoSpaceDN w:val="0"/>
              <w:adjustRightInd w:val="0"/>
              <w:spacing w:line="312" w:lineRule="auto"/>
              <w:jc w:val="center"/>
              <w:rPr>
                <w:rFonts w:ascii="Times New Roman" w:hAnsi="Times New Roman" w:cs="Times New Roman"/>
                <w:sz w:val="24"/>
                <w:szCs w:val="24"/>
              </w:rPr>
            </w:pPr>
            <w:r w:rsidRPr="001B3F91">
              <w:rPr>
                <w:rFonts w:ascii="Times New Roman" w:hAnsi="Times New Roman" w:cs="Times New Roman"/>
                <w:sz w:val="24"/>
                <w:szCs w:val="24"/>
              </w:rPr>
              <w:t>да</w:t>
            </w:r>
          </w:p>
        </w:tc>
      </w:tr>
      <w:tr w:rsidR="00841CD3" w:rsidRPr="001B3F91" w:rsidTr="009C450A">
        <w:trPr>
          <w:jc w:val="center"/>
        </w:trPr>
        <w:tc>
          <w:tcPr>
            <w:tcW w:w="1500"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2.4.5 </w:t>
            </w:r>
          </w:p>
        </w:tc>
        <w:tc>
          <w:tcPr>
            <w:tcW w:w="4146"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С контролируемой распечаткой бумажных материалов </w:t>
            </w:r>
          </w:p>
        </w:tc>
        <w:tc>
          <w:tcPr>
            <w:tcW w:w="3750" w:type="dxa"/>
            <w:tcBorders>
              <w:top w:val="single" w:sz="6" w:space="0" w:color="auto"/>
              <w:left w:val="single" w:sz="6" w:space="0" w:color="auto"/>
              <w:bottom w:val="single" w:sz="6" w:space="0" w:color="auto"/>
              <w:right w:val="single" w:sz="6" w:space="0" w:color="auto"/>
            </w:tcBorders>
          </w:tcPr>
          <w:p w:rsidR="00841CD3" w:rsidRPr="001B3F91" w:rsidRDefault="00AF58F0" w:rsidP="001C753E">
            <w:pPr>
              <w:widowControl w:val="0"/>
              <w:autoSpaceDE w:val="0"/>
              <w:autoSpaceDN w:val="0"/>
              <w:adjustRightInd w:val="0"/>
              <w:spacing w:line="312" w:lineRule="auto"/>
              <w:jc w:val="center"/>
              <w:rPr>
                <w:rFonts w:ascii="Times New Roman" w:hAnsi="Times New Roman" w:cs="Times New Roman"/>
                <w:sz w:val="24"/>
                <w:szCs w:val="24"/>
              </w:rPr>
            </w:pPr>
            <w:r w:rsidRPr="001B3F91">
              <w:rPr>
                <w:rFonts w:ascii="Times New Roman" w:hAnsi="Times New Roman" w:cs="Times New Roman"/>
                <w:sz w:val="24"/>
                <w:szCs w:val="24"/>
              </w:rPr>
              <w:t>да</w:t>
            </w:r>
          </w:p>
        </w:tc>
      </w:tr>
      <w:tr w:rsidR="00841CD3" w:rsidRPr="001B3F91" w:rsidTr="009C450A">
        <w:trPr>
          <w:jc w:val="center"/>
        </w:trPr>
        <w:tc>
          <w:tcPr>
            <w:tcW w:w="1500"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2.5 </w:t>
            </w:r>
          </w:p>
        </w:tc>
        <w:tc>
          <w:tcPr>
            <w:tcW w:w="4146"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 </w:t>
            </w:r>
          </w:p>
        </w:tc>
        <w:tc>
          <w:tcPr>
            <w:tcW w:w="3750" w:type="dxa"/>
            <w:tcBorders>
              <w:top w:val="single" w:sz="6" w:space="0" w:color="auto"/>
              <w:left w:val="single" w:sz="6" w:space="0" w:color="auto"/>
              <w:bottom w:val="single" w:sz="6" w:space="0" w:color="auto"/>
              <w:right w:val="single" w:sz="6" w:space="0" w:color="auto"/>
            </w:tcBorders>
          </w:tcPr>
          <w:p w:rsidR="00841CD3" w:rsidRPr="001B3F91" w:rsidRDefault="00AF58F0" w:rsidP="001C753E">
            <w:pPr>
              <w:widowControl w:val="0"/>
              <w:autoSpaceDE w:val="0"/>
              <w:autoSpaceDN w:val="0"/>
              <w:adjustRightInd w:val="0"/>
              <w:spacing w:line="312" w:lineRule="auto"/>
              <w:jc w:val="center"/>
              <w:rPr>
                <w:rFonts w:ascii="Times New Roman" w:hAnsi="Times New Roman" w:cs="Times New Roman"/>
                <w:sz w:val="24"/>
                <w:szCs w:val="24"/>
              </w:rPr>
            </w:pPr>
            <w:r w:rsidRPr="001B3F91">
              <w:rPr>
                <w:rFonts w:ascii="Times New Roman" w:hAnsi="Times New Roman" w:cs="Times New Roman"/>
                <w:sz w:val="24"/>
                <w:szCs w:val="24"/>
              </w:rPr>
              <w:t>100%</w:t>
            </w:r>
          </w:p>
        </w:tc>
      </w:tr>
      <w:tr w:rsidR="00841CD3" w:rsidRPr="001B3F91" w:rsidTr="009C450A">
        <w:trPr>
          <w:jc w:val="center"/>
        </w:trPr>
        <w:tc>
          <w:tcPr>
            <w:tcW w:w="1500"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2.6 </w:t>
            </w:r>
          </w:p>
        </w:tc>
        <w:tc>
          <w:tcPr>
            <w:tcW w:w="4146" w:type="dxa"/>
            <w:tcBorders>
              <w:top w:val="single" w:sz="6" w:space="0" w:color="auto"/>
              <w:left w:val="single" w:sz="6" w:space="0" w:color="auto"/>
              <w:bottom w:val="single" w:sz="6" w:space="0" w:color="auto"/>
              <w:right w:val="single" w:sz="6" w:space="0" w:color="auto"/>
            </w:tcBorders>
          </w:tcPr>
          <w:p w:rsidR="00841CD3" w:rsidRPr="001B3F91" w:rsidRDefault="00841CD3" w:rsidP="001C753E">
            <w:pPr>
              <w:widowControl w:val="0"/>
              <w:autoSpaceDE w:val="0"/>
              <w:autoSpaceDN w:val="0"/>
              <w:adjustRightInd w:val="0"/>
              <w:spacing w:line="312" w:lineRule="auto"/>
              <w:rPr>
                <w:rFonts w:ascii="Times New Roman" w:hAnsi="Times New Roman" w:cs="Times New Roman"/>
                <w:sz w:val="24"/>
                <w:szCs w:val="24"/>
              </w:rPr>
            </w:pPr>
            <w:r w:rsidRPr="001B3F91">
              <w:rPr>
                <w:rFonts w:ascii="Times New Roman" w:hAnsi="Times New Roman" w:cs="Times New Roman"/>
                <w:sz w:val="24"/>
                <w:szCs w:val="24"/>
              </w:rPr>
              <w:t xml:space="preserve">Общая площадь помещений, в которых осуществляется образовательная деятельность, в расчете на одного учащегося </w:t>
            </w:r>
          </w:p>
        </w:tc>
        <w:tc>
          <w:tcPr>
            <w:tcW w:w="3750" w:type="dxa"/>
            <w:tcBorders>
              <w:top w:val="single" w:sz="6" w:space="0" w:color="auto"/>
              <w:left w:val="single" w:sz="6" w:space="0" w:color="auto"/>
              <w:bottom w:val="single" w:sz="6" w:space="0" w:color="auto"/>
              <w:right w:val="single" w:sz="6" w:space="0" w:color="auto"/>
            </w:tcBorders>
          </w:tcPr>
          <w:p w:rsidR="00841CD3" w:rsidRPr="001B3F91" w:rsidRDefault="00AF58F0" w:rsidP="001C753E">
            <w:pPr>
              <w:widowControl w:val="0"/>
              <w:autoSpaceDE w:val="0"/>
              <w:autoSpaceDN w:val="0"/>
              <w:adjustRightInd w:val="0"/>
              <w:spacing w:line="312" w:lineRule="auto"/>
              <w:jc w:val="center"/>
              <w:rPr>
                <w:rFonts w:ascii="Times New Roman" w:hAnsi="Times New Roman" w:cs="Times New Roman"/>
                <w:sz w:val="24"/>
                <w:szCs w:val="24"/>
              </w:rPr>
            </w:pPr>
            <w:r w:rsidRPr="001B3F91">
              <w:rPr>
                <w:rFonts w:ascii="Times New Roman" w:hAnsi="Times New Roman" w:cs="Times New Roman"/>
                <w:sz w:val="24"/>
                <w:szCs w:val="24"/>
              </w:rPr>
              <w:t>11,7 кв</w:t>
            </w:r>
            <w:proofErr w:type="gramStart"/>
            <w:r w:rsidRPr="001B3F91">
              <w:rPr>
                <w:rFonts w:ascii="Times New Roman" w:hAnsi="Times New Roman" w:cs="Times New Roman"/>
                <w:sz w:val="24"/>
                <w:szCs w:val="24"/>
              </w:rPr>
              <w:t>.м</w:t>
            </w:r>
            <w:proofErr w:type="gramEnd"/>
          </w:p>
        </w:tc>
      </w:tr>
    </w:tbl>
    <w:p w:rsidR="00841CD3" w:rsidRPr="001B3F91" w:rsidRDefault="00841CD3" w:rsidP="001C753E">
      <w:pPr>
        <w:spacing w:line="312" w:lineRule="auto"/>
        <w:jc w:val="both"/>
      </w:pPr>
    </w:p>
    <w:p w:rsidR="00916EC8" w:rsidRPr="001B3F91" w:rsidRDefault="00916EC8" w:rsidP="001C753E">
      <w:pPr>
        <w:pStyle w:val="210"/>
        <w:shd w:val="clear" w:color="auto" w:fill="auto"/>
        <w:spacing w:before="0" w:after="113" w:line="312" w:lineRule="auto"/>
        <w:ind w:firstLine="760"/>
      </w:pPr>
    </w:p>
    <w:p w:rsidR="001C753E" w:rsidRPr="001B3F91" w:rsidRDefault="001C753E" w:rsidP="001C753E">
      <w:pPr>
        <w:pStyle w:val="210"/>
        <w:shd w:val="clear" w:color="auto" w:fill="auto"/>
        <w:spacing w:before="0" w:after="113" w:line="312" w:lineRule="auto"/>
        <w:ind w:firstLine="760"/>
      </w:pPr>
    </w:p>
    <w:sectPr w:rsidR="001C753E" w:rsidRPr="001B3F91" w:rsidSect="000B11F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numFmt w:val="bullet"/>
      <w:lvlText w:val=""/>
      <w:lvlJc w:val="left"/>
      <w:pPr>
        <w:tabs>
          <w:tab w:val="num" w:pos="567"/>
        </w:tabs>
        <w:ind w:left="567" w:hanging="567"/>
      </w:pPr>
      <w:rPr>
        <w:rFonts w:ascii="Symbol" w:hAnsi="Symbol" w:cs="Times New Roman"/>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000000A"/>
    <w:multiLevelType w:val="singleLevel"/>
    <w:tmpl w:val="0000000A"/>
    <w:name w:val="WW8Num10"/>
    <w:lvl w:ilvl="0">
      <w:start w:val="1"/>
      <w:numFmt w:val="bullet"/>
      <w:lvlText w:val=""/>
      <w:lvlJc w:val="left"/>
      <w:pPr>
        <w:tabs>
          <w:tab w:val="num" w:pos="763"/>
        </w:tabs>
        <w:ind w:left="763" w:hanging="360"/>
      </w:pPr>
      <w:rPr>
        <w:rFonts w:ascii="Symbol" w:hAnsi="Symbol"/>
        <w:sz w:val="28"/>
        <w:szCs w:val="28"/>
      </w:rPr>
    </w:lvl>
  </w:abstractNum>
  <w:abstractNum w:abstractNumId="4">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nsid w:val="00000015"/>
    <w:multiLevelType w:val="multilevel"/>
    <w:tmpl w:val="000000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nsid w:val="00000021"/>
    <w:multiLevelType w:val="multilevel"/>
    <w:tmpl w:val="00000020"/>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7">
    <w:nsid w:val="0B2C372B"/>
    <w:multiLevelType w:val="hybridMultilevel"/>
    <w:tmpl w:val="AF0CF076"/>
    <w:lvl w:ilvl="0" w:tplc="A8F2ECB0">
      <w:start w:val="1"/>
      <w:numFmt w:val="bullet"/>
      <w:lvlText w:val=""/>
      <w:lvlJc w:val="left"/>
      <w:pPr>
        <w:tabs>
          <w:tab w:val="num" w:pos="920"/>
        </w:tabs>
        <w:ind w:left="920" w:hanging="360"/>
      </w:pPr>
      <w:rPr>
        <w:rFonts w:ascii="Symbol" w:hAnsi="Symbol" w:hint="default"/>
        <w:sz w:val="24"/>
        <w:szCs w:val="24"/>
      </w:rPr>
    </w:lvl>
    <w:lvl w:ilvl="1" w:tplc="04190003" w:tentative="1">
      <w:start w:val="1"/>
      <w:numFmt w:val="bullet"/>
      <w:lvlText w:val="o"/>
      <w:lvlJc w:val="left"/>
      <w:pPr>
        <w:tabs>
          <w:tab w:val="num" w:pos="1640"/>
        </w:tabs>
        <w:ind w:left="1640" w:hanging="360"/>
      </w:pPr>
      <w:rPr>
        <w:rFonts w:ascii="Courier New" w:hAnsi="Courier New" w:hint="default"/>
      </w:rPr>
    </w:lvl>
    <w:lvl w:ilvl="2" w:tplc="04190005" w:tentative="1">
      <w:start w:val="1"/>
      <w:numFmt w:val="bullet"/>
      <w:lvlText w:val=""/>
      <w:lvlJc w:val="left"/>
      <w:pPr>
        <w:tabs>
          <w:tab w:val="num" w:pos="2360"/>
        </w:tabs>
        <w:ind w:left="2360" w:hanging="360"/>
      </w:pPr>
      <w:rPr>
        <w:rFonts w:ascii="Wingdings" w:hAnsi="Wingdings" w:hint="default"/>
      </w:rPr>
    </w:lvl>
    <w:lvl w:ilvl="3" w:tplc="04190001" w:tentative="1">
      <w:start w:val="1"/>
      <w:numFmt w:val="bullet"/>
      <w:lvlText w:val=""/>
      <w:lvlJc w:val="left"/>
      <w:pPr>
        <w:tabs>
          <w:tab w:val="num" w:pos="3080"/>
        </w:tabs>
        <w:ind w:left="3080" w:hanging="360"/>
      </w:pPr>
      <w:rPr>
        <w:rFonts w:ascii="Symbol" w:hAnsi="Symbol" w:hint="default"/>
      </w:rPr>
    </w:lvl>
    <w:lvl w:ilvl="4" w:tplc="04190003" w:tentative="1">
      <w:start w:val="1"/>
      <w:numFmt w:val="bullet"/>
      <w:lvlText w:val="o"/>
      <w:lvlJc w:val="left"/>
      <w:pPr>
        <w:tabs>
          <w:tab w:val="num" w:pos="3800"/>
        </w:tabs>
        <w:ind w:left="3800" w:hanging="360"/>
      </w:pPr>
      <w:rPr>
        <w:rFonts w:ascii="Courier New" w:hAnsi="Courier New" w:hint="default"/>
      </w:rPr>
    </w:lvl>
    <w:lvl w:ilvl="5" w:tplc="04190005" w:tentative="1">
      <w:start w:val="1"/>
      <w:numFmt w:val="bullet"/>
      <w:lvlText w:val=""/>
      <w:lvlJc w:val="left"/>
      <w:pPr>
        <w:tabs>
          <w:tab w:val="num" w:pos="4520"/>
        </w:tabs>
        <w:ind w:left="4520" w:hanging="360"/>
      </w:pPr>
      <w:rPr>
        <w:rFonts w:ascii="Wingdings" w:hAnsi="Wingdings" w:hint="default"/>
      </w:rPr>
    </w:lvl>
    <w:lvl w:ilvl="6" w:tplc="04190001" w:tentative="1">
      <w:start w:val="1"/>
      <w:numFmt w:val="bullet"/>
      <w:lvlText w:val=""/>
      <w:lvlJc w:val="left"/>
      <w:pPr>
        <w:tabs>
          <w:tab w:val="num" w:pos="5240"/>
        </w:tabs>
        <w:ind w:left="5240" w:hanging="360"/>
      </w:pPr>
      <w:rPr>
        <w:rFonts w:ascii="Symbol" w:hAnsi="Symbol" w:hint="default"/>
      </w:rPr>
    </w:lvl>
    <w:lvl w:ilvl="7" w:tplc="04190003" w:tentative="1">
      <w:start w:val="1"/>
      <w:numFmt w:val="bullet"/>
      <w:lvlText w:val="o"/>
      <w:lvlJc w:val="left"/>
      <w:pPr>
        <w:tabs>
          <w:tab w:val="num" w:pos="5960"/>
        </w:tabs>
        <w:ind w:left="5960" w:hanging="360"/>
      </w:pPr>
      <w:rPr>
        <w:rFonts w:ascii="Courier New" w:hAnsi="Courier New" w:hint="default"/>
      </w:rPr>
    </w:lvl>
    <w:lvl w:ilvl="8" w:tplc="04190005" w:tentative="1">
      <w:start w:val="1"/>
      <w:numFmt w:val="bullet"/>
      <w:lvlText w:val=""/>
      <w:lvlJc w:val="left"/>
      <w:pPr>
        <w:tabs>
          <w:tab w:val="num" w:pos="6680"/>
        </w:tabs>
        <w:ind w:left="6680" w:hanging="360"/>
      </w:pPr>
      <w:rPr>
        <w:rFonts w:ascii="Wingdings" w:hAnsi="Wingdings" w:hint="default"/>
      </w:rPr>
    </w:lvl>
  </w:abstractNum>
  <w:abstractNum w:abstractNumId="8">
    <w:nsid w:val="12A57377"/>
    <w:multiLevelType w:val="hybridMultilevel"/>
    <w:tmpl w:val="B0845848"/>
    <w:lvl w:ilvl="0" w:tplc="C99025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1479B9"/>
    <w:multiLevelType w:val="hybridMultilevel"/>
    <w:tmpl w:val="EBFE24E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4340F9B"/>
    <w:multiLevelType w:val="multilevel"/>
    <w:tmpl w:val="0772F644"/>
    <w:lvl w:ilvl="0">
      <w:start w:val="3"/>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11">
    <w:nsid w:val="28480AC4"/>
    <w:multiLevelType w:val="hybridMultilevel"/>
    <w:tmpl w:val="CFD0DBA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28504780"/>
    <w:multiLevelType w:val="multilevel"/>
    <w:tmpl w:val="93A4610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
    <w:nsid w:val="2CDF252A"/>
    <w:multiLevelType w:val="multilevel"/>
    <w:tmpl w:val="140A0522"/>
    <w:lvl w:ilvl="0">
      <w:start w:val="1"/>
      <w:numFmt w:val="decimal"/>
      <w:lvlText w:val="%1."/>
      <w:lvlJc w:val="left"/>
      <w:pPr>
        <w:ind w:left="720" w:hanging="360"/>
      </w:pPr>
      <w:rPr>
        <w:rFonts w:ascii="Times New Roman" w:eastAsiaTheme="minorHAnsi" w:hAnsi="Times New Roman" w:cs="Times New Roman"/>
        <w:b/>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nsid w:val="3348010D"/>
    <w:multiLevelType w:val="hybridMultilevel"/>
    <w:tmpl w:val="0F1AD42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6CA2072"/>
    <w:multiLevelType w:val="hybridMultilevel"/>
    <w:tmpl w:val="51CA0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4A6819"/>
    <w:multiLevelType w:val="hybridMultilevel"/>
    <w:tmpl w:val="637AA2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67882018"/>
    <w:multiLevelType w:val="hybridMultilevel"/>
    <w:tmpl w:val="BD584BC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996B16"/>
    <w:multiLevelType w:val="hybridMultilevel"/>
    <w:tmpl w:val="F52093D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EE21529"/>
    <w:multiLevelType w:val="hybridMultilevel"/>
    <w:tmpl w:val="023ADDB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4"/>
  </w:num>
  <w:num w:numId="3">
    <w:abstractNumId w:val="17"/>
  </w:num>
  <w:num w:numId="4">
    <w:abstractNumId w:val="5"/>
  </w:num>
  <w:num w:numId="5">
    <w:abstractNumId w:val="12"/>
  </w:num>
  <w:num w:numId="6">
    <w:abstractNumId w:val="6"/>
  </w:num>
  <w:num w:numId="7">
    <w:abstractNumId w:val="7"/>
  </w:num>
  <w:num w:numId="8">
    <w:abstractNumId w:val="9"/>
  </w:num>
  <w:num w:numId="9">
    <w:abstractNumId w:val="14"/>
  </w:num>
  <w:num w:numId="10">
    <w:abstractNumId w:val="18"/>
  </w:num>
  <w:num w:numId="11">
    <w:abstractNumId w:val="16"/>
  </w:num>
  <w:num w:numId="12">
    <w:abstractNumId w:val="11"/>
  </w:num>
  <w:num w:numId="13">
    <w:abstractNumId w:val="19"/>
  </w:num>
  <w:num w:numId="14">
    <w:abstractNumId w:val="8"/>
  </w:num>
  <w:num w:numId="15">
    <w:abstractNumId w:val="13"/>
  </w:num>
  <w:num w:numId="16">
    <w:abstractNumId w:val="1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01531"/>
    <w:rsid w:val="000B11FE"/>
    <w:rsid w:val="00146E33"/>
    <w:rsid w:val="001B3F91"/>
    <w:rsid w:val="001C753E"/>
    <w:rsid w:val="0023152D"/>
    <w:rsid w:val="003E01B2"/>
    <w:rsid w:val="003E08C5"/>
    <w:rsid w:val="004132C4"/>
    <w:rsid w:val="004A0098"/>
    <w:rsid w:val="004C030D"/>
    <w:rsid w:val="005A2ADD"/>
    <w:rsid w:val="00637FCC"/>
    <w:rsid w:val="007012DA"/>
    <w:rsid w:val="00786D52"/>
    <w:rsid w:val="00841CD3"/>
    <w:rsid w:val="00901531"/>
    <w:rsid w:val="00916EC8"/>
    <w:rsid w:val="009C450A"/>
    <w:rsid w:val="009F056D"/>
    <w:rsid w:val="00A02E54"/>
    <w:rsid w:val="00AF58F0"/>
    <w:rsid w:val="00BF388E"/>
    <w:rsid w:val="00C115C0"/>
    <w:rsid w:val="00C8158B"/>
    <w:rsid w:val="00D00219"/>
    <w:rsid w:val="00D12BA5"/>
    <w:rsid w:val="00DA7764"/>
    <w:rsid w:val="00DF61CC"/>
    <w:rsid w:val="00E17273"/>
    <w:rsid w:val="00E9640D"/>
    <w:rsid w:val="00F91D5B"/>
    <w:rsid w:val="00FF6D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DAE"/>
  </w:style>
  <w:style w:type="paragraph" w:styleId="1">
    <w:name w:val="heading 1"/>
    <w:basedOn w:val="a"/>
    <w:next w:val="a"/>
    <w:link w:val="10"/>
    <w:qFormat/>
    <w:rsid w:val="00916EC8"/>
    <w:pPr>
      <w:keepNext/>
      <w:spacing w:after="0" w:line="240" w:lineRule="auto"/>
      <w:ind w:firstLine="570"/>
      <w:jc w:val="right"/>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916EC8"/>
    <w:pPr>
      <w:keepNext/>
      <w:spacing w:after="0" w:line="240" w:lineRule="auto"/>
      <w:ind w:firstLine="570"/>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916EC8"/>
    <w:pPr>
      <w:keepNext/>
      <w:spacing w:after="0" w:line="240" w:lineRule="auto"/>
      <w:ind w:left="570"/>
      <w:jc w:val="center"/>
      <w:outlineLvl w:val="2"/>
    </w:pPr>
    <w:rPr>
      <w:rFonts w:ascii="Times New Roman" w:eastAsia="Times New Roman" w:hAnsi="Times New Roman" w:cs="Times New Roman"/>
      <w:sz w:val="28"/>
      <w:szCs w:val="24"/>
      <w:u w:val="single"/>
      <w:lang w:eastAsia="ru-RU"/>
    </w:rPr>
  </w:style>
  <w:style w:type="paragraph" w:styleId="4">
    <w:name w:val="heading 4"/>
    <w:basedOn w:val="a"/>
    <w:next w:val="a"/>
    <w:link w:val="40"/>
    <w:qFormat/>
    <w:rsid w:val="00916EC8"/>
    <w:pPr>
      <w:keepNext/>
      <w:spacing w:after="0" w:line="240" w:lineRule="auto"/>
      <w:ind w:firstLine="570"/>
      <w:jc w:val="center"/>
      <w:outlineLvl w:val="3"/>
    </w:pPr>
    <w:rPr>
      <w:rFonts w:ascii="Times New Roman" w:eastAsia="Times New Roman" w:hAnsi="Times New Roman" w:cs="Times New Roman"/>
      <w:sz w:val="28"/>
      <w:szCs w:val="24"/>
      <w:u w:val="single"/>
      <w:lang w:eastAsia="ru-RU"/>
    </w:rPr>
  </w:style>
  <w:style w:type="paragraph" w:styleId="5">
    <w:name w:val="heading 5"/>
    <w:basedOn w:val="a"/>
    <w:next w:val="a"/>
    <w:link w:val="50"/>
    <w:qFormat/>
    <w:rsid w:val="00916EC8"/>
    <w:pPr>
      <w:keepNext/>
      <w:spacing w:after="0" w:line="240" w:lineRule="auto"/>
      <w:ind w:left="588"/>
      <w:jc w:val="center"/>
      <w:outlineLvl w:val="4"/>
    </w:pPr>
    <w:rPr>
      <w:rFonts w:ascii="Times New Roman" w:eastAsia="Times New Roman" w:hAnsi="Times New Roman" w:cs="Times New Roman"/>
      <w:sz w:val="28"/>
      <w:szCs w:val="24"/>
      <w:u w:val="single"/>
      <w:lang w:eastAsia="ru-RU"/>
    </w:rPr>
  </w:style>
  <w:style w:type="paragraph" w:styleId="6">
    <w:name w:val="heading 6"/>
    <w:basedOn w:val="a"/>
    <w:next w:val="a"/>
    <w:link w:val="60"/>
    <w:qFormat/>
    <w:rsid w:val="00916EC8"/>
    <w:pPr>
      <w:keepNext/>
      <w:spacing w:after="0" w:line="240" w:lineRule="auto"/>
      <w:jc w:val="center"/>
      <w:outlineLvl w:val="5"/>
    </w:pPr>
    <w:rPr>
      <w:rFonts w:ascii="Times New Roman" w:eastAsia="Times New Roman" w:hAnsi="Times New Roman" w:cs="Times New Roman"/>
      <w:sz w:val="28"/>
      <w:szCs w:val="24"/>
      <w:u w:val="single"/>
      <w:lang w:eastAsia="ru-RU"/>
    </w:rPr>
  </w:style>
  <w:style w:type="paragraph" w:styleId="7">
    <w:name w:val="heading 7"/>
    <w:basedOn w:val="a"/>
    <w:next w:val="a"/>
    <w:link w:val="70"/>
    <w:qFormat/>
    <w:rsid w:val="00916EC8"/>
    <w:pPr>
      <w:keepNext/>
      <w:tabs>
        <w:tab w:val="left" w:pos="-57"/>
      </w:tabs>
      <w:spacing w:after="0" w:line="240" w:lineRule="auto"/>
      <w:jc w:val="center"/>
      <w:outlineLvl w:val="6"/>
    </w:pPr>
    <w:rPr>
      <w:rFonts w:ascii="Times New Roman" w:eastAsia="Times New Roman" w:hAnsi="Times New Roman" w:cs="Times New Roman"/>
      <w:i/>
      <w:iCs/>
      <w:sz w:val="32"/>
      <w:szCs w:val="24"/>
      <w:lang w:eastAsia="ru-RU"/>
    </w:rPr>
  </w:style>
  <w:style w:type="paragraph" w:styleId="8">
    <w:name w:val="heading 8"/>
    <w:basedOn w:val="a"/>
    <w:next w:val="a"/>
    <w:link w:val="80"/>
    <w:qFormat/>
    <w:rsid w:val="00916EC8"/>
    <w:pPr>
      <w:keepNext/>
      <w:spacing w:after="0" w:line="240" w:lineRule="auto"/>
      <w:ind w:firstLine="570"/>
      <w:jc w:val="both"/>
      <w:outlineLvl w:val="7"/>
    </w:pPr>
    <w:rPr>
      <w:rFonts w:ascii="Times New Roman" w:eastAsia="Times New Roman" w:hAnsi="Times New Roman" w:cs="Times New Roman"/>
      <w:sz w:val="28"/>
      <w:szCs w:val="24"/>
      <w:lang w:eastAsia="ru-RU"/>
    </w:rPr>
  </w:style>
  <w:style w:type="paragraph" w:styleId="9">
    <w:name w:val="heading 9"/>
    <w:basedOn w:val="a"/>
    <w:next w:val="a"/>
    <w:link w:val="90"/>
    <w:qFormat/>
    <w:rsid w:val="00916EC8"/>
    <w:pPr>
      <w:keepNext/>
      <w:spacing w:after="0" w:line="240" w:lineRule="auto"/>
      <w:ind w:left="-57" w:firstLine="627"/>
      <w:jc w:val="center"/>
      <w:outlineLvl w:val="8"/>
    </w:pPr>
    <w:rPr>
      <w:rFonts w:ascii="Times New Roman" w:eastAsia="Times New Roman" w:hAnsi="Times New Roman" w:cs="Times New Roman"/>
      <w:sz w:val="28"/>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1">
    <w:name w:val="Заголовок №9_"/>
    <w:basedOn w:val="a0"/>
    <w:link w:val="92"/>
    <w:uiPriority w:val="99"/>
    <w:rsid w:val="00901531"/>
    <w:rPr>
      <w:rFonts w:ascii="Times New Roman" w:hAnsi="Times New Roman" w:cs="Times New Roman"/>
      <w:b/>
      <w:bCs/>
      <w:sz w:val="28"/>
      <w:szCs w:val="28"/>
      <w:shd w:val="clear" w:color="auto" w:fill="FFFFFF"/>
    </w:rPr>
  </w:style>
  <w:style w:type="character" w:customStyle="1" w:styleId="21">
    <w:name w:val="Основной текст (2)_"/>
    <w:basedOn w:val="a0"/>
    <w:link w:val="210"/>
    <w:uiPriority w:val="99"/>
    <w:rsid w:val="00901531"/>
    <w:rPr>
      <w:rFonts w:ascii="Times New Roman" w:hAnsi="Times New Roman" w:cs="Times New Roman"/>
      <w:shd w:val="clear" w:color="auto" w:fill="FFFFFF"/>
    </w:rPr>
  </w:style>
  <w:style w:type="character" w:customStyle="1" w:styleId="100">
    <w:name w:val="Заголовок №10_"/>
    <w:basedOn w:val="a0"/>
    <w:link w:val="101"/>
    <w:uiPriority w:val="99"/>
    <w:rsid w:val="00901531"/>
    <w:rPr>
      <w:rFonts w:ascii="Times New Roman" w:hAnsi="Times New Roman" w:cs="Times New Roman"/>
      <w:b/>
      <w:bCs/>
      <w:shd w:val="clear" w:color="auto" w:fill="FFFFFF"/>
    </w:rPr>
  </w:style>
  <w:style w:type="character" w:customStyle="1" w:styleId="23">
    <w:name w:val="Основной текст (2) + Полужирный3"/>
    <w:basedOn w:val="21"/>
    <w:uiPriority w:val="99"/>
    <w:rsid w:val="00901531"/>
    <w:rPr>
      <w:b/>
      <w:bCs/>
    </w:rPr>
  </w:style>
  <w:style w:type="paragraph" w:customStyle="1" w:styleId="92">
    <w:name w:val="Заголовок №9"/>
    <w:basedOn w:val="a"/>
    <w:link w:val="91"/>
    <w:uiPriority w:val="99"/>
    <w:rsid w:val="00901531"/>
    <w:pPr>
      <w:widowControl w:val="0"/>
      <w:shd w:val="clear" w:color="auto" w:fill="FFFFFF"/>
      <w:spacing w:after="0" w:line="240" w:lineRule="atLeast"/>
      <w:jc w:val="center"/>
      <w:outlineLvl w:val="8"/>
    </w:pPr>
    <w:rPr>
      <w:rFonts w:ascii="Times New Roman" w:hAnsi="Times New Roman" w:cs="Times New Roman"/>
      <w:b/>
      <w:bCs/>
      <w:sz w:val="28"/>
      <w:szCs w:val="28"/>
    </w:rPr>
  </w:style>
  <w:style w:type="paragraph" w:customStyle="1" w:styleId="210">
    <w:name w:val="Основной текст (2)1"/>
    <w:basedOn w:val="a"/>
    <w:link w:val="21"/>
    <w:uiPriority w:val="99"/>
    <w:rsid w:val="00901531"/>
    <w:pPr>
      <w:widowControl w:val="0"/>
      <w:shd w:val="clear" w:color="auto" w:fill="FFFFFF"/>
      <w:spacing w:before="180" w:after="0" w:line="274" w:lineRule="exact"/>
      <w:ind w:hanging="420"/>
      <w:jc w:val="both"/>
    </w:pPr>
    <w:rPr>
      <w:rFonts w:ascii="Times New Roman" w:hAnsi="Times New Roman" w:cs="Times New Roman"/>
    </w:rPr>
  </w:style>
  <w:style w:type="paragraph" w:customStyle="1" w:styleId="101">
    <w:name w:val="Заголовок №101"/>
    <w:basedOn w:val="a"/>
    <w:link w:val="100"/>
    <w:uiPriority w:val="99"/>
    <w:rsid w:val="00901531"/>
    <w:pPr>
      <w:widowControl w:val="0"/>
      <w:shd w:val="clear" w:color="auto" w:fill="FFFFFF"/>
      <w:spacing w:before="60" w:after="180" w:line="240" w:lineRule="atLeast"/>
      <w:jc w:val="both"/>
    </w:pPr>
    <w:rPr>
      <w:rFonts w:ascii="Times New Roman" w:hAnsi="Times New Roman" w:cs="Times New Roman"/>
      <w:b/>
      <w:bCs/>
    </w:rPr>
  </w:style>
  <w:style w:type="paragraph" w:customStyle="1" w:styleId="a3">
    <w:name w:val="Основной"/>
    <w:basedOn w:val="a"/>
    <w:link w:val="a4"/>
    <w:rsid w:val="00901531"/>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4">
    <w:name w:val="Основной Знак"/>
    <w:link w:val="a3"/>
    <w:rsid w:val="00901531"/>
    <w:rPr>
      <w:rFonts w:ascii="NewtonCSanPin" w:eastAsia="Times New Roman" w:hAnsi="NewtonCSanPin" w:cs="Times New Roman"/>
      <w:color w:val="000000"/>
      <w:sz w:val="21"/>
      <w:szCs w:val="21"/>
      <w:lang w:eastAsia="ru-RU"/>
    </w:rPr>
  </w:style>
  <w:style w:type="character" w:customStyle="1" w:styleId="61">
    <w:name w:val="Основной текст (6)_"/>
    <w:basedOn w:val="a0"/>
    <w:link w:val="610"/>
    <w:uiPriority w:val="99"/>
    <w:rsid w:val="00901531"/>
    <w:rPr>
      <w:rFonts w:ascii="Times New Roman" w:hAnsi="Times New Roman" w:cs="Times New Roman"/>
      <w:b/>
      <w:bCs/>
      <w:shd w:val="clear" w:color="auto" w:fill="FFFFFF"/>
    </w:rPr>
  </w:style>
  <w:style w:type="character" w:customStyle="1" w:styleId="2100">
    <w:name w:val="Основной текст (2)10"/>
    <w:basedOn w:val="21"/>
    <w:uiPriority w:val="99"/>
    <w:rsid w:val="00901531"/>
    <w:rPr>
      <w:u w:val="single"/>
    </w:rPr>
  </w:style>
  <w:style w:type="paragraph" w:customStyle="1" w:styleId="610">
    <w:name w:val="Основной текст (6)1"/>
    <w:basedOn w:val="a"/>
    <w:link w:val="61"/>
    <w:uiPriority w:val="99"/>
    <w:rsid w:val="00901531"/>
    <w:pPr>
      <w:widowControl w:val="0"/>
      <w:shd w:val="clear" w:color="auto" w:fill="FFFFFF"/>
      <w:spacing w:after="60" w:line="274" w:lineRule="exact"/>
      <w:jc w:val="both"/>
    </w:pPr>
    <w:rPr>
      <w:rFonts w:ascii="Times New Roman" w:hAnsi="Times New Roman" w:cs="Times New Roman"/>
      <w:b/>
      <w:bCs/>
    </w:rPr>
  </w:style>
  <w:style w:type="character" w:customStyle="1" w:styleId="Zag11">
    <w:name w:val="Zag_11"/>
    <w:rsid w:val="004132C4"/>
  </w:style>
  <w:style w:type="paragraph" w:styleId="a5">
    <w:name w:val="No Spacing"/>
    <w:aliases w:val="основа"/>
    <w:link w:val="a6"/>
    <w:uiPriority w:val="1"/>
    <w:qFormat/>
    <w:rsid w:val="004132C4"/>
    <w:pPr>
      <w:spacing w:after="0" w:line="240" w:lineRule="auto"/>
    </w:pPr>
    <w:rPr>
      <w:rFonts w:ascii="Calibri" w:eastAsia="Calibri" w:hAnsi="Calibri" w:cs="Times New Roman"/>
    </w:rPr>
  </w:style>
  <w:style w:type="character" w:customStyle="1" w:styleId="24">
    <w:name w:val="Основной текст (2) + Полужирный4"/>
    <w:aliases w:val="Курсив"/>
    <w:basedOn w:val="21"/>
    <w:uiPriority w:val="99"/>
    <w:rsid w:val="00BF388E"/>
    <w:rPr>
      <w:b/>
      <w:bCs/>
      <w:i/>
      <w:iCs/>
      <w:u w:val="none"/>
      <w:shd w:val="clear" w:color="auto" w:fill="FFFFFF"/>
    </w:rPr>
  </w:style>
  <w:style w:type="character" w:customStyle="1" w:styleId="a6">
    <w:name w:val="Без интервала Знак"/>
    <w:aliases w:val="основа Знак"/>
    <w:basedOn w:val="a0"/>
    <w:link w:val="a5"/>
    <w:uiPriority w:val="1"/>
    <w:locked/>
    <w:rsid w:val="00146E33"/>
    <w:rPr>
      <w:rFonts w:ascii="Calibri" w:eastAsia="Calibri" w:hAnsi="Calibri" w:cs="Times New Roman"/>
    </w:rPr>
  </w:style>
  <w:style w:type="paragraph" w:styleId="a7">
    <w:name w:val="List Paragraph"/>
    <w:basedOn w:val="a"/>
    <w:uiPriority w:val="34"/>
    <w:qFormat/>
    <w:rsid w:val="003E08C5"/>
    <w:pPr>
      <w:ind w:left="720"/>
      <w:contextualSpacing/>
    </w:pPr>
  </w:style>
  <w:style w:type="character" w:customStyle="1" w:styleId="10">
    <w:name w:val="Заголовок 1 Знак"/>
    <w:basedOn w:val="a0"/>
    <w:link w:val="1"/>
    <w:rsid w:val="00916EC8"/>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916EC8"/>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916EC8"/>
    <w:rPr>
      <w:rFonts w:ascii="Times New Roman" w:eastAsia="Times New Roman" w:hAnsi="Times New Roman" w:cs="Times New Roman"/>
      <w:sz w:val="28"/>
      <w:szCs w:val="24"/>
      <w:u w:val="single"/>
      <w:lang w:eastAsia="ru-RU"/>
    </w:rPr>
  </w:style>
  <w:style w:type="character" w:customStyle="1" w:styleId="40">
    <w:name w:val="Заголовок 4 Знак"/>
    <w:basedOn w:val="a0"/>
    <w:link w:val="4"/>
    <w:rsid w:val="00916EC8"/>
    <w:rPr>
      <w:rFonts w:ascii="Times New Roman" w:eastAsia="Times New Roman" w:hAnsi="Times New Roman" w:cs="Times New Roman"/>
      <w:sz w:val="28"/>
      <w:szCs w:val="24"/>
      <w:u w:val="single"/>
      <w:lang w:eastAsia="ru-RU"/>
    </w:rPr>
  </w:style>
  <w:style w:type="character" w:customStyle="1" w:styleId="50">
    <w:name w:val="Заголовок 5 Знак"/>
    <w:basedOn w:val="a0"/>
    <w:link w:val="5"/>
    <w:rsid w:val="00916EC8"/>
    <w:rPr>
      <w:rFonts w:ascii="Times New Roman" w:eastAsia="Times New Roman" w:hAnsi="Times New Roman" w:cs="Times New Roman"/>
      <w:sz w:val="28"/>
      <w:szCs w:val="24"/>
      <w:u w:val="single"/>
      <w:lang w:eastAsia="ru-RU"/>
    </w:rPr>
  </w:style>
  <w:style w:type="character" w:customStyle="1" w:styleId="60">
    <w:name w:val="Заголовок 6 Знак"/>
    <w:basedOn w:val="a0"/>
    <w:link w:val="6"/>
    <w:rsid w:val="00916EC8"/>
    <w:rPr>
      <w:rFonts w:ascii="Times New Roman" w:eastAsia="Times New Roman" w:hAnsi="Times New Roman" w:cs="Times New Roman"/>
      <w:sz w:val="28"/>
      <w:szCs w:val="24"/>
      <w:u w:val="single"/>
      <w:lang w:eastAsia="ru-RU"/>
    </w:rPr>
  </w:style>
  <w:style w:type="character" w:customStyle="1" w:styleId="70">
    <w:name w:val="Заголовок 7 Знак"/>
    <w:basedOn w:val="a0"/>
    <w:link w:val="7"/>
    <w:rsid w:val="00916EC8"/>
    <w:rPr>
      <w:rFonts w:ascii="Times New Roman" w:eastAsia="Times New Roman" w:hAnsi="Times New Roman" w:cs="Times New Roman"/>
      <w:i/>
      <w:iCs/>
      <w:sz w:val="32"/>
      <w:szCs w:val="24"/>
      <w:lang w:eastAsia="ru-RU"/>
    </w:rPr>
  </w:style>
  <w:style w:type="character" w:customStyle="1" w:styleId="80">
    <w:name w:val="Заголовок 8 Знак"/>
    <w:basedOn w:val="a0"/>
    <w:link w:val="8"/>
    <w:rsid w:val="00916EC8"/>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916EC8"/>
    <w:rPr>
      <w:rFonts w:ascii="Times New Roman" w:eastAsia="Times New Roman" w:hAnsi="Times New Roman" w:cs="Times New Roman"/>
      <w:sz w:val="28"/>
      <w:szCs w:val="24"/>
      <w:u w:val="single"/>
      <w:lang w:eastAsia="ru-RU"/>
    </w:rPr>
  </w:style>
  <w:style w:type="paragraph" w:styleId="a8">
    <w:name w:val="Body Text"/>
    <w:basedOn w:val="a"/>
    <w:link w:val="a9"/>
    <w:rsid w:val="00916EC8"/>
    <w:pPr>
      <w:spacing w:after="0" w:line="240" w:lineRule="auto"/>
      <w:jc w:val="both"/>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rsid w:val="00916EC8"/>
    <w:rPr>
      <w:rFonts w:ascii="Times New Roman" w:eastAsia="Times New Roman" w:hAnsi="Times New Roman" w:cs="Times New Roman"/>
      <w:sz w:val="28"/>
      <w:szCs w:val="24"/>
      <w:lang w:eastAsia="ru-RU"/>
    </w:rPr>
  </w:style>
  <w:style w:type="paragraph" w:styleId="aa">
    <w:name w:val="Body Text Indent"/>
    <w:basedOn w:val="a"/>
    <w:link w:val="ab"/>
    <w:rsid w:val="00916EC8"/>
    <w:pPr>
      <w:spacing w:after="0" w:line="240" w:lineRule="auto"/>
      <w:ind w:firstLine="570"/>
      <w:jc w:val="both"/>
    </w:pPr>
    <w:rPr>
      <w:rFonts w:ascii="Times New Roman" w:eastAsia="Times New Roman" w:hAnsi="Times New Roman" w:cs="Times New Roman"/>
      <w:sz w:val="28"/>
      <w:szCs w:val="24"/>
      <w:lang w:eastAsia="ru-RU"/>
    </w:rPr>
  </w:style>
  <w:style w:type="character" w:customStyle="1" w:styleId="ab">
    <w:name w:val="Основной текст с отступом Знак"/>
    <w:basedOn w:val="a0"/>
    <w:link w:val="aa"/>
    <w:rsid w:val="00916EC8"/>
    <w:rPr>
      <w:rFonts w:ascii="Times New Roman" w:eastAsia="Times New Roman" w:hAnsi="Times New Roman" w:cs="Times New Roman"/>
      <w:sz w:val="28"/>
      <w:szCs w:val="24"/>
      <w:lang w:eastAsia="ru-RU"/>
    </w:rPr>
  </w:style>
  <w:style w:type="paragraph" w:styleId="22">
    <w:name w:val="Body Text Indent 2"/>
    <w:basedOn w:val="a"/>
    <w:link w:val="25"/>
    <w:rsid w:val="00916EC8"/>
    <w:pPr>
      <w:spacing w:after="0" w:line="240" w:lineRule="auto"/>
      <w:ind w:left="-57" w:firstLine="627"/>
      <w:jc w:val="both"/>
    </w:pPr>
    <w:rPr>
      <w:rFonts w:ascii="Times New Roman" w:eastAsia="Times New Roman" w:hAnsi="Times New Roman" w:cs="Times New Roman"/>
      <w:sz w:val="28"/>
      <w:szCs w:val="24"/>
      <w:lang w:eastAsia="ru-RU"/>
    </w:rPr>
  </w:style>
  <w:style w:type="character" w:customStyle="1" w:styleId="25">
    <w:name w:val="Основной текст с отступом 2 Знак"/>
    <w:basedOn w:val="a0"/>
    <w:link w:val="22"/>
    <w:rsid w:val="00916EC8"/>
    <w:rPr>
      <w:rFonts w:ascii="Times New Roman" w:eastAsia="Times New Roman" w:hAnsi="Times New Roman" w:cs="Times New Roman"/>
      <w:sz w:val="28"/>
      <w:szCs w:val="24"/>
      <w:lang w:eastAsia="ru-RU"/>
    </w:rPr>
  </w:style>
  <w:style w:type="paragraph" w:styleId="31">
    <w:name w:val="Body Text Indent 3"/>
    <w:basedOn w:val="a"/>
    <w:link w:val="32"/>
    <w:rsid w:val="00916EC8"/>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916EC8"/>
    <w:rPr>
      <w:rFonts w:ascii="Times New Roman" w:eastAsia="Times New Roman" w:hAnsi="Times New Roman" w:cs="Times New Roman"/>
      <w:sz w:val="16"/>
      <w:szCs w:val="16"/>
      <w:lang w:eastAsia="ru-RU"/>
    </w:rPr>
  </w:style>
  <w:style w:type="paragraph" w:styleId="26">
    <w:name w:val="Body Text 2"/>
    <w:basedOn w:val="a"/>
    <w:link w:val="27"/>
    <w:rsid w:val="00916EC8"/>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rsid w:val="00916EC8"/>
    <w:rPr>
      <w:rFonts w:ascii="Times New Roman" w:eastAsia="Times New Roman" w:hAnsi="Times New Roman" w:cs="Times New Roman"/>
      <w:sz w:val="24"/>
      <w:szCs w:val="24"/>
      <w:lang w:eastAsia="ru-RU"/>
    </w:rPr>
  </w:style>
  <w:style w:type="paragraph" w:styleId="ac">
    <w:name w:val="Title"/>
    <w:basedOn w:val="a"/>
    <w:link w:val="ad"/>
    <w:qFormat/>
    <w:rsid w:val="00916EC8"/>
    <w:pPr>
      <w:spacing w:after="0" w:line="240" w:lineRule="auto"/>
      <w:jc w:val="center"/>
    </w:pPr>
    <w:rPr>
      <w:rFonts w:ascii="Times New Roman" w:eastAsia="Times New Roman" w:hAnsi="Times New Roman" w:cs="Times New Roman"/>
      <w:sz w:val="28"/>
      <w:szCs w:val="24"/>
      <w:lang w:eastAsia="ru-RU"/>
    </w:rPr>
  </w:style>
  <w:style w:type="character" w:customStyle="1" w:styleId="ad">
    <w:name w:val="Название Знак"/>
    <w:basedOn w:val="a0"/>
    <w:link w:val="ac"/>
    <w:rsid w:val="00916EC8"/>
    <w:rPr>
      <w:rFonts w:ascii="Times New Roman" w:eastAsia="Times New Roman" w:hAnsi="Times New Roman" w:cs="Times New Roman"/>
      <w:sz w:val="28"/>
      <w:szCs w:val="24"/>
      <w:lang w:eastAsia="ru-RU"/>
    </w:rPr>
  </w:style>
  <w:style w:type="paragraph" w:styleId="ae">
    <w:name w:val="header"/>
    <w:basedOn w:val="a"/>
    <w:link w:val="af"/>
    <w:uiPriority w:val="99"/>
    <w:rsid w:val="00916EC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916EC8"/>
    <w:rPr>
      <w:rFonts w:ascii="Times New Roman" w:eastAsia="Times New Roman" w:hAnsi="Times New Roman" w:cs="Times New Roman"/>
      <w:sz w:val="24"/>
      <w:szCs w:val="24"/>
      <w:lang w:eastAsia="ru-RU"/>
    </w:rPr>
  </w:style>
  <w:style w:type="paragraph" w:styleId="af0">
    <w:name w:val="footer"/>
    <w:basedOn w:val="a"/>
    <w:link w:val="af1"/>
    <w:uiPriority w:val="99"/>
    <w:rsid w:val="00916EC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916EC8"/>
    <w:rPr>
      <w:rFonts w:ascii="Times New Roman" w:eastAsia="Times New Roman" w:hAnsi="Times New Roman" w:cs="Times New Roman"/>
      <w:sz w:val="24"/>
      <w:szCs w:val="24"/>
      <w:lang w:eastAsia="ru-RU"/>
    </w:rPr>
  </w:style>
  <w:style w:type="character" w:styleId="af2">
    <w:name w:val="page number"/>
    <w:basedOn w:val="a0"/>
    <w:rsid w:val="00916EC8"/>
  </w:style>
  <w:style w:type="table" w:styleId="af3">
    <w:name w:val="Table Grid"/>
    <w:basedOn w:val="a1"/>
    <w:uiPriority w:val="59"/>
    <w:rsid w:val="00916E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
    <w:link w:val="34"/>
    <w:rsid w:val="00916EC8"/>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916EC8"/>
    <w:rPr>
      <w:rFonts w:ascii="Times New Roman" w:eastAsia="Times New Roman" w:hAnsi="Times New Roman" w:cs="Times New Roman"/>
      <w:sz w:val="16"/>
      <w:szCs w:val="16"/>
      <w:lang w:eastAsia="ru-RU"/>
    </w:rPr>
  </w:style>
  <w:style w:type="character" w:styleId="af4">
    <w:name w:val="Emphasis"/>
    <w:basedOn w:val="a0"/>
    <w:qFormat/>
    <w:rsid w:val="00916EC8"/>
    <w:rPr>
      <w:i/>
      <w:iCs/>
    </w:rPr>
  </w:style>
  <w:style w:type="paragraph" w:styleId="af5">
    <w:name w:val="Normal (Web)"/>
    <w:basedOn w:val="a"/>
    <w:uiPriority w:val="99"/>
    <w:rsid w:val="00916E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caption"/>
    <w:basedOn w:val="a"/>
    <w:next w:val="a"/>
    <w:uiPriority w:val="35"/>
    <w:unhideWhenUsed/>
    <w:qFormat/>
    <w:rsid w:val="00916EC8"/>
    <w:pPr>
      <w:spacing w:line="240" w:lineRule="auto"/>
    </w:pPr>
    <w:rPr>
      <w:rFonts w:ascii="Calibri" w:eastAsia="Calibri" w:hAnsi="Calibri" w:cs="Times New Roman"/>
      <w:b/>
      <w:bCs/>
      <w:color w:val="4F81BD"/>
      <w:sz w:val="18"/>
      <w:szCs w:val="18"/>
    </w:rPr>
  </w:style>
  <w:style w:type="paragraph" w:styleId="af7">
    <w:name w:val="Balloon Text"/>
    <w:basedOn w:val="a"/>
    <w:link w:val="af8"/>
    <w:rsid w:val="00916EC8"/>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0"/>
    <w:link w:val="af7"/>
    <w:rsid w:val="00916EC8"/>
    <w:rPr>
      <w:rFonts w:ascii="Tahoma" w:eastAsia="Times New Roman" w:hAnsi="Tahoma" w:cs="Tahoma"/>
      <w:sz w:val="16"/>
      <w:szCs w:val="16"/>
      <w:lang w:eastAsia="ru-RU"/>
    </w:rPr>
  </w:style>
  <w:style w:type="paragraph" w:customStyle="1" w:styleId="11">
    <w:name w:val="Без интервала1"/>
    <w:rsid w:val="00916EC8"/>
    <w:pPr>
      <w:spacing w:after="0" w:line="240" w:lineRule="auto"/>
    </w:pPr>
    <w:rPr>
      <w:rFonts w:ascii="Calibri" w:eastAsia="Times New Roman" w:hAnsi="Calibri" w:cs="Times New Roman"/>
      <w:lang w:eastAsia="ru-RU"/>
    </w:rPr>
  </w:style>
  <w:style w:type="paragraph" w:customStyle="1" w:styleId="af9">
    <w:name w:val="Содержимое таблицы"/>
    <w:basedOn w:val="a"/>
    <w:rsid w:val="00916EC8"/>
    <w:pPr>
      <w:widowControl w:val="0"/>
      <w:suppressLineNumbers/>
      <w:suppressAutoHyphens/>
      <w:overflowPunct w:val="0"/>
      <w:autoSpaceDE w:val="0"/>
      <w:spacing w:after="0" w:line="240" w:lineRule="auto"/>
    </w:pPr>
    <w:rPr>
      <w:rFonts w:ascii="Times New Roman" w:eastAsia="Times New Roman" w:hAnsi="Times New Roman" w:cs="Times New Roman"/>
      <w:color w:val="000000"/>
      <w:sz w:val="24"/>
      <w:szCs w:val="20"/>
      <w:lang w:val="en-US" w:eastAsia="ar-SA"/>
    </w:rPr>
  </w:style>
  <w:style w:type="character" w:customStyle="1" w:styleId="apple-converted-space">
    <w:name w:val="apple-converted-space"/>
    <w:basedOn w:val="a0"/>
    <w:rsid w:val="00916EC8"/>
  </w:style>
  <w:style w:type="character" w:customStyle="1" w:styleId="c7">
    <w:name w:val="c7"/>
    <w:basedOn w:val="a0"/>
    <w:rsid w:val="00916EC8"/>
  </w:style>
  <w:style w:type="paragraph" w:customStyle="1" w:styleId="style7">
    <w:name w:val="style7"/>
    <w:basedOn w:val="a"/>
    <w:rsid w:val="00916EC8"/>
    <w:pPr>
      <w:suppressAutoHyphens/>
      <w:spacing w:after="0" w:line="240" w:lineRule="auto"/>
    </w:pPr>
    <w:rPr>
      <w:rFonts w:ascii="Times New Roman" w:eastAsia="Calibri" w:hAnsi="Times New Roman" w:cs="Calibri"/>
      <w:lang w:eastAsia="ar-SA"/>
    </w:rPr>
  </w:style>
  <w:style w:type="paragraph" w:customStyle="1" w:styleId="style2">
    <w:name w:val="style2"/>
    <w:basedOn w:val="a"/>
    <w:rsid w:val="00916EC8"/>
    <w:pPr>
      <w:suppressAutoHyphens/>
      <w:spacing w:after="0" w:line="240" w:lineRule="auto"/>
    </w:pPr>
    <w:rPr>
      <w:rFonts w:ascii="Times New Roman" w:eastAsia="Calibri" w:hAnsi="Times New Roman" w:cs="Calibri"/>
      <w:lang w:eastAsia="ar-SA"/>
    </w:rPr>
  </w:style>
  <w:style w:type="table" w:customStyle="1" w:styleId="12">
    <w:name w:val="Сетка таблицы1"/>
    <w:basedOn w:val="a1"/>
    <w:next w:val="af3"/>
    <w:uiPriority w:val="59"/>
    <w:rsid w:val="00916EC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916EC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a">
    <w:name w:val="Заголовок"/>
    <w:basedOn w:val="a"/>
    <w:next w:val="a8"/>
    <w:rsid w:val="00916EC8"/>
    <w:pPr>
      <w:suppressAutoHyphens/>
      <w:spacing w:after="0" w:line="240" w:lineRule="auto"/>
      <w:jc w:val="center"/>
    </w:pPr>
    <w:rPr>
      <w:rFonts w:ascii="Times New Roman" w:eastAsia="Times New Roman" w:hAnsi="Times New Roman" w:cs="Times New Roman"/>
      <w:sz w:val="28"/>
      <w:szCs w:val="24"/>
      <w:lang w:eastAsia="zh-CN"/>
    </w:rPr>
  </w:style>
  <w:style w:type="paragraph" w:styleId="afb">
    <w:name w:val="Subtitle"/>
    <w:basedOn w:val="a"/>
    <w:next w:val="a8"/>
    <w:link w:val="afc"/>
    <w:qFormat/>
    <w:rsid w:val="00916EC8"/>
    <w:pPr>
      <w:suppressAutoHyphens/>
      <w:spacing w:after="0" w:line="240" w:lineRule="auto"/>
      <w:jc w:val="center"/>
    </w:pPr>
    <w:rPr>
      <w:rFonts w:ascii="Times New Roman" w:eastAsia="Times New Roman" w:hAnsi="Times New Roman" w:cs="Times New Roman"/>
      <w:sz w:val="28"/>
      <w:szCs w:val="24"/>
      <w:lang w:eastAsia="zh-CN"/>
    </w:rPr>
  </w:style>
  <w:style w:type="character" w:customStyle="1" w:styleId="afc">
    <w:name w:val="Подзаголовок Знак"/>
    <w:basedOn w:val="a0"/>
    <w:link w:val="afb"/>
    <w:rsid w:val="00916EC8"/>
    <w:rPr>
      <w:rFonts w:ascii="Times New Roman" w:eastAsia="Times New Roman" w:hAnsi="Times New Roman" w:cs="Times New Roman"/>
      <w:sz w:val="28"/>
      <w:szCs w:val="24"/>
      <w:lang w:eastAsia="zh-CN"/>
    </w:rPr>
  </w:style>
  <w:style w:type="paragraph" w:customStyle="1" w:styleId="13">
    <w:name w:val="Без интервала1"/>
    <w:rsid w:val="00916EC8"/>
    <w:pPr>
      <w:spacing w:after="0" w:line="240" w:lineRule="auto"/>
    </w:pPr>
    <w:rPr>
      <w:rFonts w:ascii="Calibri" w:eastAsia="Times New Roman" w:hAnsi="Calibri" w:cs="Times New Roman"/>
      <w:lang w:eastAsia="ru-RU"/>
    </w:rPr>
  </w:style>
  <w:style w:type="paragraph" w:styleId="14">
    <w:name w:val="index 1"/>
    <w:basedOn w:val="a"/>
    <w:next w:val="a"/>
    <w:autoRedefine/>
    <w:rsid w:val="00916EC8"/>
    <w:pPr>
      <w:spacing w:after="0" w:line="240" w:lineRule="auto"/>
      <w:ind w:left="240" w:hanging="240"/>
    </w:pPr>
    <w:rPr>
      <w:rFonts w:ascii="Times New Roman" w:eastAsia="Times New Roman" w:hAnsi="Times New Roman" w:cs="Times New Roman"/>
      <w:sz w:val="24"/>
      <w:szCs w:val="24"/>
      <w:lang w:eastAsia="ru-RU"/>
    </w:rPr>
  </w:style>
  <w:style w:type="character" w:customStyle="1" w:styleId="afd">
    <w:name w:val="Основной текст_"/>
    <w:basedOn w:val="a0"/>
    <w:link w:val="15"/>
    <w:locked/>
    <w:rsid w:val="00916EC8"/>
    <w:rPr>
      <w:sz w:val="18"/>
      <w:szCs w:val="18"/>
      <w:shd w:val="clear" w:color="auto" w:fill="FFFFFF"/>
    </w:rPr>
  </w:style>
  <w:style w:type="paragraph" w:customStyle="1" w:styleId="15">
    <w:name w:val="Основной текст1"/>
    <w:basedOn w:val="a"/>
    <w:link w:val="afd"/>
    <w:rsid w:val="00916EC8"/>
    <w:pPr>
      <w:widowControl w:val="0"/>
      <w:shd w:val="clear" w:color="auto" w:fill="FFFFFF"/>
      <w:spacing w:after="300" w:line="302" w:lineRule="exact"/>
    </w:pPr>
    <w:rPr>
      <w:sz w:val="18"/>
      <w:szCs w:val="18"/>
    </w:rPr>
  </w:style>
  <w:style w:type="character" w:customStyle="1" w:styleId="11pt">
    <w:name w:val="Основной текст + 11 pt"/>
    <w:aliases w:val="Полужирный,Основной текст + 6,5 pt"/>
    <w:basedOn w:val="afd"/>
    <w:rsid w:val="00916EC8"/>
    <w:rPr>
      <w:b/>
      <w:bCs/>
      <w:color w:val="000000"/>
      <w:spacing w:val="0"/>
      <w:w w:val="100"/>
      <w:position w:val="0"/>
      <w:sz w:val="13"/>
      <w:szCs w:val="13"/>
      <w:lang w:val="ru-RU"/>
    </w:rPr>
  </w:style>
  <w:style w:type="character" w:customStyle="1" w:styleId="28">
    <w:name w:val="Заголовок №2_"/>
    <w:basedOn w:val="a0"/>
    <w:link w:val="29"/>
    <w:rsid w:val="00916EC8"/>
    <w:rPr>
      <w:b/>
      <w:bCs/>
      <w:sz w:val="16"/>
      <w:szCs w:val="16"/>
      <w:shd w:val="clear" w:color="auto" w:fill="FFFFFF"/>
    </w:rPr>
  </w:style>
  <w:style w:type="paragraph" w:customStyle="1" w:styleId="29">
    <w:name w:val="Заголовок №2"/>
    <w:basedOn w:val="a"/>
    <w:link w:val="28"/>
    <w:rsid w:val="00916EC8"/>
    <w:pPr>
      <w:widowControl w:val="0"/>
      <w:shd w:val="clear" w:color="auto" w:fill="FFFFFF"/>
      <w:spacing w:before="180" w:after="180" w:line="0" w:lineRule="atLeast"/>
      <w:outlineLvl w:val="1"/>
    </w:pPr>
    <w:rPr>
      <w:b/>
      <w:bCs/>
      <w:sz w:val="16"/>
      <w:szCs w:val="16"/>
    </w:rPr>
  </w:style>
  <w:style w:type="character" w:customStyle="1" w:styleId="6pt">
    <w:name w:val="Основной текст + 6 pt"/>
    <w:basedOn w:val="afd"/>
    <w:rsid w:val="00916EC8"/>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rPr>
  </w:style>
  <w:style w:type="character" w:customStyle="1" w:styleId="65pt">
    <w:name w:val="Основной текст + 6;5 pt;Полужирный"/>
    <w:basedOn w:val="afd"/>
    <w:rsid w:val="00916EC8"/>
    <w:rPr>
      <w:rFonts w:ascii="Times New Roman" w:eastAsia="Times New Roman" w:hAnsi="Times New Roman" w:cs="Times New Roman"/>
      <w:b/>
      <w:bCs/>
      <w:color w:val="000000"/>
      <w:spacing w:val="0"/>
      <w:w w:val="100"/>
      <w:position w:val="0"/>
      <w:sz w:val="13"/>
      <w:szCs w:val="13"/>
      <w:lang w:val="ru-RU"/>
    </w:rPr>
  </w:style>
  <w:style w:type="paragraph" w:customStyle="1" w:styleId="c4">
    <w:name w:val="c4"/>
    <w:basedOn w:val="a"/>
    <w:rsid w:val="00916E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Char1">
    <w:name w:val="Title Char1"/>
    <w:uiPriority w:val="99"/>
    <w:locked/>
    <w:rsid w:val="00916EC8"/>
    <w:rPr>
      <w:rFonts w:ascii="Calibri" w:hAnsi="Calibri"/>
      <w:b/>
      <w:sz w:val="24"/>
      <w:lang w:val="ru-RU" w:eastAsia="ru-RU"/>
    </w:rPr>
  </w:style>
  <w:style w:type="paragraph" w:customStyle="1" w:styleId="16">
    <w:name w:val="Абзац списка1"/>
    <w:basedOn w:val="a"/>
    <w:uiPriority w:val="99"/>
    <w:rsid w:val="00916EC8"/>
    <w:pPr>
      <w:spacing w:after="0" w:line="240" w:lineRule="auto"/>
      <w:ind w:left="720"/>
      <w:contextualSpacing/>
    </w:pPr>
    <w:rPr>
      <w:rFonts w:ascii="Times New Roman" w:eastAsia="Times New Roman" w:hAnsi="Times New Roman" w:cs="Times New Roman"/>
      <w:sz w:val="24"/>
      <w:szCs w:val="24"/>
      <w:lang w:eastAsia="ru-RU"/>
    </w:rPr>
  </w:style>
  <w:style w:type="character" w:styleId="afe">
    <w:name w:val="Strong"/>
    <w:uiPriority w:val="22"/>
    <w:qFormat/>
    <w:rsid w:val="00916EC8"/>
    <w:rPr>
      <w:b/>
      <w:bCs/>
    </w:rPr>
  </w:style>
  <w:style w:type="paragraph" w:customStyle="1" w:styleId="aff">
    <w:name w:val="Стиль"/>
    <w:rsid w:val="00916EC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rmal">
    <w:name w:val="ConsPlusNormal"/>
    <w:rsid w:val="00916E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7">
    <w:name w:val="Название Знак1"/>
    <w:basedOn w:val="a0"/>
    <w:uiPriority w:val="10"/>
    <w:rsid w:val="00916EC8"/>
    <w:rPr>
      <w:rFonts w:ascii="Cambria" w:eastAsia="Times New Roman" w:hAnsi="Cambria" w:cs="Times New Roman"/>
      <w:color w:val="17365D"/>
      <w:spacing w:val="5"/>
      <w:kern w:val="28"/>
      <w:sz w:val="52"/>
      <w:szCs w:val="52"/>
    </w:rPr>
  </w:style>
  <w:style w:type="paragraph" w:customStyle="1" w:styleId="2a">
    <w:name w:val="Без интервала2"/>
    <w:rsid w:val="00916EC8"/>
    <w:pPr>
      <w:spacing w:after="0" w:line="240" w:lineRule="auto"/>
    </w:pPr>
    <w:rPr>
      <w:rFonts w:ascii="Calibri" w:eastAsia="Times New Roman" w:hAnsi="Calibri" w:cs="Times New Roman"/>
    </w:rPr>
  </w:style>
  <w:style w:type="paragraph" w:customStyle="1" w:styleId="msonormalcxspmiddle">
    <w:name w:val="msonormalcxspmiddle"/>
    <w:basedOn w:val="a"/>
    <w:uiPriority w:val="99"/>
    <w:rsid w:val="00916EC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cxsplast">
    <w:name w:val="msonormalcxsplast"/>
    <w:basedOn w:val="a"/>
    <w:uiPriority w:val="99"/>
    <w:rsid w:val="00916EC8"/>
    <w:pPr>
      <w:spacing w:before="100" w:beforeAutospacing="1" w:after="100" w:afterAutospacing="1" w:line="240" w:lineRule="auto"/>
    </w:pPr>
    <w:rPr>
      <w:rFonts w:ascii="Times New Roman" w:eastAsia="Calibri" w:hAnsi="Times New Roman" w:cs="Times New Roman"/>
      <w:sz w:val="24"/>
      <w:szCs w:val="24"/>
      <w:lang w:eastAsia="ru-RU"/>
    </w:rPr>
  </w:style>
  <w:style w:type="table" w:customStyle="1" w:styleId="35">
    <w:name w:val="Сетка таблицы3"/>
    <w:basedOn w:val="a1"/>
    <w:next w:val="af3"/>
    <w:uiPriority w:val="59"/>
    <w:rsid w:val="00916EC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Заголовок №3_"/>
    <w:basedOn w:val="a0"/>
    <w:link w:val="310"/>
    <w:rsid w:val="00916EC8"/>
    <w:rPr>
      <w:b/>
      <w:bCs/>
      <w:shd w:val="clear" w:color="auto" w:fill="FFFFFF"/>
    </w:rPr>
  </w:style>
  <w:style w:type="paragraph" w:customStyle="1" w:styleId="310">
    <w:name w:val="Заголовок №31"/>
    <w:basedOn w:val="a"/>
    <w:link w:val="36"/>
    <w:rsid w:val="00916EC8"/>
    <w:pPr>
      <w:shd w:val="clear" w:color="auto" w:fill="FFFFFF"/>
      <w:spacing w:after="0" w:line="211" w:lineRule="exact"/>
      <w:jc w:val="both"/>
      <w:outlineLvl w:val="2"/>
    </w:pPr>
    <w:rPr>
      <w:b/>
      <w:bCs/>
    </w:rPr>
  </w:style>
  <w:style w:type="character" w:customStyle="1" w:styleId="140">
    <w:name w:val="Основной текст (14)_"/>
    <w:basedOn w:val="a0"/>
    <w:link w:val="141"/>
    <w:rsid w:val="00916EC8"/>
    <w:rPr>
      <w:i/>
      <w:iCs/>
      <w:shd w:val="clear" w:color="auto" w:fill="FFFFFF"/>
    </w:rPr>
  </w:style>
  <w:style w:type="paragraph" w:customStyle="1" w:styleId="141">
    <w:name w:val="Основной текст (14)1"/>
    <w:basedOn w:val="a"/>
    <w:link w:val="140"/>
    <w:rsid w:val="00916EC8"/>
    <w:pPr>
      <w:shd w:val="clear" w:color="auto" w:fill="FFFFFF"/>
      <w:spacing w:after="0" w:line="211" w:lineRule="exact"/>
      <w:ind w:firstLine="400"/>
      <w:jc w:val="both"/>
    </w:pPr>
    <w:rPr>
      <w:i/>
      <w:iCs/>
    </w:rPr>
  </w:style>
  <w:style w:type="character" w:customStyle="1" w:styleId="1479">
    <w:name w:val="Основной текст (14)79"/>
    <w:basedOn w:val="140"/>
    <w:rsid w:val="00916EC8"/>
    <w:rPr>
      <w:rFonts w:ascii="Times New Roman" w:hAnsi="Times New Roman" w:cs="Times New Roman"/>
      <w:noProof/>
      <w:spacing w:val="0"/>
    </w:rPr>
  </w:style>
  <w:style w:type="character" w:customStyle="1" w:styleId="1477">
    <w:name w:val="Основной текст (14)77"/>
    <w:basedOn w:val="140"/>
    <w:rsid w:val="00916EC8"/>
    <w:rPr>
      <w:rFonts w:ascii="Times New Roman" w:hAnsi="Times New Roman" w:cs="Times New Roman"/>
      <w:noProof/>
      <w:spacing w:val="0"/>
    </w:rPr>
  </w:style>
  <w:style w:type="character" w:customStyle="1" w:styleId="1475">
    <w:name w:val="Основной текст (14)75"/>
    <w:basedOn w:val="140"/>
    <w:rsid w:val="00916EC8"/>
    <w:rPr>
      <w:rFonts w:ascii="Times New Roman" w:hAnsi="Times New Roman" w:cs="Times New Roman"/>
      <w:noProof/>
      <w:spacing w:val="0"/>
    </w:rPr>
  </w:style>
  <w:style w:type="character" w:customStyle="1" w:styleId="1469">
    <w:name w:val="Основной текст (14)69"/>
    <w:basedOn w:val="140"/>
    <w:rsid w:val="00916EC8"/>
    <w:rPr>
      <w:rFonts w:ascii="Times New Roman" w:hAnsi="Times New Roman" w:cs="Times New Roman"/>
      <w:noProof/>
      <w:spacing w:val="0"/>
    </w:rPr>
  </w:style>
  <w:style w:type="character" w:customStyle="1" w:styleId="1467">
    <w:name w:val="Основной текст (14)67"/>
    <w:basedOn w:val="140"/>
    <w:rsid w:val="00916EC8"/>
    <w:rPr>
      <w:rFonts w:ascii="Times New Roman" w:hAnsi="Times New Roman" w:cs="Times New Roman"/>
      <w:noProof/>
      <w:spacing w:val="0"/>
    </w:rPr>
  </w:style>
  <w:style w:type="character" w:customStyle="1" w:styleId="1463">
    <w:name w:val="Основной текст (14)63"/>
    <w:basedOn w:val="140"/>
    <w:rsid w:val="00916EC8"/>
    <w:rPr>
      <w:rFonts w:ascii="Times New Roman" w:hAnsi="Times New Roman" w:cs="Times New Roman"/>
      <w:noProof/>
      <w:spacing w:val="0"/>
    </w:rPr>
  </w:style>
  <w:style w:type="character" w:customStyle="1" w:styleId="1497">
    <w:name w:val="Основной текст (14)97"/>
    <w:basedOn w:val="140"/>
    <w:rsid w:val="00916EC8"/>
    <w:rPr>
      <w:rFonts w:ascii="Times New Roman" w:hAnsi="Times New Roman" w:cs="Times New Roman"/>
      <w:noProof/>
      <w:spacing w:val="0"/>
      <w:sz w:val="22"/>
      <w:szCs w:val="22"/>
    </w:rPr>
  </w:style>
  <w:style w:type="character" w:customStyle="1" w:styleId="14103">
    <w:name w:val="Основной текст (14)103"/>
    <w:basedOn w:val="140"/>
    <w:rsid w:val="00916EC8"/>
    <w:rPr>
      <w:rFonts w:ascii="Times New Roman" w:hAnsi="Times New Roman" w:cs="Times New Roman"/>
      <w:noProof/>
      <w:spacing w:val="0"/>
      <w:sz w:val="22"/>
      <w:szCs w:val="22"/>
      <w:lang w:bidi="ar-SA"/>
    </w:rPr>
  </w:style>
  <w:style w:type="character" w:customStyle="1" w:styleId="14101">
    <w:name w:val="Основной текст (14)101"/>
    <w:basedOn w:val="140"/>
    <w:rsid w:val="00916EC8"/>
    <w:rPr>
      <w:rFonts w:ascii="Times New Roman" w:hAnsi="Times New Roman" w:cs="Times New Roman"/>
      <w:noProof/>
      <w:spacing w:val="0"/>
      <w:sz w:val="22"/>
      <w:szCs w:val="22"/>
      <w:lang w:bidi="ar-SA"/>
    </w:rPr>
  </w:style>
  <w:style w:type="character" w:customStyle="1" w:styleId="1499">
    <w:name w:val="Основной текст (14)99"/>
    <w:basedOn w:val="140"/>
    <w:rsid w:val="00916EC8"/>
    <w:rPr>
      <w:rFonts w:ascii="Times New Roman" w:hAnsi="Times New Roman" w:cs="Times New Roman"/>
      <w:noProof/>
      <w:spacing w:val="0"/>
      <w:sz w:val="22"/>
      <w:szCs w:val="22"/>
      <w:lang w:bidi="ar-SA"/>
    </w:rPr>
  </w:style>
  <w:style w:type="character" w:customStyle="1" w:styleId="FontStyle11">
    <w:name w:val="Font Style11"/>
    <w:rsid w:val="00916EC8"/>
    <w:rPr>
      <w:rFonts w:ascii="Times New Roman" w:hAnsi="Times New Roman" w:cs="Times New Roman" w:hint="default"/>
      <w:sz w:val="22"/>
      <w:szCs w:val="22"/>
    </w:rPr>
  </w:style>
  <w:style w:type="character" w:styleId="aff0">
    <w:name w:val="annotation reference"/>
    <w:basedOn w:val="a0"/>
    <w:uiPriority w:val="99"/>
    <w:unhideWhenUsed/>
    <w:rsid w:val="00916EC8"/>
    <w:rPr>
      <w:sz w:val="16"/>
      <w:szCs w:val="16"/>
    </w:rPr>
  </w:style>
  <w:style w:type="paragraph" w:styleId="aff1">
    <w:name w:val="annotation text"/>
    <w:basedOn w:val="a"/>
    <w:link w:val="aff2"/>
    <w:uiPriority w:val="99"/>
    <w:unhideWhenUsed/>
    <w:rsid w:val="00916EC8"/>
    <w:pPr>
      <w:spacing w:line="240" w:lineRule="auto"/>
    </w:pPr>
    <w:rPr>
      <w:rFonts w:ascii="Calibri" w:eastAsia="Times New Roman" w:hAnsi="Calibri" w:cs="Times New Roman"/>
      <w:sz w:val="20"/>
      <w:szCs w:val="20"/>
      <w:lang w:eastAsia="ru-RU"/>
    </w:rPr>
  </w:style>
  <w:style w:type="character" w:customStyle="1" w:styleId="aff2">
    <w:name w:val="Текст примечания Знак"/>
    <w:basedOn w:val="a0"/>
    <w:link w:val="aff1"/>
    <w:uiPriority w:val="99"/>
    <w:rsid w:val="00916EC8"/>
    <w:rPr>
      <w:rFonts w:ascii="Calibri" w:eastAsia="Times New Roman" w:hAnsi="Calibri" w:cs="Times New Roman"/>
      <w:sz w:val="20"/>
      <w:szCs w:val="20"/>
      <w:lang w:eastAsia="ru-RU"/>
    </w:rPr>
  </w:style>
  <w:style w:type="paragraph" w:styleId="aff3">
    <w:name w:val="annotation subject"/>
    <w:basedOn w:val="aff1"/>
    <w:next w:val="aff1"/>
    <w:link w:val="aff4"/>
    <w:uiPriority w:val="99"/>
    <w:unhideWhenUsed/>
    <w:rsid w:val="00916EC8"/>
    <w:rPr>
      <w:b/>
      <w:bCs/>
    </w:rPr>
  </w:style>
  <w:style w:type="character" w:customStyle="1" w:styleId="aff4">
    <w:name w:val="Тема примечания Знак"/>
    <w:basedOn w:val="aff2"/>
    <w:link w:val="aff3"/>
    <w:uiPriority w:val="99"/>
    <w:rsid w:val="00916EC8"/>
    <w:rPr>
      <w:b/>
      <w:bCs/>
    </w:rPr>
  </w:style>
  <w:style w:type="paragraph" w:customStyle="1" w:styleId="msonormalbullet2gif">
    <w:name w:val="msonormalbullet2.gif"/>
    <w:basedOn w:val="a"/>
    <w:rsid w:val="00916E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b">
    <w:name w:val="Основной текст (2) + Полужирный"/>
    <w:basedOn w:val="21"/>
    <w:uiPriority w:val="99"/>
    <w:rsid w:val="00C8158B"/>
    <w:rPr>
      <w:b/>
      <w:bCs/>
    </w:rPr>
  </w:style>
  <w:style w:type="character" w:customStyle="1" w:styleId="2c">
    <w:name w:val="Основной текст (2)"/>
    <w:basedOn w:val="21"/>
    <w:uiPriority w:val="99"/>
    <w:rsid w:val="00C8158B"/>
  </w:style>
  <w:style w:type="character" w:customStyle="1" w:styleId="51">
    <w:name w:val="Основной текст (5)_"/>
    <w:basedOn w:val="a0"/>
    <w:link w:val="510"/>
    <w:uiPriority w:val="99"/>
    <w:rsid w:val="00C8158B"/>
    <w:rPr>
      <w:rFonts w:ascii="Times New Roman" w:hAnsi="Times New Roman" w:cs="Times New Roman"/>
      <w:b/>
      <w:bCs/>
      <w:i/>
      <w:iCs/>
      <w:shd w:val="clear" w:color="auto" w:fill="FFFFFF"/>
    </w:rPr>
  </w:style>
  <w:style w:type="character" w:customStyle="1" w:styleId="2d">
    <w:name w:val="Подпись к таблице (2)_"/>
    <w:basedOn w:val="a0"/>
    <w:link w:val="211"/>
    <w:uiPriority w:val="99"/>
    <w:rsid w:val="00C8158B"/>
    <w:rPr>
      <w:rFonts w:ascii="Times New Roman" w:hAnsi="Times New Roman" w:cs="Times New Roman"/>
      <w:b/>
      <w:bCs/>
      <w:shd w:val="clear" w:color="auto" w:fill="FFFFFF"/>
    </w:rPr>
  </w:style>
  <w:style w:type="character" w:customStyle="1" w:styleId="aff5">
    <w:name w:val="Подпись к таблице_"/>
    <w:basedOn w:val="a0"/>
    <w:link w:val="18"/>
    <w:uiPriority w:val="99"/>
    <w:rsid w:val="00C8158B"/>
    <w:rPr>
      <w:rFonts w:ascii="Times New Roman" w:hAnsi="Times New Roman" w:cs="Times New Roman"/>
      <w:shd w:val="clear" w:color="auto" w:fill="FFFFFF"/>
    </w:rPr>
  </w:style>
  <w:style w:type="character" w:customStyle="1" w:styleId="2e">
    <w:name w:val="Подпись к таблице (2)"/>
    <w:basedOn w:val="2d"/>
    <w:uiPriority w:val="99"/>
    <w:rsid w:val="00C8158B"/>
    <w:rPr>
      <w:u w:val="single"/>
    </w:rPr>
  </w:style>
  <w:style w:type="paragraph" w:customStyle="1" w:styleId="510">
    <w:name w:val="Основной текст (5)1"/>
    <w:basedOn w:val="a"/>
    <w:link w:val="51"/>
    <w:uiPriority w:val="99"/>
    <w:rsid w:val="00C8158B"/>
    <w:pPr>
      <w:widowControl w:val="0"/>
      <w:shd w:val="clear" w:color="auto" w:fill="FFFFFF"/>
      <w:spacing w:after="180" w:line="240" w:lineRule="atLeast"/>
      <w:jc w:val="both"/>
    </w:pPr>
    <w:rPr>
      <w:rFonts w:ascii="Times New Roman" w:hAnsi="Times New Roman" w:cs="Times New Roman"/>
      <w:b/>
      <w:bCs/>
      <w:i/>
      <w:iCs/>
    </w:rPr>
  </w:style>
  <w:style w:type="paragraph" w:customStyle="1" w:styleId="211">
    <w:name w:val="Подпись к таблице (2)1"/>
    <w:basedOn w:val="a"/>
    <w:link w:val="2d"/>
    <w:uiPriority w:val="99"/>
    <w:rsid w:val="00C8158B"/>
    <w:pPr>
      <w:widowControl w:val="0"/>
      <w:shd w:val="clear" w:color="auto" w:fill="FFFFFF"/>
      <w:spacing w:after="0" w:line="240" w:lineRule="atLeast"/>
    </w:pPr>
    <w:rPr>
      <w:rFonts w:ascii="Times New Roman" w:hAnsi="Times New Roman" w:cs="Times New Roman"/>
      <w:b/>
      <w:bCs/>
    </w:rPr>
  </w:style>
  <w:style w:type="paragraph" w:customStyle="1" w:styleId="18">
    <w:name w:val="Подпись к таблице1"/>
    <w:basedOn w:val="a"/>
    <w:link w:val="aff5"/>
    <w:uiPriority w:val="99"/>
    <w:rsid w:val="00C8158B"/>
    <w:pPr>
      <w:widowControl w:val="0"/>
      <w:shd w:val="clear" w:color="auto" w:fill="FFFFFF"/>
      <w:spacing w:after="0" w:line="274" w:lineRule="exact"/>
      <w:jc w:val="both"/>
    </w:pPr>
    <w:rPr>
      <w:rFonts w:ascii="Times New Roman" w:hAnsi="Times New Roman" w:cs="Times New Roman"/>
    </w:rPr>
  </w:style>
  <w:style w:type="character" w:customStyle="1" w:styleId="37">
    <w:name w:val="Основной текст (3) + Не полужирный"/>
    <w:basedOn w:val="a0"/>
    <w:rsid w:val="00C8158B"/>
    <w:rPr>
      <w:rFonts w:ascii="Times New Roman" w:eastAsia="Times New Roman" w:hAnsi="Times New Roman" w:cs="Times New Roman" w:hint="default"/>
      <w:b/>
      <w:bCs/>
      <w:color w:val="000000"/>
      <w:spacing w:val="0"/>
      <w:w w:val="100"/>
      <w:position w:val="0"/>
      <w:sz w:val="32"/>
      <w:szCs w:val="32"/>
      <w:shd w:val="clear" w:color="auto" w:fill="FFFFFF"/>
      <w:lang w:val="ru-RU" w:eastAsia="ru-RU" w:bidi="ru-RU"/>
    </w:rPr>
  </w:style>
  <w:style w:type="character" w:customStyle="1" w:styleId="aff6">
    <w:name w:val="Нет"/>
    <w:uiPriority w:val="99"/>
    <w:rsid w:val="00C115C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626031-AF3B-4693-AA33-5191CFB4F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61</Pages>
  <Words>14954</Words>
  <Characters>85238</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11</cp:revision>
  <dcterms:created xsi:type="dcterms:W3CDTF">2017-10-16T07:03:00Z</dcterms:created>
  <dcterms:modified xsi:type="dcterms:W3CDTF">2017-10-18T03:03:00Z</dcterms:modified>
</cp:coreProperties>
</file>